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96E" w:rsidRDefault="00AD4201" w:rsidP="00203632">
      <w:pPr>
        <w:pStyle w:val="a3"/>
        <w:kinsoku w:val="0"/>
        <w:overflowPunct w:val="0"/>
        <w:ind w:left="1450" w:right="1469" w:firstLine="0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 xml:space="preserve"> </w:t>
      </w:r>
    </w:p>
    <w:p w:rsidR="0074196E" w:rsidRDefault="0074196E" w:rsidP="00203632">
      <w:pPr>
        <w:pStyle w:val="a3"/>
        <w:kinsoku w:val="0"/>
        <w:overflowPunct w:val="0"/>
        <w:ind w:left="1450" w:right="1469" w:firstLine="0"/>
        <w:jc w:val="center"/>
        <w:rPr>
          <w:b/>
          <w:bCs/>
          <w:spacing w:val="-1"/>
        </w:rPr>
      </w:pPr>
    </w:p>
    <w:p w:rsidR="00AD4201" w:rsidRDefault="00AD4201" w:rsidP="00AD4201">
      <w:pPr>
        <w:tabs>
          <w:tab w:val="left" w:pos="6240"/>
        </w:tabs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Принято                                                                 Утверждено</w:t>
      </w:r>
    </w:p>
    <w:p w:rsidR="00AD4201" w:rsidRDefault="00AD4201" w:rsidP="00AD4201">
      <w:pPr>
        <w:tabs>
          <w:tab w:val="left" w:pos="624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общем собрании работников                           приказом МБУ ДО ЦТ «Аист»</w:t>
      </w:r>
    </w:p>
    <w:p w:rsidR="00AD4201" w:rsidRDefault="0067106E" w:rsidP="00AD4201">
      <w:pPr>
        <w:tabs>
          <w:tab w:val="left" w:pos="5685"/>
        </w:tabs>
        <w:rPr>
          <w:sz w:val="28"/>
          <w:szCs w:val="28"/>
        </w:rPr>
      </w:pPr>
      <w:r>
        <w:rPr>
          <w:sz w:val="28"/>
          <w:szCs w:val="28"/>
        </w:rPr>
        <w:t>МБУ ДО ЦТ «</w:t>
      </w:r>
      <w:proofErr w:type="gramStart"/>
      <w:r>
        <w:rPr>
          <w:sz w:val="28"/>
          <w:szCs w:val="28"/>
        </w:rPr>
        <w:t>Аист»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№ 06.1-04/28 от 15.03</w:t>
      </w:r>
      <w:r w:rsidR="00AD4201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AD4201">
        <w:rPr>
          <w:sz w:val="28"/>
          <w:szCs w:val="28"/>
        </w:rPr>
        <w:t xml:space="preserve"> г.</w:t>
      </w:r>
    </w:p>
    <w:p w:rsidR="00AD4201" w:rsidRDefault="00AD4201" w:rsidP="00AD420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протокол</w:t>
      </w:r>
      <w:proofErr w:type="gramEnd"/>
      <w:r>
        <w:rPr>
          <w:sz w:val="28"/>
          <w:szCs w:val="28"/>
        </w:rPr>
        <w:t xml:space="preserve"> № </w:t>
      </w:r>
      <w:r w:rsidR="00274845">
        <w:rPr>
          <w:sz w:val="28"/>
          <w:szCs w:val="28"/>
        </w:rPr>
        <w:t>4</w:t>
      </w:r>
      <w:r>
        <w:rPr>
          <w:sz w:val="28"/>
          <w:szCs w:val="28"/>
        </w:rPr>
        <w:t xml:space="preserve"> от </w:t>
      </w:r>
      <w:r w:rsidR="0067106E">
        <w:rPr>
          <w:sz w:val="28"/>
          <w:szCs w:val="28"/>
        </w:rPr>
        <w:t>15.03.2024</w:t>
      </w:r>
      <w:r>
        <w:rPr>
          <w:sz w:val="28"/>
          <w:szCs w:val="28"/>
        </w:rPr>
        <w:t xml:space="preserve"> г.</w:t>
      </w:r>
    </w:p>
    <w:p w:rsidR="00AD4201" w:rsidRDefault="00AD4201" w:rsidP="00AD4201">
      <w:pPr>
        <w:rPr>
          <w:sz w:val="28"/>
          <w:szCs w:val="28"/>
        </w:rPr>
      </w:pPr>
    </w:p>
    <w:p w:rsidR="00AD4201" w:rsidRDefault="00AD4201" w:rsidP="00AD4201">
      <w:pPr>
        <w:rPr>
          <w:sz w:val="28"/>
          <w:szCs w:val="28"/>
        </w:rPr>
      </w:pPr>
    </w:p>
    <w:p w:rsidR="00AD4201" w:rsidRDefault="00AD4201" w:rsidP="00AD4201">
      <w:pPr>
        <w:rPr>
          <w:sz w:val="28"/>
          <w:szCs w:val="28"/>
        </w:rPr>
      </w:pPr>
    </w:p>
    <w:p w:rsidR="00AD4201" w:rsidRDefault="00AD4201" w:rsidP="00AD4201">
      <w:pPr>
        <w:rPr>
          <w:sz w:val="28"/>
          <w:szCs w:val="28"/>
        </w:rPr>
      </w:pPr>
    </w:p>
    <w:p w:rsidR="00AD4201" w:rsidRDefault="00AD4201" w:rsidP="00AD4201">
      <w:pPr>
        <w:rPr>
          <w:sz w:val="28"/>
          <w:szCs w:val="28"/>
        </w:rPr>
      </w:pPr>
    </w:p>
    <w:p w:rsidR="00AD4201" w:rsidRDefault="00AD4201" w:rsidP="00AD4201">
      <w:pPr>
        <w:rPr>
          <w:sz w:val="28"/>
          <w:szCs w:val="28"/>
        </w:rPr>
      </w:pPr>
    </w:p>
    <w:p w:rsidR="00AD4201" w:rsidRDefault="00AD4201" w:rsidP="00AD4201">
      <w:pPr>
        <w:rPr>
          <w:sz w:val="28"/>
          <w:szCs w:val="28"/>
        </w:rPr>
      </w:pPr>
    </w:p>
    <w:p w:rsidR="00AD4201" w:rsidRDefault="00AD4201" w:rsidP="00AD4201">
      <w:pPr>
        <w:rPr>
          <w:sz w:val="28"/>
          <w:szCs w:val="28"/>
        </w:rPr>
      </w:pPr>
    </w:p>
    <w:p w:rsidR="00AD4201" w:rsidRDefault="00AD4201" w:rsidP="00AD4201">
      <w:pPr>
        <w:rPr>
          <w:sz w:val="28"/>
          <w:szCs w:val="28"/>
        </w:rPr>
      </w:pPr>
    </w:p>
    <w:p w:rsidR="00AD4201" w:rsidRDefault="00AD4201" w:rsidP="00AD4201">
      <w:pPr>
        <w:jc w:val="center"/>
        <w:rPr>
          <w:sz w:val="32"/>
          <w:szCs w:val="32"/>
        </w:rPr>
      </w:pPr>
    </w:p>
    <w:p w:rsidR="00AD4201" w:rsidRDefault="00AD4201" w:rsidP="00AD4201">
      <w:pPr>
        <w:tabs>
          <w:tab w:val="left" w:pos="30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ПРИВИЛА</w:t>
      </w:r>
    </w:p>
    <w:p w:rsidR="00AD4201" w:rsidRDefault="00AD4201" w:rsidP="00AD4201">
      <w:pPr>
        <w:tabs>
          <w:tab w:val="left" w:pos="3435"/>
        </w:tabs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внутреннего</w:t>
      </w:r>
      <w:proofErr w:type="gramEnd"/>
      <w:r>
        <w:rPr>
          <w:b/>
          <w:sz w:val="32"/>
          <w:szCs w:val="32"/>
        </w:rPr>
        <w:t xml:space="preserve"> трудового распорядка работников</w:t>
      </w:r>
    </w:p>
    <w:p w:rsidR="00AD4201" w:rsidRDefault="00AD4201" w:rsidP="00AD4201">
      <w:pPr>
        <w:tabs>
          <w:tab w:val="left" w:pos="15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учреждения дополнительного образования Туруханский районный Центр творчества «Аист»</w:t>
      </w:r>
    </w:p>
    <w:p w:rsidR="00AD4201" w:rsidRDefault="00AD4201" w:rsidP="00AD4201">
      <w:pPr>
        <w:tabs>
          <w:tab w:val="left" w:pos="1590"/>
          <w:tab w:val="left" w:pos="5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4196E" w:rsidRDefault="0074196E" w:rsidP="00203632">
      <w:pPr>
        <w:pStyle w:val="a3"/>
        <w:kinsoku w:val="0"/>
        <w:overflowPunct w:val="0"/>
        <w:ind w:left="1450" w:right="1469" w:firstLine="0"/>
        <w:jc w:val="center"/>
        <w:rPr>
          <w:b/>
          <w:bCs/>
          <w:spacing w:val="-1"/>
        </w:rPr>
      </w:pPr>
    </w:p>
    <w:p w:rsidR="0074196E" w:rsidRDefault="0074196E" w:rsidP="00203632">
      <w:pPr>
        <w:pStyle w:val="a3"/>
        <w:kinsoku w:val="0"/>
        <w:overflowPunct w:val="0"/>
        <w:ind w:left="1450" w:right="1469" w:firstLine="0"/>
        <w:jc w:val="center"/>
        <w:rPr>
          <w:b/>
          <w:bCs/>
          <w:spacing w:val="-1"/>
        </w:rPr>
      </w:pPr>
    </w:p>
    <w:p w:rsidR="0074196E" w:rsidRDefault="0074196E" w:rsidP="00203632">
      <w:pPr>
        <w:pStyle w:val="a3"/>
        <w:kinsoku w:val="0"/>
        <w:overflowPunct w:val="0"/>
        <w:ind w:left="1450" w:right="1469" w:firstLine="0"/>
        <w:jc w:val="center"/>
        <w:rPr>
          <w:b/>
          <w:bCs/>
          <w:spacing w:val="-1"/>
        </w:rPr>
      </w:pPr>
    </w:p>
    <w:p w:rsidR="0074196E" w:rsidRDefault="0074196E" w:rsidP="00203632">
      <w:pPr>
        <w:pStyle w:val="a3"/>
        <w:kinsoku w:val="0"/>
        <w:overflowPunct w:val="0"/>
        <w:ind w:left="1450" w:right="1469" w:firstLine="0"/>
        <w:jc w:val="center"/>
        <w:rPr>
          <w:b/>
          <w:bCs/>
          <w:spacing w:val="-1"/>
        </w:rPr>
      </w:pPr>
    </w:p>
    <w:p w:rsidR="0074196E" w:rsidRDefault="0074196E" w:rsidP="00203632">
      <w:pPr>
        <w:pStyle w:val="a3"/>
        <w:kinsoku w:val="0"/>
        <w:overflowPunct w:val="0"/>
        <w:ind w:left="1450" w:right="1469" w:firstLine="0"/>
        <w:jc w:val="center"/>
        <w:rPr>
          <w:b/>
          <w:bCs/>
          <w:spacing w:val="-1"/>
        </w:rPr>
      </w:pPr>
    </w:p>
    <w:p w:rsidR="0074196E" w:rsidRDefault="0074196E" w:rsidP="00203632">
      <w:pPr>
        <w:pStyle w:val="a3"/>
        <w:kinsoku w:val="0"/>
        <w:overflowPunct w:val="0"/>
        <w:ind w:left="1450" w:right="1469" w:firstLine="0"/>
        <w:jc w:val="center"/>
        <w:rPr>
          <w:b/>
          <w:bCs/>
          <w:spacing w:val="-1"/>
        </w:rPr>
      </w:pPr>
    </w:p>
    <w:p w:rsidR="0074196E" w:rsidRDefault="0074196E" w:rsidP="00203632">
      <w:pPr>
        <w:pStyle w:val="a3"/>
        <w:kinsoku w:val="0"/>
        <w:overflowPunct w:val="0"/>
        <w:ind w:left="1450" w:right="1469" w:firstLine="0"/>
        <w:jc w:val="center"/>
        <w:rPr>
          <w:b/>
          <w:bCs/>
          <w:spacing w:val="-1"/>
        </w:rPr>
      </w:pPr>
    </w:p>
    <w:p w:rsidR="0074196E" w:rsidRDefault="0074196E" w:rsidP="00203632">
      <w:pPr>
        <w:pStyle w:val="a3"/>
        <w:kinsoku w:val="0"/>
        <w:overflowPunct w:val="0"/>
        <w:ind w:left="1450" w:right="1469" w:firstLine="0"/>
        <w:jc w:val="center"/>
        <w:rPr>
          <w:b/>
          <w:bCs/>
          <w:spacing w:val="-1"/>
        </w:rPr>
      </w:pPr>
    </w:p>
    <w:p w:rsidR="0074196E" w:rsidRDefault="0074196E" w:rsidP="00203632">
      <w:pPr>
        <w:pStyle w:val="a3"/>
        <w:kinsoku w:val="0"/>
        <w:overflowPunct w:val="0"/>
        <w:ind w:left="1450" w:right="1469" w:firstLine="0"/>
        <w:jc w:val="center"/>
        <w:rPr>
          <w:b/>
          <w:bCs/>
          <w:spacing w:val="-1"/>
        </w:rPr>
      </w:pPr>
    </w:p>
    <w:p w:rsidR="0074196E" w:rsidRDefault="0074196E" w:rsidP="00203632">
      <w:pPr>
        <w:pStyle w:val="a3"/>
        <w:kinsoku w:val="0"/>
        <w:overflowPunct w:val="0"/>
        <w:ind w:left="1450" w:right="1469" w:firstLine="0"/>
        <w:jc w:val="center"/>
        <w:rPr>
          <w:b/>
          <w:bCs/>
          <w:spacing w:val="-1"/>
        </w:rPr>
      </w:pPr>
    </w:p>
    <w:p w:rsidR="0074196E" w:rsidRDefault="0074196E" w:rsidP="00203632">
      <w:pPr>
        <w:pStyle w:val="a3"/>
        <w:kinsoku w:val="0"/>
        <w:overflowPunct w:val="0"/>
        <w:ind w:left="1450" w:right="1469" w:firstLine="0"/>
        <w:jc w:val="center"/>
        <w:rPr>
          <w:b/>
          <w:bCs/>
          <w:spacing w:val="-1"/>
        </w:rPr>
      </w:pPr>
    </w:p>
    <w:p w:rsidR="0074196E" w:rsidRDefault="0074196E" w:rsidP="00203632">
      <w:pPr>
        <w:pStyle w:val="a3"/>
        <w:kinsoku w:val="0"/>
        <w:overflowPunct w:val="0"/>
        <w:ind w:left="1450" w:right="1469" w:firstLine="0"/>
        <w:jc w:val="center"/>
        <w:rPr>
          <w:b/>
          <w:bCs/>
          <w:spacing w:val="-1"/>
        </w:rPr>
      </w:pPr>
    </w:p>
    <w:p w:rsidR="0074196E" w:rsidRDefault="0074196E" w:rsidP="00203632">
      <w:pPr>
        <w:pStyle w:val="a3"/>
        <w:kinsoku w:val="0"/>
        <w:overflowPunct w:val="0"/>
        <w:ind w:left="1450" w:right="1469" w:firstLine="0"/>
        <w:jc w:val="center"/>
        <w:rPr>
          <w:b/>
          <w:bCs/>
          <w:spacing w:val="-1"/>
        </w:rPr>
      </w:pPr>
    </w:p>
    <w:p w:rsidR="0074196E" w:rsidRDefault="0074196E" w:rsidP="00203632">
      <w:pPr>
        <w:pStyle w:val="a3"/>
        <w:kinsoku w:val="0"/>
        <w:overflowPunct w:val="0"/>
        <w:ind w:left="1450" w:right="1469" w:firstLine="0"/>
        <w:jc w:val="center"/>
        <w:rPr>
          <w:b/>
          <w:bCs/>
          <w:spacing w:val="-1"/>
        </w:rPr>
      </w:pPr>
    </w:p>
    <w:p w:rsidR="0074196E" w:rsidRDefault="0074196E" w:rsidP="00203632">
      <w:pPr>
        <w:pStyle w:val="a3"/>
        <w:kinsoku w:val="0"/>
        <w:overflowPunct w:val="0"/>
        <w:ind w:left="1450" w:right="1469" w:firstLine="0"/>
        <w:jc w:val="center"/>
        <w:rPr>
          <w:b/>
          <w:bCs/>
          <w:spacing w:val="-1"/>
        </w:rPr>
      </w:pPr>
    </w:p>
    <w:p w:rsidR="0074196E" w:rsidRDefault="0074196E" w:rsidP="00203632">
      <w:pPr>
        <w:pStyle w:val="a3"/>
        <w:kinsoku w:val="0"/>
        <w:overflowPunct w:val="0"/>
        <w:ind w:left="1450" w:right="1469" w:firstLine="0"/>
        <w:jc w:val="center"/>
        <w:rPr>
          <w:b/>
          <w:bCs/>
          <w:spacing w:val="-1"/>
        </w:rPr>
      </w:pPr>
    </w:p>
    <w:p w:rsidR="0074196E" w:rsidRDefault="0074196E" w:rsidP="00203632">
      <w:pPr>
        <w:pStyle w:val="a3"/>
        <w:kinsoku w:val="0"/>
        <w:overflowPunct w:val="0"/>
        <w:ind w:left="1450" w:right="1469" w:firstLine="0"/>
        <w:jc w:val="center"/>
        <w:rPr>
          <w:b/>
          <w:bCs/>
          <w:spacing w:val="-1"/>
        </w:rPr>
      </w:pPr>
    </w:p>
    <w:p w:rsidR="0074196E" w:rsidRDefault="0074196E" w:rsidP="00203632">
      <w:pPr>
        <w:pStyle w:val="a3"/>
        <w:kinsoku w:val="0"/>
        <w:overflowPunct w:val="0"/>
        <w:ind w:left="1450" w:right="1469" w:firstLine="0"/>
        <w:jc w:val="center"/>
        <w:rPr>
          <w:b/>
          <w:bCs/>
          <w:spacing w:val="-1"/>
        </w:rPr>
      </w:pPr>
    </w:p>
    <w:p w:rsidR="0074196E" w:rsidRDefault="0074196E" w:rsidP="00203632">
      <w:pPr>
        <w:pStyle w:val="a3"/>
        <w:kinsoku w:val="0"/>
        <w:overflowPunct w:val="0"/>
        <w:ind w:left="1450" w:right="1469" w:firstLine="0"/>
        <w:jc w:val="center"/>
        <w:rPr>
          <w:b/>
          <w:bCs/>
          <w:spacing w:val="-1"/>
        </w:rPr>
      </w:pPr>
    </w:p>
    <w:p w:rsidR="0074196E" w:rsidRDefault="0074196E" w:rsidP="00203632">
      <w:pPr>
        <w:pStyle w:val="a3"/>
        <w:kinsoku w:val="0"/>
        <w:overflowPunct w:val="0"/>
        <w:ind w:left="1450" w:right="1469" w:firstLine="0"/>
        <w:jc w:val="center"/>
        <w:rPr>
          <w:b/>
          <w:bCs/>
          <w:spacing w:val="-1"/>
        </w:rPr>
      </w:pPr>
    </w:p>
    <w:p w:rsidR="0074196E" w:rsidRDefault="0074196E" w:rsidP="00203632">
      <w:pPr>
        <w:pStyle w:val="a3"/>
        <w:kinsoku w:val="0"/>
        <w:overflowPunct w:val="0"/>
        <w:ind w:left="1450" w:right="1469" w:firstLine="0"/>
        <w:jc w:val="center"/>
        <w:rPr>
          <w:b/>
          <w:bCs/>
          <w:spacing w:val="-1"/>
        </w:rPr>
      </w:pPr>
    </w:p>
    <w:p w:rsidR="0074196E" w:rsidRDefault="0074196E" w:rsidP="00203632">
      <w:pPr>
        <w:pStyle w:val="a3"/>
        <w:kinsoku w:val="0"/>
        <w:overflowPunct w:val="0"/>
        <w:ind w:left="1450" w:right="1469" w:firstLine="0"/>
        <w:jc w:val="center"/>
        <w:rPr>
          <w:b/>
          <w:bCs/>
          <w:spacing w:val="-1"/>
        </w:rPr>
      </w:pPr>
    </w:p>
    <w:p w:rsidR="0074196E" w:rsidRDefault="0074196E" w:rsidP="00203632">
      <w:pPr>
        <w:pStyle w:val="a3"/>
        <w:kinsoku w:val="0"/>
        <w:overflowPunct w:val="0"/>
        <w:ind w:left="1450" w:right="1469" w:firstLine="0"/>
        <w:jc w:val="center"/>
        <w:rPr>
          <w:b/>
          <w:bCs/>
          <w:spacing w:val="-1"/>
        </w:rPr>
      </w:pPr>
    </w:p>
    <w:p w:rsidR="0074196E" w:rsidRDefault="0074196E" w:rsidP="00203632">
      <w:pPr>
        <w:pStyle w:val="a3"/>
        <w:kinsoku w:val="0"/>
        <w:overflowPunct w:val="0"/>
        <w:ind w:left="1450" w:right="1469" w:firstLine="0"/>
        <w:jc w:val="center"/>
        <w:rPr>
          <w:b/>
          <w:bCs/>
          <w:spacing w:val="-1"/>
        </w:rPr>
      </w:pPr>
    </w:p>
    <w:p w:rsidR="0074196E" w:rsidRDefault="0074196E" w:rsidP="00203632">
      <w:pPr>
        <w:pStyle w:val="a3"/>
        <w:kinsoku w:val="0"/>
        <w:overflowPunct w:val="0"/>
        <w:ind w:left="1450" w:right="1469" w:firstLine="0"/>
        <w:jc w:val="center"/>
        <w:rPr>
          <w:b/>
          <w:bCs/>
          <w:spacing w:val="-1"/>
        </w:rPr>
      </w:pPr>
    </w:p>
    <w:p w:rsidR="0074196E" w:rsidRDefault="0074196E" w:rsidP="00203632">
      <w:pPr>
        <w:pStyle w:val="a3"/>
        <w:kinsoku w:val="0"/>
        <w:overflowPunct w:val="0"/>
        <w:ind w:left="1450" w:right="1469" w:firstLine="0"/>
        <w:jc w:val="center"/>
        <w:rPr>
          <w:b/>
          <w:bCs/>
          <w:spacing w:val="-1"/>
        </w:rPr>
      </w:pPr>
    </w:p>
    <w:p w:rsidR="0074196E" w:rsidRDefault="0074196E" w:rsidP="00203632">
      <w:pPr>
        <w:pStyle w:val="a3"/>
        <w:kinsoku w:val="0"/>
        <w:overflowPunct w:val="0"/>
        <w:ind w:left="1450" w:right="1469" w:firstLine="0"/>
        <w:jc w:val="center"/>
        <w:rPr>
          <w:b/>
          <w:bCs/>
          <w:spacing w:val="-1"/>
        </w:rPr>
      </w:pPr>
    </w:p>
    <w:p w:rsidR="00203632" w:rsidRDefault="0074196E" w:rsidP="00203632">
      <w:pPr>
        <w:pStyle w:val="a3"/>
        <w:kinsoku w:val="0"/>
        <w:overflowPunct w:val="0"/>
        <w:ind w:left="1450" w:right="1469" w:firstLine="0"/>
        <w:jc w:val="center"/>
        <w:rPr>
          <w:b/>
          <w:bCs/>
        </w:rPr>
      </w:pPr>
      <w:r>
        <w:rPr>
          <w:b/>
          <w:bCs/>
          <w:spacing w:val="-1"/>
        </w:rPr>
        <w:t xml:space="preserve">ПРАВИЛА </w:t>
      </w:r>
      <w:r w:rsidR="00203632">
        <w:rPr>
          <w:b/>
          <w:bCs/>
          <w:spacing w:val="-1"/>
        </w:rPr>
        <w:t>ВНУТРЕННЕГО</w:t>
      </w:r>
      <w:r w:rsidR="00203632">
        <w:rPr>
          <w:b/>
          <w:bCs/>
        </w:rPr>
        <w:t xml:space="preserve"> </w:t>
      </w:r>
      <w:r w:rsidR="00203632">
        <w:rPr>
          <w:b/>
          <w:bCs/>
          <w:spacing w:val="-1"/>
        </w:rPr>
        <w:t>ТРУДОВОГО</w:t>
      </w:r>
      <w:r w:rsidR="00203632">
        <w:rPr>
          <w:b/>
          <w:bCs/>
        </w:rPr>
        <w:t xml:space="preserve"> </w:t>
      </w:r>
      <w:r w:rsidR="00203632">
        <w:rPr>
          <w:b/>
          <w:bCs/>
          <w:spacing w:val="-2"/>
        </w:rPr>
        <w:t>РАСПОРЯДКА</w:t>
      </w:r>
      <w:r w:rsidR="00203632">
        <w:rPr>
          <w:b/>
          <w:bCs/>
          <w:spacing w:val="25"/>
        </w:rPr>
        <w:t xml:space="preserve"> </w:t>
      </w:r>
      <w:r w:rsidR="00203632">
        <w:rPr>
          <w:b/>
          <w:bCs/>
          <w:spacing w:val="-1"/>
        </w:rPr>
        <w:t>РАБОТНИКОВ МУНИЦИПАЛЬНОГО БЮДЖЕТНОГО УЧРЕЖДЕНИЯ ДОПОЛНИТЕЛЬНОГО ОБРАЗОВАНИЯ ТУРУХАНСКИЙ РАЙОННЫЙ ЦЕНТР ТВОРЧЕСТВА «АИСТ»</w:t>
      </w:r>
    </w:p>
    <w:p w:rsidR="00203632" w:rsidRDefault="00203632" w:rsidP="00203632">
      <w:pPr>
        <w:pStyle w:val="a3"/>
        <w:kinsoku w:val="0"/>
        <w:overflowPunct w:val="0"/>
        <w:ind w:left="0" w:firstLine="0"/>
        <w:rPr>
          <w:b/>
          <w:bCs/>
        </w:rPr>
      </w:pPr>
    </w:p>
    <w:p w:rsidR="00203632" w:rsidRDefault="00203632" w:rsidP="00203632">
      <w:pPr>
        <w:pStyle w:val="a3"/>
        <w:kinsoku w:val="0"/>
        <w:overflowPunct w:val="0"/>
        <w:spacing w:before="1"/>
        <w:ind w:left="0" w:firstLine="0"/>
        <w:rPr>
          <w:b/>
          <w:bCs/>
        </w:rPr>
      </w:pPr>
    </w:p>
    <w:p w:rsidR="00203632" w:rsidRDefault="00C64A48" w:rsidP="00203632">
      <w:pPr>
        <w:pStyle w:val="a3"/>
        <w:kinsoku w:val="0"/>
        <w:overflowPunct w:val="0"/>
        <w:ind w:firstLine="0"/>
        <w:jc w:val="both"/>
      </w:pPr>
      <w:r>
        <w:rPr>
          <w:b/>
          <w:bCs/>
          <w:spacing w:val="-1"/>
        </w:rPr>
        <w:t xml:space="preserve">         РАЗДЕЛ</w:t>
      </w:r>
      <w:r w:rsidR="00203632">
        <w:rPr>
          <w:b/>
          <w:bCs/>
          <w:spacing w:val="-2"/>
        </w:rPr>
        <w:t xml:space="preserve"> </w:t>
      </w:r>
      <w:r w:rsidR="00203632">
        <w:rPr>
          <w:b/>
          <w:bCs/>
        </w:rPr>
        <w:t xml:space="preserve">1. </w:t>
      </w:r>
      <w:r w:rsidR="00203632">
        <w:rPr>
          <w:b/>
          <w:bCs/>
          <w:spacing w:val="-1"/>
        </w:rPr>
        <w:t>ОБЩИЕ</w:t>
      </w:r>
      <w:r w:rsidR="00203632">
        <w:rPr>
          <w:b/>
          <w:bCs/>
        </w:rPr>
        <w:t xml:space="preserve"> </w:t>
      </w:r>
      <w:r w:rsidR="00203632">
        <w:rPr>
          <w:b/>
          <w:bCs/>
          <w:spacing w:val="-1"/>
        </w:rPr>
        <w:t>ПОЛОЖЕНИЯ</w:t>
      </w:r>
    </w:p>
    <w:p w:rsidR="00203632" w:rsidRDefault="00203632" w:rsidP="00203632">
      <w:pPr>
        <w:pStyle w:val="a3"/>
        <w:kinsoku w:val="0"/>
        <w:overflowPunct w:val="0"/>
        <w:spacing w:before="6"/>
        <w:ind w:left="0" w:firstLine="0"/>
        <w:rPr>
          <w:b/>
          <w:bCs/>
          <w:sz w:val="27"/>
          <w:szCs w:val="27"/>
        </w:rPr>
      </w:pPr>
    </w:p>
    <w:p w:rsidR="00203632" w:rsidRDefault="00203632" w:rsidP="00203632">
      <w:pPr>
        <w:pStyle w:val="a3"/>
        <w:numPr>
          <w:ilvl w:val="1"/>
          <w:numId w:val="2"/>
        </w:numPr>
        <w:tabs>
          <w:tab w:val="left" w:pos="1517"/>
          <w:tab w:val="left" w:pos="3151"/>
          <w:tab w:val="left" w:pos="4411"/>
          <w:tab w:val="left" w:pos="6202"/>
          <w:tab w:val="left" w:pos="7717"/>
          <w:tab w:val="left" w:pos="9370"/>
          <w:tab w:val="left" w:pos="10429"/>
        </w:tabs>
        <w:kinsoku w:val="0"/>
        <w:overflowPunct w:val="0"/>
        <w:spacing w:line="322" w:lineRule="exact"/>
        <w:ind w:firstLine="708"/>
      </w:pPr>
      <w:r>
        <w:rPr>
          <w:spacing w:val="-1"/>
        </w:rPr>
        <w:t>Настоящие</w:t>
      </w:r>
      <w:r>
        <w:rPr>
          <w:spacing w:val="-1"/>
        </w:rPr>
        <w:tab/>
      </w:r>
      <w:r>
        <w:rPr>
          <w:spacing w:val="-2"/>
        </w:rPr>
        <w:t>правила</w:t>
      </w:r>
      <w:r>
        <w:rPr>
          <w:spacing w:val="-2"/>
        </w:rPr>
        <w:tab/>
      </w:r>
      <w:r>
        <w:rPr>
          <w:spacing w:val="-1"/>
          <w:w w:val="95"/>
        </w:rPr>
        <w:t>внутреннего</w:t>
      </w:r>
      <w:r>
        <w:rPr>
          <w:spacing w:val="-1"/>
          <w:w w:val="95"/>
        </w:rPr>
        <w:tab/>
        <w:t>трудового</w:t>
      </w:r>
      <w:r>
        <w:rPr>
          <w:spacing w:val="-1"/>
          <w:w w:val="95"/>
        </w:rPr>
        <w:tab/>
      </w:r>
      <w:r>
        <w:rPr>
          <w:spacing w:val="-1"/>
        </w:rPr>
        <w:t>распорядка</w:t>
      </w:r>
      <w:r>
        <w:tab/>
        <w:t xml:space="preserve"> (далее</w:t>
      </w:r>
      <w:r>
        <w:tab/>
        <w:t>–</w:t>
      </w:r>
    </w:p>
    <w:p w:rsidR="00203632" w:rsidRDefault="00203632" w:rsidP="00203632">
      <w:pPr>
        <w:pStyle w:val="a3"/>
        <w:kinsoku w:val="0"/>
        <w:overflowPunct w:val="0"/>
        <w:ind w:right="113" w:firstLine="0"/>
        <w:jc w:val="both"/>
        <w:rPr>
          <w:spacing w:val="-1"/>
        </w:rPr>
      </w:pPr>
      <w:r>
        <w:rPr>
          <w:spacing w:val="-1"/>
        </w:rPr>
        <w:t>«Правила»),</w:t>
      </w:r>
      <w:r>
        <w:rPr>
          <w:spacing w:val="36"/>
        </w:rPr>
        <w:t xml:space="preserve"> </w:t>
      </w:r>
      <w:r>
        <w:rPr>
          <w:spacing w:val="-1"/>
        </w:rPr>
        <w:t>локальный</w:t>
      </w:r>
      <w:r>
        <w:rPr>
          <w:spacing w:val="37"/>
        </w:rPr>
        <w:t xml:space="preserve"> </w:t>
      </w:r>
      <w:r>
        <w:rPr>
          <w:spacing w:val="-1"/>
        </w:rPr>
        <w:t>нормативный</w:t>
      </w:r>
      <w:r>
        <w:rPr>
          <w:spacing w:val="35"/>
        </w:rPr>
        <w:t xml:space="preserve"> </w:t>
      </w:r>
      <w:r>
        <w:t>акт,</w:t>
      </w:r>
      <w:r>
        <w:rPr>
          <w:spacing w:val="4"/>
        </w:rPr>
        <w:t xml:space="preserve"> </w:t>
      </w:r>
      <w:r>
        <w:rPr>
          <w:spacing w:val="-1"/>
        </w:rPr>
        <w:t>регламентирующий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rPr>
          <w:spacing w:val="-1"/>
        </w:rPr>
        <w:t>соответствии</w:t>
      </w:r>
      <w:r>
        <w:rPr>
          <w:spacing w:val="38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rPr>
          <w:spacing w:val="-1"/>
        </w:rPr>
        <w:t>Трудовым</w:t>
      </w:r>
      <w:r>
        <w:rPr>
          <w:spacing w:val="30"/>
        </w:rPr>
        <w:t xml:space="preserve"> </w:t>
      </w:r>
      <w:r>
        <w:rPr>
          <w:spacing w:val="-1"/>
        </w:rPr>
        <w:t>кодексом</w:t>
      </w:r>
      <w:r>
        <w:rPr>
          <w:spacing w:val="29"/>
        </w:rPr>
        <w:t xml:space="preserve"> </w:t>
      </w:r>
      <w:r>
        <w:rPr>
          <w:spacing w:val="-1"/>
        </w:rPr>
        <w:t>Российской</w:t>
      </w:r>
      <w:r>
        <w:rPr>
          <w:spacing w:val="31"/>
        </w:rPr>
        <w:t xml:space="preserve"> </w:t>
      </w:r>
      <w:r>
        <w:rPr>
          <w:spacing w:val="-1"/>
        </w:rPr>
        <w:t>Федерации,</w:t>
      </w:r>
      <w:r>
        <w:rPr>
          <w:spacing w:val="29"/>
        </w:rPr>
        <w:t xml:space="preserve"> </w:t>
      </w:r>
      <w:r>
        <w:rPr>
          <w:spacing w:val="-1"/>
        </w:rPr>
        <w:t>иными</w:t>
      </w:r>
      <w:r>
        <w:rPr>
          <w:spacing w:val="33"/>
        </w:rPr>
        <w:t xml:space="preserve"> </w:t>
      </w:r>
      <w:r>
        <w:rPr>
          <w:spacing w:val="-1"/>
        </w:rPr>
        <w:t>федеральными</w:t>
      </w:r>
      <w:r>
        <w:rPr>
          <w:spacing w:val="4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региональными</w:t>
      </w:r>
      <w:r>
        <w:rPr>
          <w:spacing w:val="21"/>
        </w:rPr>
        <w:t xml:space="preserve"> </w:t>
      </w:r>
      <w:r>
        <w:rPr>
          <w:spacing w:val="-1"/>
        </w:rPr>
        <w:t>законами,</w:t>
      </w:r>
      <w:r>
        <w:rPr>
          <w:spacing w:val="12"/>
        </w:rPr>
        <w:t xml:space="preserve"> </w:t>
      </w:r>
      <w:r>
        <w:rPr>
          <w:spacing w:val="-1"/>
        </w:rPr>
        <w:t>внутренний</w:t>
      </w:r>
      <w:r>
        <w:rPr>
          <w:spacing w:val="10"/>
        </w:rPr>
        <w:t xml:space="preserve"> </w:t>
      </w:r>
      <w:r>
        <w:rPr>
          <w:spacing w:val="-1"/>
        </w:rPr>
        <w:t>трудовой</w:t>
      </w:r>
      <w:r>
        <w:rPr>
          <w:spacing w:val="10"/>
        </w:rPr>
        <w:t xml:space="preserve"> </w:t>
      </w:r>
      <w:r>
        <w:rPr>
          <w:spacing w:val="-1"/>
        </w:rPr>
        <w:t>распорядок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Муниципальном бюджетном учреждении дополнительного образования Туруханский районный Центр творчества «Аист» (далее – Учреждение):</w:t>
      </w:r>
    </w:p>
    <w:p w:rsidR="00203632" w:rsidRDefault="00203632" w:rsidP="00203632">
      <w:pPr>
        <w:pStyle w:val="a3"/>
        <w:numPr>
          <w:ilvl w:val="0"/>
          <w:numId w:val="4"/>
        </w:numPr>
        <w:tabs>
          <w:tab w:val="left" w:pos="264"/>
        </w:tabs>
        <w:kinsoku w:val="0"/>
        <w:overflowPunct w:val="0"/>
        <w:spacing w:line="321" w:lineRule="exact"/>
        <w:ind w:hanging="208"/>
        <w:jc w:val="both"/>
        <w:rPr>
          <w:spacing w:val="-1"/>
        </w:rPr>
      </w:pPr>
      <w:proofErr w:type="gramStart"/>
      <w:r>
        <w:rPr>
          <w:spacing w:val="-1"/>
        </w:rPr>
        <w:t>порядок</w:t>
      </w:r>
      <w:proofErr w:type="gramEnd"/>
      <w:r>
        <w:t xml:space="preserve"> </w:t>
      </w:r>
      <w:r>
        <w:rPr>
          <w:spacing w:val="-1"/>
        </w:rPr>
        <w:t>приема</w:t>
      </w:r>
      <w:r>
        <w:t xml:space="preserve"> и</w:t>
      </w:r>
      <w:r>
        <w:rPr>
          <w:spacing w:val="-3"/>
        </w:rPr>
        <w:t xml:space="preserve"> </w:t>
      </w:r>
      <w:r>
        <w:rPr>
          <w:spacing w:val="-1"/>
        </w:rPr>
        <w:t>увольнения</w:t>
      </w:r>
      <w:r>
        <w:rPr>
          <w:spacing w:val="-3"/>
        </w:rPr>
        <w:t xml:space="preserve"> </w:t>
      </w:r>
      <w:r>
        <w:rPr>
          <w:spacing w:val="-1"/>
        </w:rPr>
        <w:t>работников;</w:t>
      </w:r>
    </w:p>
    <w:p w:rsidR="00203632" w:rsidRDefault="00203632" w:rsidP="00203632">
      <w:pPr>
        <w:pStyle w:val="a3"/>
        <w:numPr>
          <w:ilvl w:val="0"/>
          <w:numId w:val="4"/>
        </w:numPr>
        <w:tabs>
          <w:tab w:val="left" w:pos="264"/>
        </w:tabs>
        <w:kinsoku w:val="0"/>
        <w:overflowPunct w:val="0"/>
        <w:spacing w:line="322" w:lineRule="exact"/>
        <w:ind w:left="263" w:hanging="163"/>
        <w:jc w:val="both"/>
        <w:rPr>
          <w:spacing w:val="-2"/>
        </w:rPr>
      </w:pPr>
      <w:proofErr w:type="gramStart"/>
      <w:r>
        <w:rPr>
          <w:spacing w:val="-1"/>
        </w:rPr>
        <w:t>права</w:t>
      </w:r>
      <w:proofErr w:type="gramEnd"/>
      <w:r>
        <w:rPr>
          <w:spacing w:val="-1"/>
        </w:rPr>
        <w:t>, обязанности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ответственность</w:t>
      </w:r>
      <w:r>
        <w:rPr>
          <w:spacing w:val="2"/>
        </w:rPr>
        <w:t xml:space="preserve"> </w:t>
      </w:r>
      <w:r>
        <w:rPr>
          <w:spacing w:val="-2"/>
        </w:rPr>
        <w:t>сторон</w:t>
      </w:r>
      <w:r>
        <w:t xml:space="preserve"> </w:t>
      </w:r>
      <w:r>
        <w:rPr>
          <w:spacing w:val="-1"/>
        </w:rPr>
        <w:t>трудового</w:t>
      </w:r>
      <w:r>
        <w:rPr>
          <w:spacing w:val="-2"/>
        </w:rPr>
        <w:t xml:space="preserve"> договора;</w:t>
      </w:r>
    </w:p>
    <w:p w:rsidR="00203632" w:rsidRDefault="00203632" w:rsidP="00203632">
      <w:pPr>
        <w:pStyle w:val="a3"/>
        <w:numPr>
          <w:ilvl w:val="0"/>
          <w:numId w:val="4"/>
        </w:numPr>
        <w:tabs>
          <w:tab w:val="left" w:pos="264"/>
        </w:tabs>
        <w:kinsoku w:val="0"/>
        <w:overflowPunct w:val="0"/>
        <w:ind w:left="263" w:hanging="163"/>
        <w:jc w:val="both"/>
        <w:rPr>
          <w:spacing w:val="-1"/>
        </w:rPr>
      </w:pPr>
      <w:proofErr w:type="gramStart"/>
      <w:r>
        <w:rPr>
          <w:spacing w:val="-1"/>
        </w:rPr>
        <w:t>режим</w:t>
      </w:r>
      <w:proofErr w:type="gramEnd"/>
      <w:r>
        <w:t xml:space="preserve"> </w:t>
      </w:r>
      <w:r>
        <w:rPr>
          <w:spacing w:val="-1"/>
        </w:rPr>
        <w:t>рабочего</w:t>
      </w:r>
      <w:r>
        <w:rPr>
          <w:spacing w:val="1"/>
        </w:rPr>
        <w:t xml:space="preserve"> </w:t>
      </w:r>
      <w:r>
        <w:rPr>
          <w:spacing w:val="-2"/>
        </w:rPr>
        <w:t>времени</w:t>
      </w:r>
      <w:r>
        <w:t xml:space="preserve"> и </w:t>
      </w:r>
      <w:r>
        <w:rPr>
          <w:spacing w:val="-1"/>
        </w:rPr>
        <w:t>его</w:t>
      </w:r>
      <w:r>
        <w:rPr>
          <w:spacing w:val="1"/>
        </w:rPr>
        <w:t xml:space="preserve"> </w:t>
      </w:r>
      <w:r>
        <w:rPr>
          <w:spacing w:val="-1"/>
        </w:rPr>
        <w:t>использование;</w:t>
      </w:r>
    </w:p>
    <w:p w:rsidR="00203632" w:rsidRDefault="00203632" w:rsidP="00203632">
      <w:pPr>
        <w:pStyle w:val="a3"/>
        <w:numPr>
          <w:ilvl w:val="0"/>
          <w:numId w:val="4"/>
        </w:numPr>
        <w:tabs>
          <w:tab w:val="left" w:pos="264"/>
        </w:tabs>
        <w:kinsoku w:val="0"/>
        <w:overflowPunct w:val="0"/>
        <w:spacing w:before="2" w:line="322" w:lineRule="exact"/>
        <w:ind w:left="263" w:hanging="163"/>
        <w:jc w:val="both"/>
        <w:rPr>
          <w:spacing w:val="-1"/>
        </w:rPr>
      </w:pPr>
      <w:proofErr w:type="gramStart"/>
      <w:r>
        <w:t>время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отдыха;</w:t>
      </w:r>
    </w:p>
    <w:p w:rsidR="00203632" w:rsidRDefault="00203632" w:rsidP="00203632">
      <w:pPr>
        <w:pStyle w:val="a3"/>
        <w:numPr>
          <w:ilvl w:val="0"/>
          <w:numId w:val="4"/>
        </w:numPr>
        <w:tabs>
          <w:tab w:val="left" w:pos="264"/>
        </w:tabs>
        <w:kinsoku w:val="0"/>
        <w:overflowPunct w:val="0"/>
        <w:spacing w:line="322" w:lineRule="exact"/>
        <w:ind w:left="263" w:hanging="163"/>
        <w:jc w:val="both"/>
        <w:rPr>
          <w:spacing w:val="-1"/>
        </w:rPr>
      </w:pPr>
      <w:proofErr w:type="gramStart"/>
      <w:r>
        <w:rPr>
          <w:spacing w:val="-1"/>
        </w:rPr>
        <w:t>меры</w:t>
      </w:r>
      <w:proofErr w:type="gramEnd"/>
      <w:r>
        <w:t xml:space="preserve"> </w:t>
      </w:r>
      <w:r>
        <w:rPr>
          <w:spacing w:val="-1"/>
        </w:rPr>
        <w:t>поощрения</w:t>
      </w:r>
      <w:r>
        <w:t xml:space="preserve"> </w:t>
      </w:r>
      <w:r>
        <w:rPr>
          <w:spacing w:val="-2"/>
        </w:rPr>
        <w:t>за</w:t>
      </w:r>
      <w:r>
        <w:t xml:space="preserve"> </w:t>
      </w:r>
      <w:r>
        <w:rPr>
          <w:spacing w:val="-1"/>
        </w:rPr>
        <w:t>успехи</w:t>
      </w:r>
      <w:r>
        <w:t xml:space="preserve"> в</w:t>
      </w:r>
      <w:r>
        <w:rPr>
          <w:spacing w:val="-1"/>
        </w:rPr>
        <w:t xml:space="preserve"> работе;</w:t>
      </w:r>
    </w:p>
    <w:p w:rsidR="00203632" w:rsidRDefault="00203632" w:rsidP="00203632">
      <w:pPr>
        <w:pStyle w:val="a3"/>
        <w:numPr>
          <w:ilvl w:val="0"/>
          <w:numId w:val="4"/>
        </w:numPr>
        <w:tabs>
          <w:tab w:val="left" w:pos="264"/>
        </w:tabs>
        <w:kinsoku w:val="0"/>
        <w:overflowPunct w:val="0"/>
        <w:spacing w:line="322" w:lineRule="exact"/>
        <w:ind w:left="263" w:hanging="163"/>
        <w:jc w:val="both"/>
        <w:rPr>
          <w:spacing w:val="-2"/>
        </w:rPr>
      </w:pPr>
      <w:proofErr w:type="gramStart"/>
      <w:r>
        <w:rPr>
          <w:spacing w:val="-1"/>
        </w:rPr>
        <w:t>ответственность</w:t>
      </w:r>
      <w:proofErr w:type="gramEnd"/>
      <w:r>
        <w:rPr>
          <w:spacing w:val="-1"/>
        </w:rPr>
        <w:t xml:space="preserve"> за</w:t>
      </w:r>
      <w:r>
        <w:rPr>
          <w:spacing w:val="-3"/>
        </w:rPr>
        <w:t xml:space="preserve"> </w:t>
      </w:r>
      <w:r>
        <w:rPr>
          <w:spacing w:val="-1"/>
        </w:rPr>
        <w:t>нарушение</w:t>
      </w:r>
      <w:r>
        <w:t xml:space="preserve"> </w:t>
      </w:r>
      <w:r>
        <w:rPr>
          <w:spacing w:val="-2"/>
        </w:rPr>
        <w:t>трудовой</w:t>
      </w:r>
      <w:r>
        <w:t xml:space="preserve"> </w:t>
      </w:r>
      <w:r>
        <w:rPr>
          <w:spacing w:val="-2"/>
        </w:rPr>
        <w:t>дисциплины;</w:t>
      </w:r>
    </w:p>
    <w:p w:rsidR="00203632" w:rsidRDefault="00203632" w:rsidP="00203632">
      <w:pPr>
        <w:pStyle w:val="a3"/>
        <w:numPr>
          <w:ilvl w:val="0"/>
          <w:numId w:val="4"/>
        </w:numPr>
        <w:tabs>
          <w:tab w:val="left" w:pos="264"/>
        </w:tabs>
        <w:kinsoku w:val="0"/>
        <w:overflowPunct w:val="0"/>
        <w:ind w:right="1781" w:hanging="208"/>
        <w:rPr>
          <w:spacing w:val="-1"/>
        </w:rPr>
      </w:pPr>
      <w:proofErr w:type="gramStart"/>
      <w:r>
        <w:rPr>
          <w:spacing w:val="-1"/>
        </w:rPr>
        <w:t>иные</w:t>
      </w:r>
      <w:proofErr w:type="gramEnd"/>
      <w:r>
        <w:t xml:space="preserve"> </w:t>
      </w:r>
      <w:r>
        <w:rPr>
          <w:spacing w:val="-2"/>
        </w:rPr>
        <w:t>вопросы,</w:t>
      </w:r>
      <w:r>
        <w:rPr>
          <w:spacing w:val="-1"/>
        </w:rPr>
        <w:t xml:space="preserve"> тесно</w:t>
      </w:r>
      <w:r>
        <w:rPr>
          <w:spacing w:val="1"/>
        </w:rPr>
        <w:t xml:space="preserve"> </w:t>
      </w:r>
      <w:r>
        <w:rPr>
          <w:spacing w:val="-1"/>
        </w:rPr>
        <w:t>связанные</w:t>
      </w:r>
      <w:r>
        <w:t xml:space="preserve"> с</w:t>
      </w:r>
      <w:r>
        <w:rPr>
          <w:spacing w:val="-1"/>
        </w:rPr>
        <w:t xml:space="preserve"> регулированием</w:t>
      </w:r>
      <w:r>
        <w:t xml:space="preserve"> </w:t>
      </w:r>
      <w:r>
        <w:rPr>
          <w:spacing w:val="-2"/>
        </w:rPr>
        <w:t>трудовых</w:t>
      </w:r>
      <w:r>
        <w:rPr>
          <w:spacing w:val="5"/>
        </w:rPr>
        <w:t xml:space="preserve"> </w:t>
      </w:r>
      <w:r>
        <w:rPr>
          <w:spacing w:val="-1"/>
        </w:rPr>
        <w:t>отношений</w:t>
      </w:r>
      <w:r>
        <w:rPr>
          <w:spacing w:val="49"/>
        </w:rPr>
        <w:t xml:space="preserve"> </w:t>
      </w:r>
      <w:r>
        <w:t>в</w:t>
      </w:r>
      <w:r>
        <w:rPr>
          <w:spacing w:val="-1"/>
        </w:rPr>
        <w:t xml:space="preserve"> Учреждении.</w:t>
      </w:r>
    </w:p>
    <w:p w:rsidR="00203632" w:rsidRDefault="00203632" w:rsidP="00203632">
      <w:pPr>
        <w:pStyle w:val="a3"/>
        <w:numPr>
          <w:ilvl w:val="1"/>
          <w:numId w:val="2"/>
        </w:numPr>
        <w:tabs>
          <w:tab w:val="left" w:pos="1517"/>
        </w:tabs>
        <w:kinsoku w:val="0"/>
        <w:overflowPunct w:val="0"/>
        <w:ind w:right="121" w:firstLine="708"/>
        <w:jc w:val="both"/>
        <w:rPr>
          <w:spacing w:val="-1"/>
        </w:rPr>
      </w:pPr>
      <w:r>
        <w:rPr>
          <w:spacing w:val="-1"/>
        </w:rPr>
        <w:t>Правила</w:t>
      </w:r>
      <w:r>
        <w:rPr>
          <w:spacing w:val="68"/>
        </w:rPr>
        <w:t xml:space="preserve"> </w:t>
      </w:r>
      <w:r>
        <w:rPr>
          <w:spacing w:val="-2"/>
        </w:rPr>
        <w:t>внутреннего</w:t>
      </w:r>
      <w:r>
        <w:t xml:space="preserve"> </w:t>
      </w:r>
      <w:r>
        <w:rPr>
          <w:spacing w:val="-1"/>
        </w:rPr>
        <w:t>трудового</w:t>
      </w:r>
      <w:r>
        <w:rPr>
          <w:spacing w:val="1"/>
        </w:rPr>
        <w:t xml:space="preserve"> </w:t>
      </w:r>
      <w:r>
        <w:rPr>
          <w:spacing w:val="-1"/>
        </w:rPr>
        <w:t>распорядка</w:t>
      </w:r>
      <w:r>
        <w:rPr>
          <w:spacing w:val="67"/>
        </w:rPr>
        <w:t xml:space="preserve"> </w:t>
      </w:r>
      <w:r>
        <w:rPr>
          <w:spacing w:val="-1"/>
        </w:rPr>
        <w:t>создаются</w:t>
      </w:r>
      <w:r>
        <w:rPr>
          <w:spacing w:val="67"/>
        </w:rPr>
        <w:t xml:space="preserve"> </w:t>
      </w:r>
      <w:r>
        <w:rPr>
          <w:spacing w:val="-1"/>
        </w:rPr>
        <w:t>для</w:t>
      </w:r>
      <w:r>
        <w:rPr>
          <w:spacing w:val="68"/>
        </w:rPr>
        <w:t xml:space="preserve"> </w:t>
      </w:r>
      <w:r>
        <w:rPr>
          <w:spacing w:val="-1"/>
        </w:rPr>
        <w:t>укрепления</w:t>
      </w:r>
      <w:r>
        <w:rPr>
          <w:spacing w:val="39"/>
        </w:rPr>
        <w:t xml:space="preserve"> </w:t>
      </w:r>
      <w:r>
        <w:rPr>
          <w:spacing w:val="-1"/>
        </w:rPr>
        <w:t>трудовой</w:t>
      </w:r>
      <w:r>
        <w:rPr>
          <w:spacing w:val="25"/>
        </w:rPr>
        <w:t xml:space="preserve"> </w:t>
      </w:r>
      <w:r>
        <w:rPr>
          <w:spacing w:val="-1"/>
        </w:rPr>
        <w:t>дисциплины,</w:t>
      </w:r>
      <w:r>
        <w:rPr>
          <w:spacing w:val="27"/>
        </w:rPr>
        <w:t xml:space="preserve"> </w:t>
      </w:r>
      <w:r>
        <w:rPr>
          <w:spacing w:val="-2"/>
        </w:rPr>
        <w:t>способствования</w:t>
      </w:r>
      <w:r>
        <w:rPr>
          <w:spacing w:val="32"/>
        </w:rPr>
        <w:t xml:space="preserve"> </w:t>
      </w:r>
      <w:r>
        <w:rPr>
          <w:spacing w:val="-1"/>
        </w:rPr>
        <w:t>рациональному</w:t>
      </w:r>
      <w:r>
        <w:rPr>
          <w:spacing w:val="53"/>
        </w:rPr>
        <w:t xml:space="preserve"> </w:t>
      </w:r>
      <w:r>
        <w:rPr>
          <w:spacing w:val="-1"/>
        </w:rPr>
        <w:t>использованию</w:t>
      </w:r>
      <w:r>
        <w:rPr>
          <w:spacing w:val="24"/>
        </w:rPr>
        <w:t xml:space="preserve"> </w:t>
      </w:r>
      <w:r>
        <w:rPr>
          <w:spacing w:val="-1"/>
        </w:rPr>
        <w:t>рабочего</w:t>
      </w:r>
      <w:r>
        <w:rPr>
          <w:spacing w:val="49"/>
        </w:rPr>
        <w:t xml:space="preserve"> </w:t>
      </w:r>
      <w:r>
        <w:rPr>
          <w:spacing w:val="-1"/>
        </w:rPr>
        <w:t>времени,</w:t>
      </w:r>
      <w:r>
        <w:rPr>
          <w:spacing w:val="13"/>
        </w:rPr>
        <w:t xml:space="preserve"> </w:t>
      </w:r>
      <w:r>
        <w:rPr>
          <w:spacing w:val="-2"/>
        </w:rPr>
        <w:t>высокому</w:t>
      </w:r>
      <w:r>
        <w:rPr>
          <w:spacing w:val="10"/>
        </w:rPr>
        <w:t xml:space="preserve"> </w:t>
      </w:r>
      <w:r>
        <w:t>качеству</w:t>
      </w:r>
      <w:r>
        <w:rPr>
          <w:spacing w:val="10"/>
        </w:rPr>
        <w:t xml:space="preserve"> </w:t>
      </w:r>
      <w:r>
        <w:rPr>
          <w:spacing w:val="-1"/>
        </w:rPr>
        <w:t>работы,</w:t>
      </w:r>
      <w:r>
        <w:rPr>
          <w:spacing w:val="11"/>
        </w:rPr>
        <w:t xml:space="preserve"> </w:t>
      </w:r>
      <w:r>
        <w:rPr>
          <w:spacing w:val="-1"/>
        </w:rPr>
        <w:t>повышению</w:t>
      </w:r>
      <w:r>
        <w:rPr>
          <w:spacing w:val="13"/>
        </w:rPr>
        <w:t xml:space="preserve"> </w:t>
      </w:r>
      <w:r>
        <w:rPr>
          <w:spacing w:val="-1"/>
        </w:rPr>
        <w:t>производительности</w:t>
      </w:r>
      <w:r>
        <w:rPr>
          <w:spacing w:val="12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1"/>
        </w:rPr>
        <w:t>эффективности</w:t>
      </w:r>
      <w:r>
        <w:rPr>
          <w:spacing w:val="23"/>
        </w:rPr>
        <w:t xml:space="preserve"> </w:t>
      </w:r>
      <w:r>
        <w:rPr>
          <w:spacing w:val="-1"/>
        </w:rPr>
        <w:t>труда,</w:t>
      </w:r>
      <w:r>
        <w:rPr>
          <w:spacing w:val="22"/>
        </w:rPr>
        <w:t xml:space="preserve"> </w:t>
      </w:r>
      <w:r>
        <w:rPr>
          <w:spacing w:val="-1"/>
        </w:rPr>
        <w:t>регулирования</w:t>
      </w:r>
      <w:r>
        <w:rPr>
          <w:spacing w:val="20"/>
        </w:rPr>
        <w:t xml:space="preserve"> </w:t>
      </w:r>
      <w:r>
        <w:rPr>
          <w:spacing w:val="-1"/>
        </w:rPr>
        <w:t>трудовых</w:t>
      </w:r>
      <w:r>
        <w:rPr>
          <w:spacing w:val="23"/>
        </w:rPr>
        <w:t xml:space="preserve"> </w:t>
      </w:r>
      <w:r>
        <w:rPr>
          <w:spacing w:val="-1"/>
        </w:rPr>
        <w:t>отношений</w:t>
      </w:r>
      <w:r>
        <w:rPr>
          <w:spacing w:val="23"/>
        </w:rPr>
        <w:t xml:space="preserve"> </w:t>
      </w:r>
      <w:r>
        <w:rPr>
          <w:spacing w:val="-1"/>
        </w:rPr>
        <w:t>между</w:t>
      </w:r>
      <w:r>
        <w:rPr>
          <w:spacing w:val="19"/>
        </w:rPr>
        <w:t xml:space="preserve"> </w:t>
      </w:r>
      <w:r>
        <w:rPr>
          <w:spacing w:val="-1"/>
        </w:rPr>
        <w:t>работниками</w:t>
      </w:r>
      <w:r>
        <w:rPr>
          <w:spacing w:val="24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>работодателем</w:t>
      </w:r>
      <w:r>
        <w:rPr>
          <w:spacing w:val="70"/>
        </w:rPr>
        <w:t xml:space="preserve"> </w:t>
      </w:r>
      <w:r>
        <w:t>в</w:t>
      </w:r>
      <w:r>
        <w:rPr>
          <w:spacing w:val="-1"/>
        </w:rPr>
        <w:t xml:space="preserve"> Учреждении.</w:t>
      </w:r>
    </w:p>
    <w:p w:rsidR="00203632" w:rsidRDefault="00203632" w:rsidP="00203632">
      <w:pPr>
        <w:pStyle w:val="a3"/>
        <w:numPr>
          <w:ilvl w:val="1"/>
          <w:numId w:val="2"/>
        </w:numPr>
        <w:tabs>
          <w:tab w:val="left" w:pos="1517"/>
        </w:tabs>
        <w:kinsoku w:val="0"/>
        <w:overflowPunct w:val="0"/>
        <w:ind w:right="119" w:firstLine="708"/>
        <w:jc w:val="both"/>
        <w:rPr>
          <w:spacing w:val="-1"/>
        </w:rPr>
      </w:pPr>
      <w:r>
        <w:rPr>
          <w:spacing w:val="-1"/>
        </w:rPr>
        <w:t>Правила</w:t>
      </w:r>
      <w:r>
        <w:rPr>
          <w:spacing w:val="15"/>
        </w:rPr>
        <w:t xml:space="preserve"> </w:t>
      </w:r>
      <w:r>
        <w:rPr>
          <w:spacing w:val="-1"/>
        </w:rPr>
        <w:t>распространяются</w:t>
      </w:r>
      <w:r>
        <w:rPr>
          <w:spacing w:val="15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rPr>
          <w:spacing w:val="-1"/>
        </w:rPr>
        <w:t>всех</w:t>
      </w:r>
      <w:r>
        <w:rPr>
          <w:spacing w:val="19"/>
        </w:rPr>
        <w:t xml:space="preserve"> </w:t>
      </w:r>
      <w:r>
        <w:rPr>
          <w:spacing w:val="-1"/>
        </w:rPr>
        <w:t>лиц,</w:t>
      </w:r>
      <w:r>
        <w:rPr>
          <w:spacing w:val="15"/>
        </w:rPr>
        <w:t xml:space="preserve"> </w:t>
      </w:r>
      <w:r>
        <w:rPr>
          <w:spacing w:val="-1"/>
        </w:rPr>
        <w:t>заключивших</w:t>
      </w:r>
      <w:r>
        <w:rPr>
          <w:spacing w:val="19"/>
        </w:rPr>
        <w:t xml:space="preserve"> </w:t>
      </w:r>
      <w:r>
        <w:rPr>
          <w:spacing w:val="-2"/>
        </w:rPr>
        <w:t>трудовой</w:t>
      </w:r>
      <w:r>
        <w:rPr>
          <w:spacing w:val="19"/>
        </w:rPr>
        <w:t xml:space="preserve"> </w:t>
      </w:r>
      <w:r>
        <w:rPr>
          <w:spacing w:val="-1"/>
        </w:rPr>
        <w:t>договор</w:t>
      </w:r>
      <w:r>
        <w:rPr>
          <w:spacing w:val="19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rPr>
          <w:spacing w:val="-1"/>
        </w:rPr>
        <w:t>МБУ ДО ЦТ «Аист»</w:t>
      </w:r>
      <w:r>
        <w:rPr>
          <w:spacing w:val="23"/>
        </w:rPr>
        <w:t xml:space="preserve"> </w:t>
      </w:r>
      <w:r>
        <w:rPr>
          <w:spacing w:val="-1"/>
        </w:rPr>
        <w:t>(далее</w:t>
      </w:r>
      <w:r>
        <w:rPr>
          <w:spacing w:val="20"/>
        </w:rPr>
        <w:t xml:space="preserve"> </w:t>
      </w:r>
      <w:r>
        <w:rPr>
          <w:spacing w:val="-1"/>
        </w:rPr>
        <w:t>по</w:t>
      </w:r>
      <w:r>
        <w:rPr>
          <w:spacing w:val="24"/>
        </w:rPr>
        <w:t xml:space="preserve"> </w:t>
      </w:r>
      <w:r>
        <w:rPr>
          <w:spacing w:val="-1"/>
        </w:rPr>
        <w:t>тексту</w:t>
      </w:r>
      <w:r>
        <w:rPr>
          <w:spacing w:val="20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rPr>
          <w:spacing w:val="-1"/>
        </w:rPr>
        <w:t>«Работники»)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являются</w:t>
      </w:r>
      <w:r>
        <w:rPr>
          <w:spacing w:val="20"/>
        </w:rPr>
        <w:t xml:space="preserve"> </w:t>
      </w:r>
      <w:r>
        <w:rPr>
          <w:spacing w:val="-1"/>
        </w:rPr>
        <w:t>обязательными</w:t>
      </w:r>
      <w:r>
        <w:rPr>
          <w:spacing w:val="43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применения</w:t>
      </w:r>
      <w:r>
        <w:t xml:space="preserve"> и </w:t>
      </w:r>
      <w:r>
        <w:rPr>
          <w:spacing w:val="-1"/>
        </w:rPr>
        <w:t>соблюдения.</w:t>
      </w:r>
    </w:p>
    <w:p w:rsidR="00203632" w:rsidRDefault="00203632" w:rsidP="00203632">
      <w:pPr>
        <w:pStyle w:val="a3"/>
        <w:numPr>
          <w:ilvl w:val="1"/>
          <w:numId w:val="2"/>
        </w:numPr>
        <w:tabs>
          <w:tab w:val="left" w:pos="1517"/>
        </w:tabs>
        <w:kinsoku w:val="0"/>
        <w:overflowPunct w:val="0"/>
        <w:ind w:right="118" w:firstLine="708"/>
        <w:jc w:val="both"/>
        <w:rPr>
          <w:spacing w:val="-1"/>
        </w:rPr>
      </w:pPr>
      <w:r>
        <w:rPr>
          <w:spacing w:val="-1"/>
        </w:rPr>
        <w:t>Правила</w:t>
      </w:r>
      <w:r>
        <w:rPr>
          <w:spacing w:val="57"/>
        </w:rPr>
        <w:t xml:space="preserve"> </w:t>
      </w:r>
      <w:r>
        <w:rPr>
          <w:spacing w:val="-1"/>
        </w:rPr>
        <w:t>утверждаются</w:t>
      </w:r>
      <w:r>
        <w:rPr>
          <w:spacing w:val="57"/>
        </w:rPr>
        <w:t xml:space="preserve"> </w:t>
      </w:r>
      <w:r>
        <w:rPr>
          <w:spacing w:val="-1"/>
        </w:rPr>
        <w:t>директором</w:t>
      </w:r>
      <w:r>
        <w:rPr>
          <w:spacing w:val="54"/>
        </w:rPr>
        <w:t xml:space="preserve"> </w:t>
      </w:r>
      <w:r>
        <w:rPr>
          <w:spacing w:val="-1"/>
        </w:rPr>
        <w:t xml:space="preserve">Учреждения </w:t>
      </w:r>
      <w:r>
        <w:t>с</w:t>
      </w:r>
      <w:r>
        <w:rPr>
          <w:spacing w:val="44"/>
        </w:rPr>
        <w:t xml:space="preserve"> </w:t>
      </w:r>
      <w:r>
        <w:rPr>
          <w:spacing w:val="-1"/>
        </w:rPr>
        <w:t>учетом</w:t>
      </w:r>
      <w:r>
        <w:rPr>
          <w:spacing w:val="44"/>
        </w:rPr>
        <w:t xml:space="preserve"> </w:t>
      </w:r>
      <w:r>
        <w:rPr>
          <w:spacing w:val="-1"/>
        </w:rPr>
        <w:t>мнения</w:t>
      </w:r>
      <w:r>
        <w:rPr>
          <w:spacing w:val="42"/>
        </w:rPr>
        <w:t xml:space="preserve"> </w:t>
      </w:r>
      <w:r>
        <w:rPr>
          <w:spacing w:val="-1"/>
        </w:rPr>
        <w:t>работников на основании Общего собрания работников,</w:t>
      </w:r>
      <w:r>
        <w:rPr>
          <w:spacing w:val="41"/>
        </w:rPr>
        <w:t xml:space="preserve"> </w:t>
      </w:r>
      <w:r>
        <w:rPr>
          <w:spacing w:val="-1"/>
        </w:rPr>
        <w:t xml:space="preserve">вступают </w:t>
      </w:r>
      <w:r>
        <w:t>в</w:t>
      </w:r>
      <w:r>
        <w:rPr>
          <w:spacing w:val="-1"/>
        </w:rPr>
        <w:t xml:space="preserve"> </w:t>
      </w:r>
      <w:r>
        <w:t>силу</w:t>
      </w:r>
      <w:r>
        <w:rPr>
          <w:spacing w:val="-4"/>
        </w:rPr>
        <w:t xml:space="preserve"> </w:t>
      </w:r>
      <w:r>
        <w:t xml:space="preserve">со </w:t>
      </w:r>
      <w:r>
        <w:rPr>
          <w:spacing w:val="-1"/>
        </w:rPr>
        <w:t>дня</w:t>
      </w:r>
      <w:r>
        <w:t xml:space="preserve"> </w:t>
      </w:r>
      <w:r>
        <w:rPr>
          <w:spacing w:val="-1"/>
        </w:rPr>
        <w:t>их</w:t>
      </w:r>
      <w:r>
        <w:rPr>
          <w:spacing w:val="1"/>
        </w:rPr>
        <w:t xml:space="preserve"> </w:t>
      </w:r>
      <w:r>
        <w:rPr>
          <w:spacing w:val="-1"/>
        </w:rPr>
        <w:t>утверждения.</w:t>
      </w:r>
    </w:p>
    <w:p w:rsidR="00203632" w:rsidRDefault="00203632" w:rsidP="00203632">
      <w:pPr>
        <w:pStyle w:val="a3"/>
        <w:numPr>
          <w:ilvl w:val="1"/>
          <w:numId w:val="2"/>
        </w:numPr>
        <w:tabs>
          <w:tab w:val="left" w:pos="809"/>
        </w:tabs>
        <w:kinsoku w:val="0"/>
        <w:overflowPunct w:val="0"/>
        <w:spacing w:line="322" w:lineRule="exact"/>
        <w:ind w:left="808"/>
        <w:jc w:val="both"/>
        <w:rPr>
          <w:spacing w:val="-1"/>
        </w:rPr>
      </w:pPr>
      <w:r>
        <w:rPr>
          <w:spacing w:val="-1"/>
        </w:rPr>
        <w:t>Правила</w:t>
      </w:r>
      <w:r>
        <w:t xml:space="preserve"> </w:t>
      </w:r>
      <w:r>
        <w:rPr>
          <w:spacing w:val="-2"/>
        </w:rPr>
        <w:t>прекращают</w:t>
      </w:r>
      <w:r>
        <w:rPr>
          <w:spacing w:val="-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rPr>
          <w:spacing w:val="-1"/>
        </w:rPr>
        <w:t>действия</w:t>
      </w:r>
      <w:r>
        <w:t xml:space="preserve"> в</w:t>
      </w:r>
      <w:r>
        <w:rPr>
          <w:spacing w:val="-1"/>
        </w:rPr>
        <w:t xml:space="preserve"> связи</w:t>
      </w:r>
    </w:p>
    <w:p w:rsidR="00203632" w:rsidRDefault="00203632" w:rsidP="00203632">
      <w:pPr>
        <w:pStyle w:val="a3"/>
        <w:numPr>
          <w:ilvl w:val="0"/>
          <w:numId w:val="4"/>
        </w:numPr>
        <w:tabs>
          <w:tab w:val="left" w:pos="264"/>
        </w:tabs>
        <w:kinsoku w:val="0"/>
        <w:overflowPunct w:val="0"/>
        <w:spacing w:line="322" w:lineRule="exact"/>
        <w:ind w:left="263" w:hanging="163"/>
        <w:jc w:val="both"/>
        <w:rPr>
          <w:spacing w:val="-1"/>
        </w:rPr>
      </w:pPr>
      <w:proofErr w:type="gramStart"/>
      <w:r>
        <w:rPr>
          <w:spacing w:val="-1"/>
        </w:rPr>
        <w:t>утверждением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новой</w:t>
      </w:r>
      <w:r>
        <w:rPr>
          <w:spacing w:val="-3"/>
        </w:rPr>
        <w:t xml:space="preserve"> </w:t>
      </w:r>
      <w:r>
        <w:rPr>
          <w:spacing w:val="-1"/>
        </w:rPr>
        <w:t>редакции</w:t>
      </w:r>
      <w:r>
        <w:t xml:space="preserve"> </w:t>
      </w:r>
      <w:r>
        <w:rPr>
          <w:spacing w:val="-1"/>
        </w:rPr>
        <w:t>Правил;</w:t>
      </w:r>
    </w:p>
    <w:p w:rsidR="00203632" w:rsidRDefault="00203632" w:rsidP="00203632">
      <w:pPr>
        <w:pStyle w:val="a3"/>
        <w:numPr>
          <w:ilvl w:val="0"/>
          <w:numId w:val="4"/>
        </w:numPr>
        <w:tabs>
          <w:tab w:val="left" w:pos="304"/>
          <w:tab w:val="left" w:pos="9178"/>
        </w:tabs>
        <w:kinsoku w:val="0"/>
        <w:overflowPunct w:val="0"/>
        <w:ind w:left="383" w:right="115" w:hanging="283"/>
        <w:rPr>
          <w:spacing w:val="-1"/>
        </w:rPr>
      </w:pPr>
      <w:proofErr w:type="gramStart"/>
      <w:r>
        <w:rPr>
          <w:spacing w:val="-1"/>
        </w:rPr>
        <w:t>изменением</w:t>
      </w:r>
      <w:proofErr w:type="gramEnd"/>
      <w:r>
        <w:rPr>
          <w:spacing w:val="40"/>
        </w:rPr>
        <w:t xml:space="preserve"> </w:t>
      </w:r>
      <w:r>
        <w:rPr>
          <w:spacing w:val="-1"/>
        </w:rPr>
        <w:t>законодательства</w:t>
      </w:r>
      <w:r>
        <w:rPr>
          <w:spacing w:val="39"/>
        </w:rPr>
        <w:t xml:space="preserve"> </w:t>
      </w:r>
      <w:r>
        <w:rPr>
          <w:spacing w:val="-1"/>
        </w:rPr>
        <w:t>Российской</w:t>
      </w:r>
      <w:r>
        <w:rPr>
          <w:spacing w:val="40"/>
        </w:rPr>
        <w:t xml:space="preserve"> </w:t>
      </w:r>
      <w:r>
        <w:rPr>
          <w:spacing w:val="-1"/>
        </w:rPr>
        <w:t>Федерации,</w:t>
      </w:r>
      <w:r>
        <w:rPr>
          <w:spacing w:val="39"/>
        </w:rPr>
        <w:t xml:space="preserve"> </w:t>
      </w:r>
      <w:r>
        <w:rPr>
          <w:spacing w:val="-1"/>
        </w:rPr>
        <w:t>регулирующего</w:t>
      </w:r>
      <w:r>
        <w:rPr>
          <w:spacing w:val="-1"/>
        </w:rPr>
        <w:tab/>
        <w:t>трудовые</w:t>
      </w:r>
      <w:r>
        <w:rPr>
          <w:spacing w:val="3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иные, тесно</w:t>
      </w:r>
      <w:r>
        <w:rPr>
          <w:spacing w:val="1"/>
        </w:rPr>
        <w:t xml:space="preserve"> </w:t>
      </w:r>
      <w:r>
        <w:rPr>
          <w:spacing w:val="-1"/>
        </w:rPr>
        <w:t>связанные</w:t>
      </w:r>
      <w:r>
        <w:t xml:space="preserve"> с</w:t>
      </w:r>
      <w:r>
        <w:rPr>
          <w:spacing w:val="-1"/>
        </w:rPr>
        <w:t xml:space="preserve"> ними, отношения;</w:t>
      </w:r>
    </w:p>
    <w:p w:rsidR="00203632" w:rsidRDefault="00203632" w:rsidP="00203632">
      <w:pPr>
        <w:pStyle w:val="a3"/>
        <w:numPr>
          <w:ilvl w:val="0"/>
          <w:numId w:val="4"/>
        </w:numPr>
        <w:tabs>
          <w:tab w:val="left" w:pos="333"/>
        </w:tabs>
        <w:kinsoku w:val="0"/>
        <w:overflowPunct w:val="0"/>
        <w:spacing w:line="320" w:lineRule="exact"/>
        <w:ind w:left="332" w:hanging="232"/>
        <w:jc w:val="both"/>
        <w:rPr>
          <w:spacing w:val="-1"/>
        </w:rPr>
      </w:pPr>
      <w:proofErr w:type="gramStart"/>
      <w:r>
        <w:rPr>
          <w:spacing w:val="-1"/>
        </w:rPr>
        <w:t>отменой</w:t>
      </w:r>
      <w:proofErr w:type="gramEnd"/>
      <w:r>
        <w:rPr>
          <w:spacing w:val="-1"/>
        </w:rPr>
        <w:t>.</w:t>
      </w:r>
    </w:p>
    <w:p w:rsidR="00203632" w:rsidRDefault="00203632" w:rsidP="00203632">
      <w:pPr>
        <w:pStyle w:val="1"/>
        <w:kinsoku w:val="0"/>
        <w:overflowPunct w:val="0"/>
        <w:spacing w:before="39"/>
        <w:ind w:left="986"/>
        <w:rPr>
          <w:rFonts w:eastAsiaTheme="minorEastAsia"/>
          <w:b w:val="0"/>
          <w:bCs w:val="0"/>
        </w:rPr>
      </w:pPr>
      <w:r>
        <w:rPr>
          <w:rFonts w:eastAsiaTheme="minorEastAsia"/>
          <w:spacing w:val="-1"/>
        </w:rPr>
        <w:t xml:space="preserve">РАЗДЕЛ </w:t>
      </w:r>
      <w:r>
        <w:rPr>
          <w:rFonts w:eastAsiaTheme="minorEastAsia"/>
        </w:rPr>
        <w:t xml:space="preserve">2. </w:t>
      </w:r>
      <w:r>
        <w:rPr>
          <w:rFonts w:eastAsiaTheme="minorEastAsia"/>
          <w:spacing w:val="-1"/>
        </w:rPr>
        <w:t>ПОРЯДОК</w:t>
      </w:r>
      <w:r>
        <w:rPr>
          <w:rFonts w:eastAsiaTheme="minorEastAsia"/>
        </w:rPr>
        <w:t xml:space="preserve"> </w:t>
      </w:r>
      <w:r>
        <w:rPr>
          <w:rFonts w:eastAsiaTheme="minorEastAsia"/>
          <w:spacing w:val="-1"/>
        </w:rPr>
        <w:t>ПРИЕМА</w:t>
      </w:r>
      <w:r>
        <w:rPr>
          <w:rFonts w:eastAsiaTheme="minorEastAsia"/>
          <w:spacing w:val="-2"/>
        </w:rPr>
        <w:t xml:space="preserve"> </w:t>
      </w:r>
      <w:r>
        <w:rPr>
          <w:rFonts w:eastAsiaTheme="minorEastAsia"/>
        </w:rPr>
        <w:t xml:space="preserve">И </w:t>
      </w:r>
      <w:r>
        <w:rPr>
          <w:rFonts w:eastAsiaTheme="minorEastAsia"/>
          <w:spacing w:val="-1"/>
        </w:rPr>
        <w:t>УВОЛЬНЕНИЯ</w:t>
      </w:r>
      <w:r>
        <w:rPr>
          <w:rFonts w:eastAsiaTheme="minorEastAsia"/>
          <w:spacing w:val="-2"/>
        </w:rPr>
        <w:t xml:space="preserve"> </w:t>
      </w:r>
      <w:r>
        <w:rPr>
          <w:rFonts w:eastAsiaTheme="minorEastAsia"/>
          <w:spacing w:val="-1"/>
        </w:rPr>
        <w:t>РАБОТНИКОВ</w:t>
      </w:r>
    </w:p>
    <w:p w:rsidR="00203632" w:rsidRDefault="00203632" w:rsidP="00203632">
      <w:pPr>
        <w:pStyle w:val="a3"/>
        <w:kinsoku w:val="0"/>
        <w:overflowPunct w:val="0"/>
        <w:spacing w:before="6"/>
        <w:ind w:left="0" w:firstLine="0"/>
        <w:rPr>
          <w:b/>
          <w:bCs/>
          <w:sz w:val="27"/>
          <w:szCs w:val="27"/>
        </w:rPr>
      </w:pPr>
    </w:p>
    <w:p w:rsidR="00203632" w:rsidRDefault="00203632" w:rsidP="00203632">
      <w:pPr>
        <w:pStyle w:val="a3"/>
        <w:numPr>
          <w:ilvl w:val="1"/>
          <w:numId w:val="6"/>
        </w:numPr>
        <w:tabs>
          <w:tab w:val="left" w:pos="1517"/>
        </w:tabs>
        <w:kinsoku w:val="0"/>
        <w:overflowPunct w:val="0"/>
        <w:ind w:right="115" w:firstLine="708"/>
        <w:jc w:val="both"/>
        <w:rPr>
          <w:spacing w:val="-1"/>
        </w:rPr>
      </w:pPr>
      <w:r>
        <w:rPr>
          <w:spacing w:val="-2"/>
        </w:rPr>
        <w:t>Труд</w:t>
      </w:r>
      <w:r>
        <w:rPr>
          <w:spacing w:val="27"/>
        </w:rPr>
        <w:t xml:space="preserve"> </w:t>
      </w:r>
      <w:r>
        <w:rPr>
          <w:spacing w:val="-1"/>
        </w:rPr>
        <w:t>Работников</w:t>
      </w:r>
      <w:r>
        <w:rPr>
          <w:spacing w:val="12"/>
        </w:rPr>
        <w:t xml:space="preserve"> </w:t>
      </w:r>
      <w:r>
        <w:rPr>
          <w:spacing w:val="-1"/>
        </w:rPr>
        <w:t>Учреждения</w:t>
      </w:r>
      <w:r>
        <w:rPr>
          <w:spacing w:val="11"/>
        </w:rPr>
        <w:t xml:space="preserve"> </w:t>
      </w:r>
      <w:r>
        <w:rPr>
          <w:spacing w:val="-1"/>
        </w:rPr>
        <w:t>регулируется</w:t>
      </w:r>
      <w:r>
        <w:rPr>
          <w:spacing w:val="13"/>
        </w:rPr>
        <w:t xml:space="preserve"> </w:t>
      </w:r>
      <w:r>
        <w:rPr>
          <w:spacing w:val="-1"/>
        </w:rPr>
        <w:t>путем</w:t>
      </w:r>
      <w:r>
        <w:rPr>
          <w:spacing w:val="19"/>
        </w:rPr>
        <w:t xml:space="preserve"> </w:t>
      </w:r>
      <w:r>
        <w:rPr>
          <w:spacing w:val="-1"/>
        </w:rPr>
        <w:t>заключения,</w:t>
      </w:r>
      <w:r>
        <w:rPr>
          <w:spacing w:val="13"/>
        </w:rPr>
        <w:t xml:space="preserve"> </w:t>
      </w:r>
      <w:r>
        <w:rPr>
          <w:spacing w:val="-1"/>
        </w:rPr>
        <w:t>изменения,</w:t>
      </w:r>
      <w:r>
        <w:rPr>
          <w:spacing w:val="57"/>
        </w:rPr>
        <w:t xml:space="preserve"> </w:t>
      </w:r>
      <w:r>
        <w:rPr>
          <w:spacing w:val="-1"/>
        </w:rPr>
        <w:t>дополнения</w:t>
      </w:r>
      <w:r>
        <w:t xml:space="preserve"> и </w:t>
      </w:r>
      <w:r>
        <w:rPr>
          <w:spacing w:val="-1"/>
        </w:rPr>
        <w:t>прекращения</w:t>
      </w:r>
      <w:r>
        <w:t xml:space="preserve"> </w:t>
      </w:r>
      <w:r>
        <w:rPr>
          <w:spacing w:val="-2"/>
        </w:rPr>
        <w:t>индивидуальных</w:t>
      </w:r>
      <w:r>
        <w:rPr>
          <w:spacing w:val="1"/>
        </w:rPr>
        <w:t xml:space="preserve"> </w:t>
      </w:r>
      <w:r>
        <w:rPr>
          <w:spacing w:val="-1"/>
        </w:rPr>
        <w:t>трудовых</w:t>
      </w:r>
      <w:r>
        <w:rPr>
          <w:spacing w:val="-3"/>
        </w:rPr>
        <w:t xml:space="preserve"> </w:t>
      </w:r>
      <w:r>
        <w:rPr>
          <w:spacing w:val="-1"/>
        </w:rPr>
        <w:t>договоров.</w:t>
      </w:r>
    </w:p>
    <w:p w:rsidR="00203632" w:rsidRDefault="00203632" w:rsidP="00203632">
      <w:pPr>
        <w:pStyle w:val="a3"/>
        <w:kinsoku w:val="0"/>
        <w:overflowPunct w:val="0"/>
        <w:spacing w:before="2"/>
        <w:ind w:right="125" w:firstLine="1416"/>
        <w:jc w:val="both"/>
      </w:pPr>
      <w:r>
        <w:rPr>
          <w:i/>
          <w:iCs/>
          <w:spacing w:val="-1"/>
        </w:rPr>
        <w:t>Трудовой</w:t>
      </w:r>
      <w:r>
        <w:rPr>
          <w:i/>
          <w:iCs/>
          <w:spacing w:val="53"/>
        </w:rPr>
        <w:t xml:space="preserve"> </w:t>
      </w:r>
      <w:r>
        <w:rPr>
          <w:i/>
          <w:iCs/>
          <w:spacing w:val="-1"/>
        </w:rPr>
        <w:t>договор</w:t>
      </w:r>
      <w:r>
        <w:rPr>
          <w:i/>
          <w:iCs/>
          <w:spacing w:val="52"/>
        </w:rPr>
        <w:t xml:space="preserve"> </w:t>
      </w:r>
      <w:r>
        <w:rPr>
          <w:i/>
          <w:iCs/>
        </w:rPr>
        <w:t>с</w:t>
      </w:r>
      <w:r>
        <w:rPr>
          <w:i/>
          <w:iCs/>
          <w:spacing w:val="52"/>
        </w:rPr>
        <w:t xml:space="preserve"> </w:t>
      </w:r>
      <w:r>
        <w:rPr>
          <w:i/>
          <w:iCs/>
          <w:spacing w:val="-1"/>
        </w:rPr>
        <w:t>работниками</w:t>
      </w:r>
      <w:r>
        <w:rPr>
          <w:i/>
          <w:iCs/>
          <w:spacing w:val="53"/>
        </w:rPr>
        <w:t xml:space="preserve"> </w:t>
      </w:r>
      <w:r>
        <w:rPr>
          <w:i/>
          <w:iCs/>
          <w:spacing w:val="-2"/>
        </w:rPr>
        <w:t>Учреждения</w:t>
      </w:r>
      <w:r>
        <w:rPr>
          <w:i/>
          <w:iCs/>
          <w:spacing w:val="53"/>
        </w:rPr>
        <w:t xml:space="preserve"> </w:t>
      </w:r>
      <w:r>
        <w:rPr>
          <w:i/>
          <w:iCs/>
          <w:spacing w:val="-1"/>
        </w:rPr>
        <w:t>заключается,</w:t>
      </w:r>
      <w:r>
        <w:rPr>
          <w:i/>
          <w:iCs/>
          <w:spacing w:val="51"/>
        </w:rPr>
        <w:t xml:space="preserve"> </w:t>
      </w:r>
      <w:r>
        <w:rPr>
          <w:i/>
          <w:iCs/>
        </w:rPr>
        <w:t>как</w:t>
      </w:r>
      <w:r>
        <w:rPr>
          <w:i/>
          <w:iCs/>
          <w:spacing w:val="54"/>
        </w:rPr>
        <w:t xml:space="preserve"> </w:t>
      </w:r>
      <w:r>
        <w:rPr>
          <w:i/>
          <w:iCs/>
          <w:spacing w:val="-2"/>
        </w:rPr>
        <w:t>правило,</w:t>
      </w:r>
      <w:r>
        <w:rPr>
          <w:i/>
          <w:iCs/>
          <w:spacing w:val="53"/>
        </w:rPr>
        <w:t xml:space="preserve"> </w:t>
      </w:r>
      <w:r>
        <w:rPr>
          <w:i/>
          <w:iCs/>
          <w:spacing w:val="-2"/>
        </w:rPr>
        <w:t>на</w:t>
      </w:r>
      <w:r>
        <w:rPr>
          <w:i/>
          <w:iCs/>
          <w:spacing w:val="53"/>
        </w:rPr>
        <w:t xml:space="preserve"> </w:t>
      </w:r>
      <w:r>
        <w:rPr>
          <w:i/>
          <w:iCs/>
          <w:spacing w:val="-1"/>
        </w:rPr>
        <w:t>неопределённый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2"/>
        </w:rPr>
        <w:t>срок</w:t>
      </w:r>
      <w:r>
        <w:rPr>
          <w:i/>
          <w:iCs/>
        </w:rPr>
        <w:t xml:space="preserve"> в </w:t>
      </w:r>
      <w:r>
        <w:rPr>
          <w:i/>
          <w:iCs/>
          <w:spacing w:val="-1"/>
        </w:rPr>
        <w:t>письменной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2"/>
        </w:rPr>
        <w:t>форме.</w:t>
      </w:r>
    </w:p>
    <w:p w:rsidR="00203632" w:rsidRDefault="00203632" w:rsidP="00203632">
      <w:pPr>
        <w:pStyle w:val="a3"/>
        <w:kinsoku w:val="0"/>
        <w:overflowPunct w:val="0"/>
        <w:ind w:right="115" w:firstLine="1416"/>
        <w:jc w:val="both"/>
      </w:pPr>
      <w:r>
        <w:rPr>
          <w:i/>
          <w:iCs/>
          <w:spacing w:val="-1"/>
        </w:rPr>
        <w:t>Заключение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2"/>
        </w:rPr>
        <w:t>срочного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-2"/>
        </w:rPr>
        <w:t>трудового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-2"/>
        </w:rPr>
        <w:t>договора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-1"/>
        </w:rPr>
        <w:t>допускается</w:t>
      </w:r>
      <w:r>
        <w:rPr>
          <w:i/>
          <w:iCs/>
        </w:rPr>
        <w:t xml:space="preserve"> в</w:t>
      </w:r>
      <w:r>
        <w:rPr>
          <w:i/>
          <w:iCs/>
          <w:spacing w:val="69"/>
        </w:rPr>
        <w:t xml:space="preserve"> </w:t>
      </w:r>
      <w:r>
        <w:rPr>
          <w:i/>
          <w:iCs/>
          <w:spacing w:val="-1"/>
        </w:rPr>
        <w:t>случаях,</w:t>
      </w:r>
      <w:r>
        <w:rPr>
          <w:i/>
          <w:iCs/>
          <w:spacing w:val="10"/>
        </w:rPr>
        <w:t xml:space="preserve"> </w:t>
      </w:r>
      <w:r>
        <w:rPr>
          <w:i/>
          <w:iCs/>
          <w:spacing w:val="-1"/>
        </w:rPr>
        <w:t>когда</w:t>
      </w:r>
      <w:r>
        <w:rPr>
          <w:i/>
          <w:iCs/>
          <w:spacing w:val="67"/>
        </w:rPr>
        <w:t xml:space="preserve"> </w:t>
      </w:r>
      <w:r>
        <w:rPr>
          <w:i/>
          <w:iCs/>
          <w:spacing w:val="-1"/>
        </w:rPr>
        <w:lastRenderedPageBreak/>
        <w:t>трудовые</w:t>
      </w:r>
      <w:r>
        <w:rPr>
          <w:i/>
          <w:iCs/>
          <w:spacing w:val="18"/>
        </w:rPr>
        <w:t xml:space="preserve"> </w:t>
      </w:r>
      <w:r>
        <w:rPr>
          <w:i/>
          <w:iCs/>
          <w:spacing w:val="-1"/>
        </w:rPr>
        <w:t>отношения</w:t>
      </w:r>
      <w:r>
        <w:rPr>
          <w:i/>
          <w:iCs/>
          <w:spacing w:val="20"/>
        </w:rPr>
        <w:t xml:space="preserve"> </w:t>
      </w:r>
      <w:r>
        <w:rPr>
          <w:i/>
          <w:iCs/>
        </w:rPr>
        <w:t>не</w:t>
      </w:r>
      <w:r>
        <w:rPr>
          <w:i/>
          <w:iCs/>
          <w:spacing w:val="18"/>
        </w:rPr>
        <w:t xml:space="preserve"> </w:t>
      </w:r>
      <w:r>
        <w:rPr>
          <w:i/>
          <w:iCs/>
          <w:spacing w:val="-1"/>
        </w:rPr>
        <w:t>могут</w:t>
      </w:r>
      <w:r>
        <w:rPr>
          <w:i/>
          <w:iCs/>
          <w:spacing w:val="17"/>
        </w:rPr>
        <w:t xml:space="preserve"> </w:t>
      </w:r>
      <w:r>
        <w:rPr>
          <w:i/>
          <w:iCs/>
          <w:spacing w:val="-1"/>
        </w:rPr>
        <w:t>быть</w:t>
      </w:r>
      <w:r>
        <w:rPr>
          <w:i/>
          <w:iCs/>
          <w:spacing w:val="20"/>
        </w:rPr>
        <w:t xml:space="preserve"> </w:t>
      </w:r>
      <w:r>
        <w:rPr>
          <w:i/>
          <w:iCs/>
          <w:spacing w:val="-1"/>
        </w:rPr>
        <w:t>установлены</w:t>
      </w:r>
      <w:r>
        <w:rPr>
          <w:i/>
          <w:iCs/>
          <w:spacing w:val="18"/>
        </w:rPr>
        <w:t xml:space="preserve"> </w:t>
      </w:r>
      <w:r>
        <w:rPr>
          <w:i/>
          <w:iCs/>
        </w:rPr>
        <w:t>на</w:t>
      </w:r>
      <w:r>
        <w:rPr>
          <w:i/>
          <w:iCs/>
          <w:spacing w:val="19"/>
        </w:rPr>
        <w:t xml:space="preserve"> </w:t>
      </w:r>
      <w:r>
        <w:rPr>
          <w:i/>
          <w:iCs/>
          <w:spacing w:val="-1"/>
        </w:rPr>
        <w:t>неопределенный</w:t>
      </w:r>
      <w:r>
        <w:rPr>
          <w:i/>
          <w:iCs/>
          <w:spacing w:val="19"/>
        </w:rPr>
        <w:t xml:space="preserve"> </w:t>
      </w:r>
      <w:r>
        <w:rPr>
          <w:i/>
          <w:iCs/>
          <w:spacing w:val="-1"/>
        </w:rPr>
        <w:t>срок</w:t>
      </w:r>
      <w:r>
        <w:rPr>
          <w:i/>
          <w:iCs/>
          <w:spacing w:val="21"/>
        </w:rPr>
        <w:t xml:space="preserve"> </w:t>
      </w:r>
      <w:r>
        <w:rPr>
          <w:i/>
          <w:iCs/>
        </w:rPr>
        <w:t>с</w:t>
      </w:r>
      <w:r>
        <w:rPr>
          <w:i/>
          <w:iCs/>
          <w:spacing w:val="18"/>
        </w:rPr>
        <w:t xml:space="preserve"> </w:t>
      </w:r>
      <w:r>
        <w:rPr>
          <w:i/>
          <w:iCs/>
          <w:spacing w:val="-1"/>
        </w:rPr>
        <w:t>учетом</w:t>
      </w:r>
      <w:r>
        <w:rPr>
          <w:i/>
          <w:iCs/>
          <w:spacing w:val="45"/>
        </w:rPr>
        <w:t xml:space="preserve"> </w:t>
      </w:r>
      <w:r>
        <w:rPr>
          <w:i/>
          <w:iCs/>
          <w:spacing w:val="-1"/>
        </w:rPr>
        <w:t>характера</w:t>
      </w:r>
      <w:r>
        <w:rPr>
          <w:i/>
          <w:iCs/>
          <w:spacing w:val="9"/>
        </w:rPr>
        <w:t xml:space="preserve"> </w:t>
      </w:r>
      <w:r>
        <w:rPr>
          <w:i/>
          <w:iCs/>
          <w:spacing w:val="-1"/>
        </w:rPr>
        <w:t>предстоящей</w:t>
      </w:r>
      <w:r>
        <w:rPr>
          <w:i/>
          <w:iCs/>
          <w:spacing w:val="11"/>
        </w:rPr>
        <w:t xml:space="preserve"> </w:t>
      </w:r>
      <w:r>
        <w:rPr>
          <w:i/>
          <w:iCs/>
          <w:spacing w:val="-1"/>
        </w:rPr>
        <w:t>работы</w:t>
      </w:r>
      <w:r>
        <w:rPr>
          <w:i/>
          <w:iCs/>
          <w:spacing w:val="8"/>
        </w:rPr>
        <w:t xml:space="preserve"> </w:t>
      </w:r>
      <w:r>
        <w:rPr>
          <w:i/>
          <w:iCs/>
        </w:rPr>
        <w:t>или</w:t>
      </w:r>
      <w:r>
        <w:rPr>
          <w:i/>
          <w:iCs/>
          <w:spacing w:val="7"/>
        </w:rPr>
        <w:t xml:space="preserve"> </w:t>
      </w:r>
      <w:r>
        <w:rPr>
          <w:i/>
          <w:iCs/>
          <w:spacing w:val="-1"/>
        </w:rPr>
        <w:t>условий</w:t>
      </w:r>
      <w:r>
        <w:rPr>
          <w:i/>
          <w:iCs/>
          <w:spacing w:val="11"/>
        </w:rPr>
        <w:t xml:space="preserve"> </w:t>
      </w:r>
      <w:r>
        <w:rPr>
          <w:i/>
          <w:iCs/>
          <w:spacing w:val="-2"/>
        </w:rPr>
        <w:t>ее</w:t>
      </w:r>
      <w:r>
        <w:rPr>
          <w:i/>
          <w:iCs/>
          <w:spacing w:val="11"/>
        </w:rPr>
        <w:t xml:space="preserve"> </w:t>
      </w:r>
      <w:r>
        <w:rPr>
          <w:i/>
          <w:iCs/>
          <w:spacing w:val="-1"/>
        </w:rPr>
        <w:t>выполнения,</w:t>
      </w:r>
      <w:r>
        <w:rPr>
          <w:i/>
          <w:iCs/>
          <w:spacing w:val="10"/>
        </w:rPr>
        <w:t xml:space="preserve"> </w:t>
      </w:r>
      <w:r>
        <w:rPr>
          <w:i/>
          <w:iCs/>
        </w:rPr>
        <w:t>а</w:t>
      </w:r>
      <w:r>
        <w:rPr>
          <w:i/>
          <w:iCs/>
          <w:spacing w:val="11"/>
        </w:rPr>
        <w:t xml:space="preserve"> </w:t>
      </w:r>
      <w:r>
        <w:rPr>
          <w:i/>
          <w:iCs/>
          <w:spacing w:val="-2"/>
        </w:rPr>
        <w:t>также</w:t>
      </w:r>
      <w:r>
        <w:rPr>
          <w:i/>
          <w:iCs/>
          <w:spacing w:val="9"/>
        </w:rPr>
        <w:t xml:space="preserve"> </w:t>
      </w:r>
      <w:r>
        <w:rPr>
          <w:i/>
          <w:iCs/>
        </w:rPr>
        <w:t>в</w:t>
      </w:r>
      <w:r>
        <w:rPr>
          <w:i/>
          <w:iCs/>
          <w:spacing w:val="11"/>
        </w:rPr>
        <w:t xml:space="preserve"> </w:t>
      </w:r>
      <w:r>
        <w:rPr>
          <w:i/>
          <w:iCs/>
          <w:spacing w:val="-1"/>
        </w:rPr>
        <w:t>случаях,</w:t>
      </w:r>
      <w:r>
        <w:rPr>
          <w:i/>
          <w:iCs/>
          <w:spacing w:val="51"/>
        </w:rPr>
        <w:t xml:space="preserve"> </w:t>
      </w:r>
      <w:r>
        <w:rPr>
          <w:i/>
          <w:iCs/>
          <w:spacing w:val="-1"/>
        </w:rPr>
        <w:t>предусмотренных федеральным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законом</w:t>
      </w:r>
      <w:r>
        <w:t>.</w:t>
      </w:r>
    </w:p>
    <w:p w:rsidR="00203632" w:rsidRDefault="00203632" w:rsidP="00203632">
      <w:pPr>
        <w:pStyle w:val="a3"/>
        <w:numPr>
          <w:ilvl w:val="1"/>
          <w:numId w:val="6"/>
        </w:numPr>
        <w:tabs>
          <w:tab w:val="left" w:pos="1517"/>
        </w:tabs>
        <w:kinsoku w:val="0"/>
        <w:overflowPunct w:val="0"/>
        <w:spacing w:before="2"/>
        <w:ind w:right="115" w:firstLine="708"/>
        <w:jc w:val="both"/>
        <w:rPr>
          <w:spacing w:val="-1"/>
        </w:rPr>
      </w:pPr>
      <w:r>
        <w:rPr>
          <w:spacing w:val="-1"/>
        </w:rPr>
        <w:t>Содержание</w:t>
      </w:r>
      <w:r>
        <w:rPr>
          <w:spacing w:val="49"/>
        </w:rPr>
        <w:t xml:space="preserve"> </w:t>
      </w:r>
      <w:r>
        <w:rPr>
          <w:spacing w:val="-2"/>
        </w:rPr>
        <w:t>трудового</w:t>
      </w:r>
      <w:r>
        <w:rPr>
          <w:spacing w:val="48"/>
        </w:rPr>
        <w:t xml:space="preserve"> </w:t>
      </w:r>
      <w:r>
        <w:rPr>
          <w:spacing w:val="-1"/>
        </w:rPr>
        <w:t>договора</w:t>
      </w:r>
      <w:r>
        <w:t>,</w:t>
      </w:r>
      <w:r>
        <w:rPr>
          <w:spacing w:val="49"/>
        </w:rPr>
        <w:t xml:space="preserve"> </w:t>
      </w:r>
      <w:r>
        <w:rPr>
          <w:spacing w:val="-1"/>
        </w:rPr>
        <w:t>порядок</w:t>
      </w:r>
      <w:r>
        <w:rPr>
          <w:spacing w:val="50"/>
        </w:rPr>
        <w:t xml:space="preserve"> </w:t>
      </w:r>
      <w:r>
        <w:rPr>
          <w:spacing w:val="-1"/>
        </w:rPr>
        <w:t>его</w:t>
      </w:r>
      <w:r>
        <w:rPr>
          <w:spacing w:val="50"/>
        </w:rPr>
        <w:t xml:space="preserve"> </w:t>
      </w:r>
      <w:r>
        <w:rPr>
          <w:spacing w:val="-1"/>
        </w:rPr>
        <w:t>заключения,</w:t>
      </w:r>
      <w:r>
        <w:rPr>
          <w:spacing w:val="57"/>
        </w:rPr>
        <w:t xml:space="preserve"> </w:t>
      </w:r>
      <w:r>
        <w:rPr>
          <w:spacing w:val="-1"/>
        </w:rPr>
        <w:t>изменения</w:t>
      </w:r>
      <w:r>
        <w:rPr>
          <w:spacing w:val="50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1"/>
        </w:rPr>
        <w:t>расторжения</w:t>
      </w:r>
      <w:r>
        <w:rPr>
          <w:spacing w:val="25"/>
        </w:rPr>
        <w:t xml:space="preserve"> </w:t>
      </w:r>
      <w:r>
        <w:rPr>
          <w:spacing w:val="-1"/>
        </w:rPr>
        <w:t>определяются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rPr>
          <w:spacing w:val="-1"/>
        </w:rPr>
        <w:t>соответствии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rPr>
          <w:spacing w:val="-2"/>
        </w:rPr>
        <w:t>Трудовым</w:t>
      </w:r>
      <w:r>
        <w:rPr>
          <w:spacing w:val="27"/>
        </w:rPr>
        <w:t xml:space="preserve"> </w:t>
      </w:r>
      <w:r>
        <w:rPr>
          <w:spacing w:val="-1"/>
        </w:rPr>
        <w:t>кодексом</w:t>
      </w:r>
      <w:r>
        <w:rPr>
          <w:spacing w:val="26"/>
        </w:rPr>
        <w:t xml:space="preserve"> </w:t>
      </w:r>
      <w:r>
        <w:rPr>
          <w:spacing w:val="-1"/>
        </w:rPr>
        <w:t>Российской</w:t>
      </w:r>
      <w:r>
        <w:rPr>
          <w:spacing w:val="53"/>
        </w:rPr>
        <w:t xml:space="preserve"> </w:t>
      </w:r>
      <w:r>
        <w:rPr>
          <w:spacing w:val="-1"/>
        </w:rPr>
        <w:t>Федерации.</w:t>
      </w:r>
    </w:p>
    <w:p w:rsidR="00203632" w:rsidRDefault="00203632" w:rsidP="00203632">
      <w:pPr>
        <w:pStyle w:val="a3"/>
        <w:kinsoku w:val="0"/>
        <w:overflowPunct w:val="0"/>
        <w:ind w:right="123" w:firstLine="1416"/>
        <w:jc w:val="both"/>
        <w:rPr>
          <w:spacing w:val="-1"/>
        </w:rPr>
      </w:pPr>
      <w:r>
        <w:rPr>
          <w:spacing w:val="-1"/>
        </w:rPr>
        <w:t>Стороны</w:t>
      </w:r>
      <w:r>
        <w:rPr>
          <w:spacing w:val="9"/>
        </w:rPr>
        <w:t xml:space="preserve"> </w:t>
      </w:r>
      <w:r>
        <w:rPr>
          <w:spacing w:val="-1"/>
        </w:rPr>
        <w:t>трудового</w:t>
      </w:r>
      <w:r>
        <w:rPr>
          <w:spacing w:val="7"/>
        </w:rPr>
        <w:t xml:space="preserve"> </w:t>
      </w:r>
      <w:r>
        <w:rPr>
          <w:spacing w:val="-1"/>
        </w:rPr>
        <w:t>договора</w:t>
      </w:r>
      <w:r>
        <w:rPr>
          <w:spacing w:val="8"/>
        </w:rPr>
        <w:t xml:space="preserve"> </w:t>
      </w:r>
      <w:r>
        <w:rPr>
          <w:spacing w:val="-1"/>
        </w:rPr>
        <w:t>определяют</w:t>
      </w:r>
      <w:r>
        <w:rPr>
          <w:spacing w:val="8"/>
        </w:rPr>
        <w:t xml:space="preserve"> </w:t>
      </w:r>
      <w:r>
        <w:t>его</w:t>
      </w:r>
      <w:r>
        <w:rPr>
          <w:spacing w:val="10"/>
        </w:rPr>
        <w:t xml:space="preserve"> </w:t>
      </w:r>
      <w:r>
        <w:rPr>
          <w:spacing w:val="-1"/>
        </w:rPr>
        <w:t>условия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rPr>
          <w:spacing w:val="-1"/>
        </w:rPr>
        <w:t>учетом</w:t>
      </w:r>
      <w:r>
        <w:rPr>
          <w:spacing w:val="8"/>
        </w:rPr>
        <w:t xml:space="preserve"> </w:t>
      </w:r>
      <w:r>
        <w:rPr>
          <w:spacing w:val="-1"/>
        </w:rPr>
        <w:t>положений</w:t>
      </w:r>
      <w:r>
        <w:rPr>
          <w:spacing w:val="23"/>
        </w:rPr>
        <w:t xml:space="preserve"> </w:t>
      </w:r>
      <w:r>
        <w:rPr>
          <w:spacing w:val="-1"/>
        </w:rPr>
        <w:t>соответствующих</w:t>
      </w:r>
      <w:r>
        <w:rPr>
          <w:spacing w:val="56"/>
        </w:rPr>
        <w:t xml:space="preserve"> </w:t>
      </w:r>
      <w:r>
        <w:rPr>
          <w:spacing w:val="-1"/>
        </w:rPr>
        <w:t>нормативных</w:t>
      </w:r>
      <w:r>
        <w:rPr>
          <w:spacing w:val="55"/>
        </w:rPr>
        <w:t xml:space="preserve"> </w:t>
      </w:r>
      <w:r>
        <w:rPr>
          <w:spacing w:val="-1"/>
        </w:rPr>
        <w:t>актов,</w:t>
      </w:r>
      <w:r>
        <w:rPr>
          <w:spacing w:val="53"/>
        </w:rPr>
        <w:t xml:space="preserve"> </w:t>
      </w:r>
      <w:r>
        <w:rPr>
          <w:spacing w:val="-1"/>
        </w:rPr>
        <w:t>правил</w:t>
      </w:r>
      <w:r>
        <w:rPr>
          <w:spacing w:val="56"/>
        </w:rPr>
        <w:t xml:space="preserve"> </w:t>
      </w:r>
      <w:r>
        <w:rPr>
          <w:spacing w:val="-1"/>
        </w:rPr>
        <w:t>внутреннего</w:t>
      </w:r>
      <w:r>
        <w:rPr>
          <w:spacing w:val="47"/>
        </w:rPr>
        <w:t xml:space="preserve"> </w:t>
      </w:r>
      <w:r>
        <w:rPr>
          <w:spacing w:val="-1"/>
        </w:rPr>
        <w:t>трудового</w:t>
      </w:r>
      <w:r>
        <w:rPr>
          <w:spacing w:val="-3"/>
        </w:rPr>
        <w:t xml:space="preserve"> </w:t>
      </w:r>
      <w:r>
        <w:rPr>
          <w:spacing w:val="-1"/>
        </w:rPr>
        <w:t>распорядка,</w:t>
      </w:r>
      <w:r>
        <w:rPr>
          <w:spacing w:val="69"/>
        </w:rPr>
        <w:t xml:space="preserve"> </w:t>
      </w:r>
      <w:r>
        <w:t>Устава и</w:t>
      </w:r>
      <w:r>
        <w:rPr>
          <w:spacing w:val="-3"/>
        </w:rPr>
        <w:t xml:space="preserve"> </w:t>
      </w:r>
      <w:r>
        <w:rPr>
          <w:spacing w:val="-1"/>
        </w:rPr>
        <w:t>иных</w:t>
      </w:r>
      <w:r>
        <w:rPr>
          <w:spacing w:val="1"/>
        </w:rPr>
        <w:t xml:space="preserve"> </w:t>
      </w:r>
      <w:r>
        <w:rPr>
          <w:spacing w:val="-1"/>
        </w:rPr>
        <w:t>локальных</w:t>
      </w:r>
      <w:r>
        <w:rPr>
          <w:spacing w:val="1"/>
        </w:rPr>
        <w:t xml:space="preserve"> </w:t>
      </w:r>
      <w:r>
        <w:rPr>
          <w:spacing w:val="-1"/>
        </w:rPr>
        <w:t>актов Учреждения.</w:t>
      </w:r>
    </w:p>
    <w:p w:rsidR="00203632" w:rsidRDefault="00203632" w:rsidP="00203632">
      <w:pPr>
        <w:pStyle w:val="a3"/>
        <w:kinsoku w:val="0"/>
        <w:overflowPunct w:val="0"/>
        <w:ind w:right="116" w:firstLine="1416"/>
        <w:jc w:val="both"/>
        <w:rPr>
          <w:spacing w:val="-1"/>
        </w:rPr>
      </w:pPr>
      <w:r>
        <w:rPr>
          <w:spacing w:val="-1"/>
        </w:rPr>
        <w:t>Руководитель</w:t>
      </w:r>
      <w:r>
        <w:rPr>
          <w:spacing w:val="50"/>
        </w:rPr>
        <w:t xml:space="preserve"> </w:t>
      </w:r>
      <w:r>
        <w:rPr>
          <w:spacing w:val="-1"/>
        </w:rPr>
        <w:t>обеспечивает</w:t>
      </w:r>
      <w:r>
        <w:rPr>
          <w:spacing w:val="51"/>
        </w:rPr>
        <w:t xml:space="preserve"> </w:t>
      </w:r>
      <w:r>
        <w:rPr>
          <w:spacing w:val="-1"/>
        </w:rPr>
        <w:t>своевременное</w:t>
      </w:r>
      <w:r>
        <w:rPr>
          <w:spacing w:val="51"/>
        </w:rPr>
        <w:t xml:space="preserve"> </w:t>
      </w:r>
      <w:r>
        <w:rPr>
          <w:spacing w:val="-1"/>
        </w:rPr>
        <w:t>уведомление</w:t>
      </w:r>
      <w:r>
        <w:rPr>
          <w:spacing w:val="49"/>
        </w:rPr>
        <w:t xml:space="preserve"> </w:t>
      </w:r>
      <w:r>
        <w:rPr>
          <w:spacing w:val="-1"/>
        </w:rPr>
        <w:t>работников</w:t>
      </w:r>
      <w:r>
        <w:rPr>
          <w:spacing w:val="5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письменной</w:t>
      </w:r>
      <w:r>
        <w:rPr>
          <w:spacing w:val="47"/>
        </w:rPr>
        <w:t xml:space="preserve"> </w:t>
      </w:r>
      <w:r>
        <w:rPr>
          <w:spacing w:val="-1"/>
        </w:rPr>
        <w:t>форме</w:t>
      </w:r>
      <w:r>
        <w:rPr>
          <w:spacing w:val="44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rPr>
          <w:spacing w:val="-1"/>
        </w:rPr>
        <w:t>предстоящих</w:t>
      </w:r>
      <w:r>
        <w:rPr>
          <w:spacing w:val="47"/>
        </w:rPr>
        <w:t xml:space="preserve"> </w:t>
      </w:r>
      <w:r>
        <w:rPr>
          <w:spacing w:val="-1"/>
        </w:rPr>
        <w:t>изменениях</w:t>
      </w:r>
      <w:r>
        <w:rPr>
          <w:spacing w:val="45"/>
        </w:rPr>
        <w:t xml:space="preserve"> </w:t>
      </w:r>
      <w:r>
        <w:rPr>
          <w:spacing w:val="-1"/>
        </w:rPr>
        <w:t>обязательных</w:t>
      </w:r>
      <w:r>
        <w:rPr>
          <w:spacing w:val="47"/>
        </w:rPr>
        <w:t xml:space="preserve"> </w:t>
      </w:r>
      <w:r>
        <w:rPr>
          <w:spacing w:val="-1"/>
        </w:rPr>
        <w:t>условий</w:t>
      </w:r>
      <w:r>
        <w:rPr>
          <w:spacing w:val="47"/>
        </w:rPr>
        <w:t xml:space="preserve"> </w:t>
      </w:r>
      <w:r>
        <w:rPr>
          <w:spacing w:val="-1"/>
        </w:rPr>
        <w:t>трудового</w:t>
      </w:r>
      <w:r>
        <w:rPr>
          <w:spacing w:val="35"/>
        </w:rPr>
        <w:t xml:space="preserve"> </w:t>
      </w:r>
      <w:r>
        <w:rPr>
          <w:spacing w:val="-1"/>
        </w:rPr>
        <w:t>договора</w:t>
      </w:r>
      <w:r>
        <w:rPr>
          <w:spacing w:val="40"/>
        </w:rPr>
        <w:t xml:space="preserve"> </w:t>
      </w:r>
      <w:r>
        <w:t>(в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т.ч</w:t>
      </w:r>
      <w:proofErr w:type="spellEnd"/>
      <w:r>
        <w:rPr>
          <w:spacing w:val="-1"/>
        </w:rPr>
        <w:t>.</w:t>
      </w:r>
      <w:r>
        <w:rPr>
          <w:spacing w:val="39"/>
        </w:rPr>
        <w:t xml:space="preserve"> </w:t>
      </w:r>
      <w:r>
        <w:t>об</w:t>
      </w:r>
      <w:r>
        <w:rPr>
          <w:spacing w:val="38"/>
        </w:rPr>
        <w:t xml:space="preserve"> </w:t>
      </w:r>
      <w:r>
        <w:rPr>
          <w:spacing w:val="-1"/>
        </w:rPr>
        <w:t>изменениях</w:t>
      </w:r>
      <w:r>
        <w:rPr>
          <w:spacing w:val="40"/>
        </w:rPr>
        <w:t xml:space="preserve"> </w:t>
      </w:r>
      <w:r>
        <w:rPr>
          <w:spacing w:val="-1"/>
        </w:rPr>
        <w:t>размера</w:t>
      </w:r>
      <w:r>
        <w:rPr>
          <w:spacing w:val="37"/>
        </w:rPr>
        <w:t xml:space="preserve"> </w:t>
      </w:r>
      <w:r>
        <w:rPr>
          <w:spacing w:val="-1"/>
        </w:rPr>
        <w:t>тарифной</w:t>
      </w:r>
      <w:r>
        <w:rPr>
          <w:spacing w:val="40"/>
        </w:rPr>
        <w:t xml:space="preserve"> </w:t>
      </w:r>
      <w:r>
        <w:rPr>
          <w:spacing w:val="-1"/>
        </w:rPr>
        <w:t>ставки,</w:t>
      </w:r>
      <w:r>
        <w:rPr>
          <w:spacing w:val="37"/>
        </w:rPr>
        <w:t xml:space="preserve"> </w:t>
      </w:r>
      <w:r>
        <w:rPr>
          <w:spacing w:val="-1"/>
        </w:rPr>
        <w:t>оклада,</w:t>
      </w:r>
      <w:r>
        <w:rPr>
          <w:spacing w:val="39"/>
        </w:rPr>
        <w:t xml:space="preserve"> </w:t>
      </w:r>
      <w:r>
        <w:rPr>
          <w:spacing w:val="1"/>
        </w:rPr>
        <w:t>ставки</w:t>
      </w:r>
      <w:r>
        <w:rPr>
          <w:spacing w:val="40"/>
        </w:rPr>
        <w:t xml:space="preserve"> </w:t>
      </w:r>
      <w:r>
        <w:rPr>
          <w:spacing w:val="-1"/>
        </w:rPr>
        <w:t>заработной</w:t>
      </w:r>
      <w:r>
        <w:rPr>
          <w:spacing w:val="49"/>
        </w:rPr>
        <w:t xml:space="preserve"> </w:t>
      </w:r>
      <w:r>
        <w:rPr>
          <w:spacing w:val="-1"/>
        </w:rPr>
        <w:t>платы,</w:t>
      </w:r>
      <w:r>
        <w:rPr>
          <w:spacing w:val="25"/>
        </w:rPr>
        <w:t xml:space="preserve"> </w:t>
      </w:r>
      <w:r>
        <w:rPr>
          <w:spacing w:val="-1"/>
        </w:rPr>
        <w:t>размеров</w:t>
      </w:r>
      <w:r>
        <w:rPr>
          <w:spacing w:val="25"/>
        </w:rPr>
        <w:t xml:space="preserve"> </w:t>
      </w:r>
      <w:r>
        <w:rPr>
          <w:spacing w:val="-1"/>
        </w:rPr>
        <w:t>иных</w:t>
      </w:r>
      <w:r>
        <w:rPr>
          <w:spacing w:val="26"/>
        </w:rPr>
        <w:t xml:space="preserve"> </w:t>
      </w:r>
      <w:r>
        <w:rPr>
          <w:spacing w:val="-1"/>
        </w:rPr>
        <w:t>выплат,</w:t>
      </w:r>
      <w:r>
        <w:rPr>
          <w:spacing w:val="27"/>
        </w:rPr>
        <w:t xml:space="preserve"> </w:t>
      </w:r>
      <w:r>
        <w:rPr>
          <w:spacing w:val="-1"/>
        </w:rPr>
        <w:t>устанавливаемых</w:t>
      </w:r>
      <w:r>
        <w:rPr>
          <w:spacing w:val="26"/>
        </w:rPr>
        <w:t xml:space="preserve"> </w:t>
      </w:r>
      <w:r>
        <w:rPr>
          <w:spacing w:val="-1"/>
        </w:rPr>
        <w:t>работникам)</w:t>
      </w:r>
      <w:r>
        <w:rPr>
          <w:spacing w:val="28"/>
        </w:rPr>
        <w:t xml:space="preserve"> </w:t>
      </w:r>
      <w:r>
        <w:rPr>
          <w:spacing w:val="-1"/>
        </w:rPr>
        <w:t>не</w:t>
      </w:r>
      <w:r>
        <w:rPr>
          <w:spacing w:val="28"/>
        </w:rPr>
        <w:t xml:space="preserve"> </w:t>
      </w:r>
      <w:r>
        <w:t>позднее,</w:t>
      </w:r>
      <w:r>
        <w:rPr>
          <w:spacing w:val="56"/>
        </w:rPr>
        <w:t xml:space="preserve"> </w:t>
      </w:r>
      <w:r>
        <w:rPr>
          <w:spacing w:val="-2"/>
        </w:rPr>
        <w:t>чем</w:t>
      </w:r>
      <w:r>
        <w:rPr>
          <w:spacing w:val="28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два</w:t>
      </w:r>
      <w:r>
        <w:rPr>
          <w:spacing w:val="45"/>
        </w:rPr>
        <w:t xml:space="preserve"> </w:t>
      </w:r>
      <w:r>
        <w:rPr>
          <w:spacing w:val="-1"/>
        </w:rPr>
        <w:t>месяца</w:t>
      </w:r>
      <w:r>
        <w:rPr>
          <w:spacing w:val="25"/>
        </w:rPr>
        <w:t xml:space="preserve"> </w:t>
      </w:r>
      <w:r>
        <w:t>до</w:t>
      </w:r>
      <w:r>
        <w:rPr>
          <w:spacing w:val="23"/>
        </w:rPr>
        <w:t xml:space="preserve"> </w:t>
      </w:r>
      <w:r>
        <w:t>их</w:t>
      </w:r>
      <w:r>
        <w:rPr>
          <w:spacing w:val="26"/>
        </w:rPr>
        <w:t xml:space="preserve"> </w:t>
      </w:r>
      <w:r>
        <w:rPr>
          <w:spacing w:val="-1"/>
        </w:rPr>
        <w:t>введения,</w:t>
      </w:r>
      <w:r>
        <w:rPr>
          <w:spacing w:val="27"/>
        </w:rPr>
        <w:t xml:space="preserve"> </w:t>
      </w:r>
      <w:r>
        <w:t>а</w:t>
      </w:r>
      <w:r>
        <w:rPr>
          <w:spacing w:val="25"/>
        </w:rPr>
        <w:t xml:space="preserve"> </w:t>
      </w:r>
      <w:r>
        <w:rPr>
          <w:spacing w:val="-1"/>
        </w:rPr>
        <w:t>также</w:t>
      </w:r>
      <w:r>
        <w:rPr>
          <w:spacing w:val="25"/>
        </w:rPr>
        <w:t xml:space="preserve"> </w:t>
      </w:r>
      <w:r>
        <w:rPr>
          <w:spacing w:val="-1"/>
        </w:rPr>
        <w:t>своевременное</w:t>
      </w:r>
      <w:r>
        <w:rPr>
          <w:spacing w:val="25"/>
        </w:rPr>
        <w:t xml:space="preserve"> </w:t>
      </w:r>
      <w:r>
        <w:rPr>
          <w:spacing w:val="-1"/>
        </w:rPr>
        <w:t>заключение</w:t>
      </w:r>
      <w:r>
        <w:rPr>
          <w:spacing w:val="22"/>
        </w:rPr>
        <w:t xml:space="preserve"> </w:t>
      </w:r>
      <w:r>
        <w:rPr>
          <w:spacing w:val="-1"/>
        </w:rPr>
        <w:t>дополнительных</w:t>
      </w:r>
      <w:r>
        <w:rPr>
          <w:spacing w:val="41"/>
        </w:rPr>
        <w:t xml:space="preserve"> </w:t>
      </w:r>
      <w:r>
        <w:rPr>
          <w:spacing w:val="-1"/>
        </w:rPr>
        <w:t>соглашений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rPr>
          <w:spacing w:val="-1"/>
        </w:rPr>
        <w:t>изменении</w:t>
      </w:r>
      <w:r>
        <w:t xml:space="preserve"> </w:t>
      </w:r>
      <w:r>
        <w:rPr>
          <w:spacing w:val="-1"/>
        </w:rPr>
        <w:t>условий</w:t>
      </w:r>
      <w:r>
        <w:t xml:space="preserve"> </w:t>
      </w:r>
      <w:r>
        <w:rPr>
          <w:spacing w:val="-1"/>
        </w:rPr>
        <w:t>трудового</w:t>
      </w:r>
      <w:r>
        <w:rPr>
          <w:spacing w:val="-3"/>
        </w:rPr>
        <w:t xml:space="preserve"> </w:t>
      </w:r>
      <w:r>
        <w:rPr>
          <w:spacing w:val="-1"/>
        </w:rPr>
        <w:t>договора.</w:t>
      </w:r>
    </w:p>
    <w:p w:rsidR="00203632" w:rsidRDefault="00203632" w:rsidP="00203632">
      <w:pPr>
        <w:pStyle w:val="a3"/>
        <w:kinsoku w:val="0"/>
        <w:overflowPunct w:val="0"/>
        <w:ind w:right="119" w:firstLine="0"/>
        <w:jc w:val="both"/>
        <w:rPr>
          <w:spacing w:val="-1"/>
        </w:rPr>
      </w:pPr>
      <w:r>
        <w:rPr>
          <w:spacing w:val="-1"/>
        </w:rPr>
        <w:t>Условия</w:t>
      </w:r>
      <w:r>
        <w:rPr>
          <w:spacing w:val="64"/>
        </w:rPr>
        <w:t xml:space="preserve"> </w:t>
      </w:r>
      <w:r>
        <w:rPr>
          <w:spacing w:val="-1"/>
        </w:rPr>
        <w:t>трудового</w:t>
      </w:r>
      <w:r>
        <w:rPr>
          <w:spacing w:val="62"/>
        </w:rPr>
        <w:t xml:space="preserve"> </w:t>
      </w:r>
      <w:r>
        <w:rPr>
          <w:spacing w:val="-1"/>
        </w:rPr>
        <w:t>договора,</w:t>
      </w:r>
      <w:r>
        <w:rPr>
          <w:spacing w:val="63"/>
        </w:rPr>
        <w:t xml:space="preserve"> </w:t>
      </w:r>
      <w:r>
        <w:t>снижающие</w:t>
      </w:r>
      <w:r>
        <w:rPr>
          <w:spacing w:val="63"/>
        </w:rPr>
        <w:t xml:space="preserve"> </w:t>
      </w:r>
      <w:r>
        <w:rPr>
          <w:spacing w:val="-1"/>
        </w:rPr>
        <w:t>уровень</w:t>
      </w:r>
      <w:r>
        <w:rPr>
          <w:spacing w:val="61"/>
        </w:rPr>
        <w:t xml:space="preserve"> </w:t>
      </w:r>
      <w:r>
        <w:rPr>
          <w:spacing w:val="-1"/>
        </w:rPr>
        <w:t>прав</w:t>
      </w:r>
      <w:r>
        <w:rPr>
          <w:spacing w:val="63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rPr>
          <w:spacing w:val="-1"/>
        </w:rPr>
        <w:t>гарантий</w:t>
      </w:r>
      <w:r>
        <w:rPr>
          <w:spacing w:val="64"/>
        </w:rPr>
        <w:t xml:space="preserve"> </w:t>
      </w:r>
      <w:r>
        <w:rPr>
          <w:spacing w:val="-1"/>
        </w:rPr>
        <w:t>работника,</w:t>
      </w:r>
      <w:r>
        <w:rPr>
          <w:spacing w:val="21"/>
        </w:rPr>
        <w:t xml:space="preserve"> </w:t>
      </w:r>
      <w:r>
        <w:rPr>
          <w:spacing w:val="-1"/>
        </w:rPr>
        <w:t>установленного</w:t>
      </w:r>
      <w:r>
        <w:rPr>
          <w:spacing w:val="6"/>
        </w:rPr>
        <w:t xml:space="preserve"> </w:t>
      </w:r>
      <w:r>
        <w:rPr>
          <w:spacing w:val="-1"/>
        </w:rPr>
        <w:t>трудовым</w:t>
      </w:r>
      <w:r>
        <w:rPr>
          <w:spacing w:val="6"/>
        </w:rPr>
        <w:t xml:space="preserve"> </w:t>
      </w:r>
      <w:r>
        <w:rPr>
          <w:spacing w:val="-1"/>
        </w:rPr>
        <w:t xml:space="preserve">законодательством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другими</w:t>
      </w:r>
      <w:r>
        <w:rPr>
          <w:spacing w:val="29"/>
        </w:rPr>
        <w:t xml:space="preserve"> </w:t>
      </w:r>
      <w:r>
        <w:rPr>
          <w:spacing w:val="-1"/>
        </w:rPr>
        <w:t>соглашениями</w:t>
      </w:r>
      <w:r>
        <w:t xml:space="preserve"> </w:t>
      </w:r>
      <w:r>
        <w:rPr>
          <w:spacing w:val="-1"/>
        </w:rPr>
        <w:t>недействительны</w:t>
      </w:r>
      <w:r>
        <w:rPr>
          <w:spacing w:val="-3"/>
        </w:rPr>
        <w:t xml:space="preserve"> </w:t>
      </w:r>
      <w:r>
        <w:t xml:space="preserve">и не </w:t>
      </w:r>
      <w:r>
        <w:rPr>
          <w:spacing w:val="-2"/>
        </w:rPr>
        <w:t>могут</w:t>
      </w:r>
      <w:r>
        <w:rPr>
          <w:spacing w:val="-1"/>
        </w:rPr>
        <w:t xml:space="preserve"> применяться.</w:t>
      </w:r>
    </w:p>
    <w:p w:rsidR="00203632" w:rsidRDefault="00203632" w:rsidP="00203632">
      <w:pPr>
        <w:pStyle w:val="a3"/>
        <w:numPr>
          <w:ilvl w:val="1"/>
          <w:numId w:val="8"/>
        </w:numPr>
        <w:tabs>
          <w:tab w:val="left" w:pos="1517"/>
        </w:tabs>
        <w:kinsoku w:val="0"/>
        <w:overflowPunct w:val="0"/>
        <w:ind w:right="119" w:firstLine="708"/>
        <w:jc w:val="both"/>
        <w:rPr>
          <w:spacing w:val="-1"/>
        </w:rPr>
      </w:pPr>
      <w:r>
        <w:rPr>
          <w:spacing w:val="-1"/>
        </w:rPr>
        <w:t>Работники</w:t>
      </w:r>
      <w:r>
        <w:rPr>
          <w:spacing w:val="34"/>
        </w:rPr>
        <w:t xml:space="preserve"> </w:t>
      </w:r>
      <w:r>
        <w:rPr>
          <w:spacing w:val="-1"/>
        </w:rPr>
        <w:t>Учреждения</w:t>
      </w:r>
      <w:r>
        <w:rPr>
          <w:spacing w:val="31"/>
        </w:rPr>
        <w:t xml:space="preserve"> </w:t>
      </w:r>
      <w:r>
        <w:rPr>
          <w:spacing w:val="-1"/>
        </w:rPr>
        <w:t>(включая</w:t>
      </w:r>
      <w:r>
        <w:rPr>
          <w:spacing w:val="34"/>
        </w:rPr>
        <w:t xml:space="preserve"> </w:t>
      </w:r>
      <w:r>
        <w:rPr>
          <w:spacing w:val="-1"/>
        </w:rPr>
        <w:t>руководителя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1"/>
        </w:rPr>
        <w:t>его</w:t>
      </w:r>
      <w:r>
        <w:rPr>
          <w:spacing w:val="32"/>
        </w:rPr>
        <w:t xml:space="preserve"> </w:t>
      </w:r>
      <w:r>
        <w:rPr>
          <w:spacing w:val="-1"/>
        </w:rPr>
        <w:t>заместителей),</w:t>
      </w:r>
      <w:r>
        <w:rPr>
          <w:spacing w:val="61"/>
        </w:rPr>
        <w:t xml:space="preserve"> </w:t>
      </w:r>
      <w:r>
        <w:rPr>
          <w:spacing w:val="-1"/>
        </w:rPr>
        <w:t>реализующие</w:t>
      </w:r>
      <w:r>
        <w:rPr>
          <w:spacing w:val="11"/>
        </w:rPr>
        <w:t xml:space="preserve"> </w:t>
      </w:r>
      <w:r>
        <w:rPr>
          <w:spacing w:val="-1"/>
        </w:rPr>
        <w:t>дополнительные</w:t>
      </w:r>
      <w:r>
        <w:rPr>
          <w:spacing w:val="10"/>
        </w:rPr>
        <w:t xml:space="preserve"> </w:t>
      </w:r>
      <w:r>
        <w:rPr>
          <w:spacing w:val="-1"/>
        </w:rPr>
        <w:t>общеразвивающие</w:t>
      </w:r>
      <w:r>
        <w:rPr>
          <w:spacing w:val="11"/>
        </w:rPr>
        <w:t xml:space="preserve"> </w:t>
      </w:r>
      <w:r>
        <w:rPr>
          <w:spacing w:val="-1"/>
        </w:rPr>
        <w:t>программы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помимо</w:t>
      </w:r>
      <w:r>
        <w:rPr>
          <w:spacing w:val="11"/>
        </w:rPr>
        <w:t xml:space="preserve"> </w:t>
      </w:r>
      <w:r>
        <w:rPr>
          <w:spacing w:val="-1"/>
        </w:rPr>
        <w:t>работы,</w:t>
      </w:r>
      <w:r>
        <w:rPr>
          <w:spacing w:val="43"/>
        </w:rPr>
        <w:t xml:space="preserve"> </w:t>
      </w:r>
      <w:r>
        <w:rPr>
          <w:spacing w:val="-1"/>
        </w:rPr>
        <w:t>определенной</w:t>
      </w:r>
      <w:r>
        <w:t xml:space="preserve"> </w:t>
      </w:r>
      <w:r>
        <w:rPr>
          <w:spacing w:val="-1"/>
        </w:rPr>
        <w:t>трудовым</w:t>
      </w:r>
      <w:r>
        <w:t xml:space="preserve"> </w:t>
      </w:r>
      <w:r>
        <w:rPr>
          <w:spacing w:val="-1"/>
        </w:rPr>
        <w:t>договором,</w:t>
      </w:r>
      <w:r>
        <w:rPr>
          <w:spacing w:val="-2"/>
        </w:rPr>
        <w:t xml:space="preserve"> могут</w:t>
      </w:r>
      <w:r>
        <w:rPr>
          <w:spacing w:val="1"/>
        </w:rPr>
        <w:t xml:space="preserve"> </w:t>
      </w:r>
      <w:r>
        <w:rPr>
          <w:spacing w:val="-1"/>
        </w:rPr>
        <w:t>осуществлять</w:t>
      </w:r>
      <w:r>
        <w:rPr>
          <w:spacing w:val="1"/>
        </w:rPr>
        <w:t xml:space="preserve"> </w:t>
      </w:r>
      <w:r>
        <w:t xml:space="preserve">на </w:t>
      </w:r>
      <w:r>
        <w:rPr>
          <w:spacing w:val="-1"/>
        </w:rPr>
        <w:t>условиях</w:t>
      </w:r>
      <w:r>
        <w:rPr>
          <w:spacing w:val="1"/>
        </w:rPr>
        <w:t xml:space="preserve"> </w:t>
      </w:r>
      <w:r>
        <w:rPr>
          <w:spacing w:val="-1"/>
        </w:rPr>
        <w:t>дополнительного</w:t>
      </w:r>
      <w:r>
        <w:rPr>
          <w:spacing w:val="49"/>
        </w:rPr>
        <w:t xml:space="preserve"> </w:t>
      </w:r>
      <w:r>
        <w:rPr>
          <w:spacing w:val="-1"/>
        </w:rPr>
        <w:t>соглашения</w:t>
      </w:r>
      <w:r>
        <w:rPr>
          <w:spacing w:val="64"/>
        </w:rPr>
        <w:t xml:space="preserve"> </w:t>
      </w:r>
      <w:r>
        <w:t>к</w:t>
      </w:r>
      <w:r>
        <w:rPr>
          <w:spacing w:val="64"/>
        </w:rPr>
        <w:t xml:space="preserve"> </w:t>
      </w:r>
      <w:r>
        <w:rPr>
          <w:spacing w:val="-1"/>
        </w:rPr>
        <w:t>трудовому</w:t>
      </w:r>
      <w:r>
        <w:rPr>
          <w:spacing w:val="61"/>
        </w:rPr>
        <w:t xml:space="preserve"> </w:t>
      </w:r>
      <w:r>
        <w:rPr>
          <w:spacing w:val="-1"/>
        </w:rPr>
        <w:t>договору</w:t>
      </w:r>
      <w:r>
        <w:rPr>
          <w:spacing w:val="60"/>
        </w:rPr>
        <w:t xml:space="preserve"> </w:t>
      </w:r>
      <w:r>
        <w:rPr>
          <w:spacing w:val="-1"/>
        </w:rPr>
        <w:t>преподавательскую</w:t>
      </w:r>
      <w:r>
        <w:rPr>
          <w:spacing w:val="63"/>
        </w:rPr>
        <w:t xml:space="preserve"> </w:t>
      </w:r>
      <w:r>
        <w:rPr>
          <w:spacing w:val="-1"/>
        </w:rPr>
        <w:t>работу</w:t>
      </w:r>
      <w:r>
        <w:rPr>
          <w:spacing w:val="60"/>
        </w:rPr>
        <w:t xml:space="preserve"> </w:t>
      </w:r>
      <w:r>
        <w:t>без</w:t>
      </w:r>
      <w:r>
        <w:rPr>
          <w:spacing w:val="63"/>
        </w:rPr>
        <w:t xml:space="preserve"> </w:t>
      </w:r>
      <w:r>
        <w:t>занятия</w:t>
      </w:r>
      <w:r>
        <w:rPr>
          <w:spacing w:val="62"/>
        </w:rPr>
        <w:t xml:space="preserve"> </w:t>
      </w:r>
      <w:r>
        <w:rPr>
          <w:spacing w:val="-1"/>
        </w:rPr>
        <w:t>штатной</w:t>
      </w:r>
      <w:r>
        <w:rPr>
          <w:spacing w:val="43"/>
        </w:rPr>
        <w:t xml:space="preserve"> </w:t>
      </w:r>
      <w:r>
        <w:rPr>
          <w:spacing w:val="-1"/>
        </w:rPr>
        <w:t>должности</w:t>
      </w:r>
      <w:r>
        <w:t xml:space="preserve"> в</w:t>
      </w:r>
      <w:r>
        <w:rPr>
          <w:spacing w:val="-4"/>
        </w:rPr>
        <w:t xml:space="preserve"> </w:t>
      </w:r>
      <w:r>
        <w:rPr>
          <w:spacing w:val="-1"/>
        </w:rPr>
        <w:t>объединениях, которая</w:t>
      </w:r>
      <w:r>
        <w:rPr>
          <w:spacing w:val="-3"/>
        </w:rPr>
        <w:t xml:space="preserve"> </w:t>
      </w:r>
      <w:r>
        <w:t xml:space="preserve">не </w:t>
      </w:r>
      <w:r>
        <w:rPr>
          <w:spacing w:val="-1"/>
        </w:rPr>
        <w:t>считается</w:t>
      </w:r>
      <w:r>
        <w:t xml:space="preserve"> </w:t>
      </w:r>
      <w:r>
        <w:rPr>
          <w:spacing w:val="-1"/>
        </w:rPr>
        <w:t>совместительством.</w:t>
      </w:r>
    </w:p>
    <w:p w:rsidR="00203632" w:rsidRDefault="00203632" w:rsidP="00203632">
      <w:pPr>
        <w:pStyle w:val="a3"/>
        <w:kinsoku w:val="0"/>
        <w:overflowPunct w:val="0"/>
        <w:ind w:right="119" w:firstLine="708"/>
        <w:jc w:val="both"/>
        <w:rPr>
          <w:spacing w:val="-1"/>
        </w:rPr>
      </w:pPr>
      <w:r>
        <w:rPr>
          <w:spacing w:val="-1"/>
        </w:rPr>
        <w:t>Предоставление</w:t>
      </w:r>
      <w:r>
        <w:rPr>
          <w:spacing w:val="30"/>
        </w:rPr>
        <w:t xml:space="preserve"> </w:t>
      </w:r>
      <w:r>
        <w:rPr>
          <w:spacing w:val="-1"/>
        </w:rPr>
        <w:t>преподавательской</w:t>
      </w:r>
      <w:r>
        <w:rPr>
          <w:spacing w:val="30"/>
        </w:rPr>
        <w:t xml:space="preserve"> </w:t>
      </w:r>
      <w:r>
        <w:rPr>
          <w:spacing w:val="-1"/>
        </w:rPr>
        <w:t>работы</w:t>
      </w:r>
      <w:r>
        <w:rPr>
          <w:spacing w:val="33"/>
        </w:rPr>
        <w:t xml:space="preserve"> </w:t>
      </w:r>
      <w:r>
        <w:rPr>
          <w:spacing w:val="-1"/>
        </w:rPr>
        <w:t>указанным</w:t>
      </w:r>
      <w:r>
        <w:rPr>
          <w:spacing w:val="32"/>
        </w:rPr>
        <w:t xml:space="preserve"> </w:t>
      </w:r>
      <w:r>
        <w:rPr>
          <w:spacing w:val="-1"/>
        </w:rPr>
        <w:t>лицам</w:t>
      </w:r>
      <w:r>
        <w:rPr>
          <w:spacing w:val="30"/>
        </w:rPr>
        <w:t xml:space="preserve"> </w:t>
      </w:r>
      <w:r>
        <w:rPr>
          <w:spacing w:val="-1"/>
        </w:rPr>
        <w:t>осуществляется</w:t>
      </w:r>
      <w:r>
        <w:rPr>
          <w:spacing w:val="28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rPr>
          <w:spacing w:val="-1"/>
        </w:rPr>
        <w:t>учетом</w:t>
      </w:r>
      <w:r>
        <w:rPr>
          <w:spacing w:val="51"/>
        </w:rPr>
        <w:t xml:space="preserve"> </w:t>
      </w:r>
      <w:r>
        <w:rPr>
          <w:spacing w:val="-1"/>
        </w:rPr>
        <w:t>мнения</w:t>
      </w:r>
      <w:r>
        <w:rPr>
          <w:spacing w:val="50"/>
        </w:rPr>
        <w:t xml:space="preserve"> </w:t>
      </w:r>
      <w:r>
        <w:rPr>
          <w:spacing w:val="-1"/>
        </w:rPr>
        <w:t>Общего собрания работников</w:t>
      </w:r>
      <w:r>
        <w:rPr>
          <w:spacing w:val="50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rPr>
          <w:spacing w:val="-1"/>
        </w:rPr>
        <w:t>при</w:t>
      </w:r>
      <w:r>
        <w:rPr>
          <w:spacing w:val="52"/>
        </w:rPr>
        <w:t xml:space="preserve"> </w:t>
      </w:r>
      <w:r>
        <w:rPr>
          <w:spacing w:val="-1"/>
        </w:rPr>
        <w:t>условии,</w:t>
      </w:r>
      <w:r>
        <w:rPr>
          <w:spacing w:val="51"/>
        </w:rPr>
        <w:t xml:space="preserve"> </w:t>
      </w:r>
      <w:r>
        <w:rPr>
          <w:spacing w:val="-1"/>
        </w:rPr>
        <w:t>если</w:t>
      </w:r>
      <w:r>
        <w:rPr>
          <w:spacing w:val="50"/>
        </w:rPr>
        <w:t xml:space="preserve"> </w:t>
      </w:r>
      <w:r>
        <w:rPr>
          <w:spacing w:val="-1"/>
        </w:rPr>
        <w:t>педагоги</w:t>
      </w:r>
      <w:r>
        <w:rPr>
          <w:spacing w:val="39"/>
        </w:rPr>
        <w:t xml:space="preserve"> </w:t>
      </w:r>
      <w:r>
        <w:rPr>
          <w:spacing w:val="-1"/>
        </w:rPr>
        <w:t>дополнительного</w:t>
      </w:r>
      <w:r>
        <w:rPr>
          <w:spacing w:val="12"/>
        </w:rPr>
        <w:t xml:space="preserve"> </w:t>
      </w:r>
      <w:r>
        <w:rPr>
          <w:spacing w:val="-1"/>
        </w:rPr>
        <w:t>образования,</w:t>
      </w:r>
      <w:r>
        <w:rPr>
          <w:spacing w:val="10"/>
        </w:rPr>
        <w:t xml:space="preserve"> </w:t>
      </w:r>
      <w:r>
        <w:rPr>
          <w:spacing w:val="-1"/>
        </w:rPr>
        <w:t>для</w:t>
      </w:r>
      <w:r>
        <w:rPr>
          <w:spacing w:val="11"/>
        </w:rPr>
        <w:t xml:space="preserve"> </w:t>
      </w:r>
      <w:r>
        <w:rPr>
          <w:spacing w:val="-1"/>
        </w:rPr>
        <w:t>которых</w:t>
      </w:r>
      <w:r>
        <w:rPr>
          <w:spacing w:val="14"/>
        </w:rPr>
        <w:t xml:space="preserve"> </w:t>
      </w:r>
      <w:r>
        <w:rPr>
          <w:spacing w:val="-2"/>
        </w:rPr>
        <w:t>Учреждение</w:t>
      </w:r>
      <w:r>
        <w:rPr>
          <w:spacing w:val="14"/>
        </w:rPr>
        <w:t xml:space="preserve"> </w:t>
      </w:r>
      <w:r>
        <w:rPr>
          <w:spacing w:val="-1"/>
        </w:rPr>
        <w:t>является</w:t>
      </w:r>
      <w:r>
        <w:rPr>
          <w:spacing w:val="11"/>
        </w:rPr>
        <w:t xml:space="preserve"> </w:t>
      </w:r>
      <w:r>
        <w:rPr>
          <w:spacing w:val="-1"/>
        </w:rPr>
        <w:t>основным</w:t>
      </w:r>
      <w:r>
        <w:rPr>
          <w:spacing w:val="13"/>
        </w:rPr>
        <w:t xml:space="preserve"> </w:t>
      </w:r>
      <w:r>
        <w:rPr>
          <w:spacing w:val="-1"/>
        </w:rPr>
        <w:t>местом</w:t>
      </w:r>
      <w:r>
        <w:rPr>
          <w:spacing w:val="11"/>
        </w:rPr>
        <w:t xml:space="preserve"> </w:t>
      </w:r>
      <w:r>
        <w:rPr>
          <w:spacing w:val="-1"/>
        </w:rPr>
        <w:t>работы,</w:t>
      </w:r>
      <w:r>
        <w:rPr>
          <w:spacing w:val="49"/>
        </w:rPr>
        <w:t xml:space="preserve"> </w:t>
      </w:r>
      <w:r>
        <w:rPr>
          <w:spacing w:val="-1"/>
        </w:rPr>
        <w:t>обеспечены</w:t>
      </w:r>
      <w:r>
        <w:rPr>
          <w:spacing w:val="54"/>
        </w:rPr>
        <w:t xml:space="preserve"> </w:t>
      </w:r>
      <w:r>
        <w:rPr>
          <w:spacing w:val="-1"/>
        </w:rPr>
        <w:t>преподавательской</w:t>
      </w:r>
      <w:r>
        <w:rPr>
          <w:spacing w:val="52"/>
        </w:rPr>
        <w:t xml:space="preserve"> </w:t>
      </w:r>
      <w:r>
        <w:rPr>
          <w:spacing w:val="-1"/>
        </w:rPr>
        <w:t>работой</w:t>
      </w:r>
      <w:r>
        <w:rPr>
          <w:spacing w:val="52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rPr>
          <w:spacing w:val="-1"/>
        </w:rPr>
        <w:t>своей</w:t>
      </w:r>
      <w:r>
        <w:rPr>
          <w:spacing w:val="53"/>
        </w:rPr>
        <w:t xml:space="preserve"> </w:t>
      </w:r>
      <w:r>
        <w:rPr>
          <w:spacing w:val="-1"/>
        </w:rPr>
        <w:t>специальности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1"/>
        </w:rPr>
        <w:t>объеме</w:t>
      </w:r>
      <w:r>
        <w:rPr>
          <w:spacing w:val="52"/>
        </w:rPr>
        <w:t xml:space="preserve"> </w:t>
      </w:r>
      <w:r>
        <w:rPr>
          <w:spacing w:val="-1"/>
        </w:rPr>
        <w:t>не</w:t>
      </w:r>
      <w:r>
        <w:rPr>
          <w:spacing w:val="49"/>
        </w:rPr>
        <w:t xml:space="preserve"> </w:t>
      </w:r>
      <w:r>
        <w:t>менее</w:t>
      </w:r>
      <w:r>
        <w:rPr>
          <w:spacing w:val="31"/>
        </w:rPr>
        <w:t xml:space="preserve"> </w:t>
      </w:r>
      <w:r>
        <w:t xml:space="preserve">чем на </w:t>
      </w:r>
      <w:r>
        <w:rPr>
          <w:spacing w:val="-1"/>
        </w:rPr>
        <w:t>ставку</w:t>
      </w:r>
      <w:r>
        <w:rPr>
          <w:spacing w:val="-4"/>
        </w:rPr>
        <w:t xml:space="preserve"> </w:t>
      </w:r>
      <w:r>
        <w:rPr>
          <w:spacing w:val="-1"/>
        </w:rPr>
        <w:t>заработной</w:t>
      </w:r>
      <w:r>
        <w:rPr>
          <w:spacing w:val="-3"/>
        </w:rPr>
        <w:t xml:space="preserve"> </w:t>
      </w:r>
      <w:r>
        <w:rPr>
          <w:spacing w:val="-1"/>
        </w:rPr>
        <w:t>платы.</w:t>
      </w:r>
    </w:p>
    <w:p w:rsidR="00203632" w:rsidRDefault="00203632" w:rsidP="00203632">
      <w:pPr>
        <w:pStyle w:val="a3"/>
        <w:numPr>
          <w:ilvl w:val="1"/>
          <w:numId w:val="8"/>
        </w:numPr>
        <w:tabs>
          <w:tab w:val="left" w:pos="1322"/>
        </w:tabs>
        <w:kinsoku w:val="0"/>
        <w:overflowPunct w:val="0"/>
        <w:ind w:right="113" w:firstLine="708"/>
        <w:jc w:val="both"/>
        <w:rPr>
          <w:spacing w:val="-1"/>
        </w:rPr>
      </w:pPr>
      <w:r>
        <w:rPr>
          <w:spacing w:val="-1"/>
        </w:rPr>
        <w:t>Предельный</w:t>
      </w:r>
      <w:r>
        <w:rPr>
          <w:spacing w:val="21"/>
        </w:rPr>
        <w:t xml:space="preserve"> </w:t>
      </w:r>
      <w:r>
        <w:rPr>
          <w:spacing w:val="-2"/>
        </w:rPr>
        <w:t>объем</w:t>
      </w:r>
      <w:r>
        <w:rPr>
          <w:spacing w:val="23"/>
        </w:rPr>
        <w:t xml:space="preserve"> </w:t>
      </w:r>
      <w:r>
        <w:rPr>
          <w:spacing w:val="-1"/>
        </w:rPr>
        <w:t>учебной</w:t>
      </w:r>
      <w:r>
        <w:rPr>
          <w:spacing w:val="21"/>
        </w:rPr>
        <w:t xml:space="preserve"> </w:t>
      </w:r>
      <w:r>
        <w:rPr>
          <w:spacing w:val="-1"/>
        </w:rPr>
        <w:t>нагрузки</w:t>
      </w:r>
      <w:r>
        <w:rPr>
          <w:spacing w:val="21"/>
        </w:rPr>
        <w:t xml:space="preserve"> </w:t>
      </w:r>
      <w:r>
        <w:rPr>
          <w:spacing w:val="-1"/>
        </w:rPr>
        <w:t>(преподавательской</w:t>
      </w:r>
      <w:r>
        <w:rPr>
          <w:spacing w:val="21"/>
        </w:rPr>
        <w:t xml:space="preserve"> </w:t>
      </w:r>
      <w:r>
        <w:rPr>
          <w:spacing w:val="-1"/>
        </w:rPr>
        <w:t>работы),</w:t>
      </w:r>
      <w:r>
        <w:rPr>
          <w:spacing w:val="20"/>
        </w:rPr>
        <w:t xml:space="preserve"> </w:t>
      </w:r>
      <w:r>
        <w:rPr>
          <w:spacing w:val="-1"/>
        </w:rPr>
        <w:t>который</w:t>
      </w:r>
      <w:r>
        <w:rPr>
          <w:spacing w:val="33"/>
        </w:rPr>
        <w:t xml:space="preserve"> </w:t>
      </w:r>
      <w:r>
        <w:t>может</w:t>
      </w:r>
      <w:r>
        <w:rPr>
          <w:spacing w:val="44"/>
        </w:rPr>
        <w:t xml:space="preserve"> </w:t>
      </w:r>
      <w:r>
        <w:rPr>
          <w:spacing w:val="-2"/>
        </w:rPr>
        <w:t>выполняться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rPr>
          <w:spacing w:val="-1"/>
        </w:rPr>
        <w:t>Учреждении</w:t>
      </w:r>
      <w:r>
        <w:rPr>
          <w:spacing w:val="44"/>
        </w:rPr>
        <w:t xml:space="preserve"> </w:t>
      </w:r>
      <w:r>
        <w:rPr>
          <w:spacing w:val="-1"/>
        </w:rPr>
        <w:t>его</w:t>
      </w:r>
      <w:r>
        <w:rPr>
          <w:spacing w:val="43"/>
        </w:rPr>
        <w:t xml:space="preserve"> </w:t>
      </w:r>
      <w:r>
        <w:rPr>
          <w:spacing w:val="-1"/>
        </w:rPr>
        <w:t>руководителем,</w:t>
      </w:r>
      <w:r>
        <w:rPr>
          <w:spacing w:val="40"/>
        </w:rPr>
        <w:t xml:space="preserve"> </w:t>
      </w:r>
      <w:r>
        <w:rPr>
          <w:spacing w:val="-1"/>
        </w:rPr>
        <w:t>определяется</w:t>
      </w:r>
      <w:r>
        <w:rPr>
          <w:spacing w:val="44"/>
        </w:rPr>
        <w:t xml:space="preserve"> </w:t>
      </w:r>
      <w:r>
        <w:rPr>
          <w:spacing w:val="-1"/>
        </w:rPr>
        <w:t>Управлением</w:t>
      </w:r>
      <w:r>
        <w:rPr>
          <w:spacing w:val="63"/>
        </w:rPr>
        <w:t xml:space="preserve"> </w:t>
      </w:r>
      <w:r>
        <w:rPr>
          <w:spacing w:val="-1"/>
        </w:rPr>
        <w:t>образования</w:t>
      </w:r>
      <w:r>
        <w:rPr>
          <w:spacing w:val="11"/>
        </w:rPr>
        <w:t xml:space="preserve"> </w:t>
      </w:r>
      <w:r>
        <w:t>администрации Туруханского района</w:t>
      </w:r>
      <w:r>
        <w:rPr>
          <w:spacing w:val="-1"/>
        </w:rPr>
        <w:t>,</w:t>
      </w:r>
      <w:r>
        <w:rPr>
          <w:spacing w:val="13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rPr>
          <w:spacing w:val="-1"/>
        </w:rPr>
        <w:t>других</w:t>
      </w:r>
      <w:r>
        <w:rPr>
          <w:spacing w:val="12"/>
        </w:rPr>
        <w:t xml:space="preserve"> </w:t>
      </w:r>
      <w:r>
        <w:rPr>
          <w:spacing w:val="-1"/>
        </w:rPr>
        <w:t>педагогических</w:t>
      </w:r>
      <w:r>
        <w:rPr>
          <w:spacing w:val="12"/>
        </w:rPr>
        <w:t xml:space="preserve"> </w:t>
      </w:r>
      <w:r>
        <w:rPr>
          <w:spacing w:val="-1"/>
        </w:rPr>
        <w:t>работников</w:t>
      </w:r>
      <w:r>
        <w:rPr>
          <w:spacing w:val="20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rPr>
          <w:spacing w:val="-1"/>
        </w:rPr>
        <w:t>самим</w:t>
      </w:r>
      <w:r>
        <w:rPr>
          <w:spacing w:val="35"/>
        </w:rPr>
        <w:t xml:space="preserve"> </w:t>
      </w:r>
      <w:r>
        <w:rPr>
          <w:spacing w:val="-1"/>
        </w:rPr>
        <w:t>Учреждением,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соответствии</w:t>
      </w:r>
      <w:r>
        <w:rPr>
          <w:spacing w:val="41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rPr>
          <w:spacing w:val="-1"/>
        </w:rPr>
        <w:t>постановлением</w:t>
      </w:r>
      <w:r>
        <w:rPr>
          <w:spacing w:val="18"/>
        </w:rPr>
        <w:t xml:space="preserve"> </w:t>
      </w:r>
      <w:r>
        <w:rPr>
          <w:spacing w:val="-1"/>
        </w:rPr>
        <w:t>Минтруда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2"/>
        </w:rPr>
        <w:t>социального</w:t>
      </w:r>
      <w:r>
        <w:rPr>
          <w:spacing w:val="19"/>
        </w:rPr>
        <w:t xml:space="preserve"> </w:t>
      </w:r>
      <w:r>
        <w:rPr>
          <w:spacing w:val="-1"/>
        </w:rPr>
        <w:t>развития</w:t>
      </w:r>
      <w:r>
        <w:rPr>
          <w:spacing w:val="19"/>
        </w:rPr>
        <w:t xml:space="preserve"> </w:t>
      </w:r>
      <w:r>
        <w:t>РФ</w:t>
      </w:r>
      <w:r>
        <w:rPr>
          <w:spacing w:val="17"/>
        </w:rPr>
        <w:t xml:space="preserve"> </w:t>
      </w:r>
      <w:r>
        <w:t>от</w:t>
      </w:r>
      <w:r>
        <w:rPr>
          <w:spacing w:val="51"/>
        </w:rPr>
        <w:t xml:space="preserve"> </w:t>
      </w:r>
      <w:r>
        <w:t>30</w:t>
      </w:r>
      <w:r>
        <w:rPr>
          <w:spacing w:val="22"/>
        </w:rPr>
        <w:t xml:space="preserve"> </w:t>
      </w:r>
      <w:r>
        <w:rPr>
          <w:spacing w:val="-1"/>
        </w:rPr>
        <w:t>июня</w:t>
      </w:r>
      <w:r>
        <w:rPr>
          <w:spacing w:val="21"/>
        </w:rPr>
        <w:t xml:space="preserve"> </w:t>
      </w:r>
      <w:r>
        <w:rPr>
          <w:spacing w:val="-1"/>
        </w:rPr>
        <w:t>2003</w:t>
      </w:r>
      <w:r>
        <w:rPr>
          <w:spacing w:val="22"/>
        </w:rPr>
        <w:t xml:space="preserve"> </w:t>
      </w:r>
      <w:r>
        <w:t>г.</w:t>
      </w:r>
      <w:r>
        <w:rPr>
          <w:spacing w:val="20"/>
        </w:rPr>
        <w:t xml:space="preserve"> </w:t>
      </w:r>
      <w:r>
        <w:rPr>
          <w:spacing w:val="-1"/>
        </w:rPr>
        <w:t>№41</w:t>
      </w:r>
      <w:r>
        <w:rPr>
          <w:spacing w:val="24"/>
        </w:rPr>
        <w:t xml:space="preserve"> </w:t>
      </w:r>
      <w:r>
        <w:rPr>
          <w:spacing w:val="-2"/>
        </w:rPr>
        <w:t>«Об</w:t>
      </w:r>
      <w:r>
        <w:rPr>
          <w:spacing w:val="21"/>
        </w:rPr>
        <w:t xml:space="preserve"> </w:t>
      </w:r>
      <w:r>
        <w:rPr>
          <w:spacing w:val="-2"/>
        </w:rPr>
        <w:t>особенностях</w:t>
      </w:r>
      <w:r>
        <w:rPr>
          <w:spacing w:val="22"/>
        </w:rPr>
        <w:t xml:space="preserve"> </w:t>
      </w:r>
      <w:r>
        <w:rPr>
          <w:spacing w:val="-1"/>
        </w:rPr>
        <w:t>работы</w:t>
      </w:r>
      <w:r>
        <w:rPr>
          <w:spacing w:val="21"/>
        </w:rPr>
        <w:t xml:space="preserve"> </w:t>
      </w:r>
      <w:r>
        <w:rPr>
          <w:spacing w:val="-1"/>
        </w:rPr>
        <w:t>по</w:t>
      </w:r>
      <w:r>
        <w:rPr>
          <w:spacing w:val="21"/>
        </w:rPr>
        <w:t xml:space="preserve"> </w:t>
      </w:r>
      <w:r>
        <w:rPr>
          <w:spacing w:val="-1"/>
        </w:rPr>
        <w:t>совместительству</w:t>
      </w:r>
      <w:r>
        <w:rPr>
          <w:spacing w:val="19"/>
        </w:rPr>
        <w:t xml:space="preserve"> </w:t>
      </w:r>
      <w:r>
        <w:rPr>
          <w:spacing w:val="-1"/>
        </w:rPr>
        <w:t>педагогических,</w:t>
      </w:r>
      <w:r>
        <w:rPr>
          <w:spacing w:val="55"/>
        </w:rPr>
        <w:t xml:space="preserve"> </w:t>
      </w:r>
      <w:r>
        <w:rPr>
          <w:spacing w:val="-1"/>
        </w:rPr>
        <w:t>медицинских,</w:t>
      </w:r>
      <w:r>
        <w:rPr>
          <w:spacing w:val="10"/>
        </w:rPr>
        <w:t xml:space="preserve"> </w:t>
      </w:r>
      <w:r>
        <w:rPr>
          <w:spacing w:val="-1"/>
        </w:rPr>
        <w:t>фармацевтических</w:t>
      </w:r>
      <w:r>
        <w:rPr>
          <w:spacing w:val="12"/>
        </w:rPr>
        <w:t xml:space="preserve"> </w:t>
      </w:r>
      <w:r>
        <w:rPr>
          <w:spacing w:val="-1"/>
        </w:rPr>
        <w:t>работников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работников</w:t>
      </w:r>
      <w:r>
        <w:rPr>
          <w:spacing w:val="8"/>
        </w:rPr>
        <w:t xml:space="preserve"> </w:t>
      </w:r>
      <w:r>
        <w:rPr>
          <w:spacing w:val="-1"/>
        </w:rPr>
        <w:t>культуры»</w:t>
      </w:r>
      <w:r>
        <w:rPr>
          <w:spacing w:val="10"/>
        </w:rPr>
        <w:t xml:space="preserve"> </w:t>
      </w:r>
      <w:r>
        <w:t>(с</w:t>
      </w:r>
      <w:r>
        <w:rPr>
          <w:spacing w:val="11"/>
        </w:rPr>
        <w:t xml:space="preserve"> </w:t>
      </w:r>
      <w:r>
        <w:rPr>
          <w:spacing w:val="-1"/>
        </w:rPr>
        <w:t>изменениями</w:t>
      </w:r>
      <w:r>
        <w:rPr>
          <w:spacing w:val="39"/>
        </w:rPr>
        <w:t xml:space="preserve"> </w:t>
      </w:r>
      <w:r>
        <w:t xml:space="preserve">и </w:t>
      </w:r>
      <w:r>
        <w:rPr>
          <w:spacing w:val="-1"/>
        </w:rPr>
        <w:t>дополнениями).</w:t>
      </w:r>
    </w:p>
    <w:p w:rsidR="00203632" w:rsidRDefault="00203632" w:rsidP="00203632">
      <w:pPr>
        <w:pStyle w:val="a3"/>
        <w:kinsoku w:val="0"/>
        <w:overflowPunct w:val="0"/>
        <w:spacing w:before="2"/>
        <w:ind w:right="122" w:firstLine="708"/>
        <w:jc w:val="both"/>
        <w:rPr>
          <w:spacing w:val="-2"/>
        </w:rPr>
      </w:pPr>
      <w:r>
        <w:rPr>
          <w:spacing w:val="-1"/>
        </w:rPr>
        <w:t>Руководитель</w:t>
      </w:r>
      <w:r>
        <w:rPr>
          <w:spacing w:val="31"/>
        </w:rPr>
        <w:t xml:space="preserve"> </w:t>
      </w:r>
      <w:r>
        <w:rPr>
          <w:spacing w:val="-1"/>
        </w:rPr>
        <w:t>обеспечивает</w:t>
      </w:r>
      <w:r>
        <w:rPr>
          <w:spacing w:val="32"/>
        </w:rPr>
        <w:t xml:space="preserve"> </w:t>
      </w:r>
      <w:r>
        <w:rPr>
          <w:spacing w:val="-1"/>
        </w:rPr>
        <w:t>заключение</w:t>
      </w:r>
      <w:r>
        <w:rPr>
          <w:spacing w:val="30"/>
        </w:rPr>
        <w:t xml:space="preserve"> </w:t>
      </w:r>
      <w:r>
        <w:rPr>
          <w:spacing w:val="-1"/>
        </w:rPr>
        <w:t>(оформление)</w:t>
      </w:r>
      <w:r>
        <w:rPr>
          <w:spacing w:val="33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rPr>
          <w:spacing w:val="-1"/>
        </w:rPr>
        <w:t>работниками</w:t>
      </w:r>
      <w:r>
        <w:rPr>
          <w:spacing w:val="33"/>
        </w:rPr>
        <w:t xml:space="preserve"> </w:t>
      </w:r>
      <w:r>
        <w:rPr>
          <w:spacing w:val="-2"/>
        </w:rPr>
        <w:t>трудовых</w:t>
      </w:r>
      <w:r>
        <w:rPr>
          <w:spacing w:val="71"/>
        </w:rPr>
        <w:t xml:space="preserve"> </w:t>
      </w:r>
      <w:r>
        <w:rPr>
          <w:spacing w:val="-1"/>
        </w:rPr>
        <w:t>договоров, которые</w:t>
      </w:r>
      <w:r>
        <w:rPr>
          <w:spacing w:val="-3"/>
        </w:rPr>
        <w:t xml:space="preserve"> </w:t>
      </w:r>
      <w:r>
        <w:rPr>
          <w:spacing w:val="-1"/>
        </w:rPr>
        <w:t>предусматривают обязательные</w:t>
      </w:r>
      <w:r>
        <w:t xml:space="preserve"> </w:t>
      </w:r>
      <w:r>
        <w:rPr>
          <w:spacing w:val="-1"/>
        </w:rPr>
        <w:t>условия</w:t>
      </w:r>
      <w:r>
        <w:t xml:space="preserve"> </w:t>
      </w:r>
      <w:r>
        <w:rPr>
          <w:spacing w:val="-1"/>
        </w:rPr>
        <w:t>оплаты</w:t>
      </w:r>
      <w:r>
        <w:t xml:space="preserve"> </w:t>
      </w:r>
      <w:r>
        <w:rPr>
          <w:spacing w:val="-2"/>
        </w:rPr>
        <w:t>труда:</w:t>
      </w:r>
    </w:p>
    <w:p w:rsidR="00C64A48" w:rsidRDefault="00203632" w:rsidP="005C5932">
      <w:pPr>
        <w:pStyle w:val="a3"/>
        <w:widowControl/>
        <w:numPr>
          <w:ilvl w:val="1"/>
          <w:numId w:val="4"/>
        </w:numPr>
        <w:tabs>
          <w:tab w:val="left" w:pos="333"/>
        </w:tabs>
        <w:kinsoku w:val="0"/>
        <w:overflowPunct w:val="0"/>
        <w:autoSpaceDE/>
        <w:autoSpaceDN/>
        <w:adjustRightInd/>
        <w:spacing w:before="34" w:line="322" w:lineRule="exact"/>
        <w:ind w:right="124" w:firstLine="69"/>
        <w:jc w:val="both"/>
        <w:rPr>
          <w:spacing w:val="-1"/>
        </w:rPr>
      </w:pPr>
      <w:proofErr w:type="gramStart"/>
      <w:r w:rsidRPr="00C64A48">
        <w:rPr>
          <w:spacing w:val="-1"/>
        </w:rPr>
        <w:t>размер</w:t>
      </w:r>
      <w:proofErr w:type="gramEnd"/>
      <w:r w:rsidRPr="00C64A48">
        <w:rPr>
          <w:spacing w:val="1"/>
        </w:rPr>
        <w:t xml:space="preserve"> </w:t>
      </w:r>
      <w:r w:rsidRPr="00C64A48">
        <w:rPr>
          <w:spacing w:val="-1"/>
        </w:rPr>
        <w:t>оклада, ставки</w:t>
      </w:r>
      <w:r>
        <w:t xml:space="preserve"> </w:t>
      </w:r>
      <w:r w:rsidRPr="00C64A48">
        <w:rPr>
          <w:spacing w:val="-1"/>
        </w:rPr>
        <w:t>заработной</w:t>
      </w:r>
      <w:r>
        <w:t xml:space="preserve"> </w:t>
      </w:r>
      <w:r w:rsidRPr="00C64A48">
        <w:rPr>
          <w:spacing w:val="-1"/>
        </w:rPr>
        <w:t>платы;</w:t>
      </w:r>
      <w:r w:rsidR="00C64A48">
        <w:rPr>
          <w:spacing w:val="-1"/>
        </w:rPr>
        <w:t xml:space="preserve"> </w:t>
      </w:r>
    </w:p>
    <w:p w:rsidR="00203632" w:rsidRPr="00C64A48" w:rsidRDefault="00203632" w:rsidP="005C5932">
      <w:pPr>
        <w:pStyle w:val="a3"/>
        <w:widowControl/>
        <w:numPr>
          <w:ilvl w:val="1"/>
          <w:numId w:val="4"/>
        </w:numPr>
        <w:tabs>
          <w:tab w:val="left" w:pos="333"/>
        </w:tabs>
        <w:kinsoku w:val="0"/>
        <w:overflowPunct w:val="0"/>
        <w:autoSpaceDE/>
        <w:autoSpaceDN/>
        <w:adjustRightInd/>
        <w:spacing w:before="34" w:line="322" w:lineRule="exact"/>
        <w:ind w:right="124" w:firstLine="69"/>
        <w:jc w:val="both"/>
        <w:rPr>
          <w:spacing w:val="-1"/>
        </w:rPr>
      </w:pPr>
      <w:proofErr w:type="gramStart"/>
      <w:r w:rsidRPr="00C64A48">
        <w:rPr>
          <w:spacing w:val="-1"/>
        </w:rPr>
        <w:t>размер</w:t>
      </w:r>
      <w:proofErr w:type="gramEnd"/>
      <w:r w:rsidRPr="00C64A48">
        <w:rPr>
          <w:spacing w:val="53"/>
        </w:rPr>
        <w:t xml:space="preserve"> </w:t>
      </w:r>
      <w:r w:rsidRPr="00C64A48">
        <w:rPr>
          <w:spacing w:val="-1"/>
        </w:rPr>
        <w:t>выплат</w:t>
      </w:r>
      <w:r w:rsidRPr="00C64A48">
        <w:rPr>
          <w:spacing w:val="51"/>
        </w:rPr>
        <w:t xml:space="preserve"> </w:t>
      </w:r>
      <w:r w:rsidRPr="00C64A48">
        <w:rPr>
          <w:spacing w:val="-1"/>
        </w:rPr>
        <w:t>компенсационного</w:t>
      </w:r>
      <w:r w:rsidRPr="00C64A48">
        <w:rPr>
          <w:spacing w:val="50"/>
        </w:rPr>
        <w:t xml:space="preserve"> </w:t>
      </w:r>
      <w:r w:rsidRPr="00C64A48">
        <w:rPr>
          <w:spacing w:val="-1"/>
        </w:rPr>
        <w:t>характера</w:t>
      </w:r>
      <w:r w:rsidRPr="00C64A48">
        <w:rPr>
          <w:spacing w:val="52"/>
        </w:rPr>
        <w:t xml:space="preserve"> </w:t>
      </w:r>
      <w:r w:rsidRPr="00C64A48">
        <w:rPr>
          <w:spacing w:val="-1"/>
        </w:rPr>
        <w:t>(при</w:t>
      </w:r>
      <w:r w:rsidRPr="00C64A48">
        <w:rPr>
          <w:spacing w:val="50"/>
        </w:rPr>
        <w:t xml:space="preserve"> </w:t>
      </w:r>
      <w:r w:rsidRPr="00C64A48">
        <w:rPr>
          <w:spacing w:val="-1"/>
        </w:rPr>
        <w:t>выполнении</w:t>
      </w:r>
      <w:r w:rsidRPr="00C64A48">
        <w:rPr>
          <w:spacing w:val="50"/>
        </w:rPr>
        <w:t xml:space="preserve"> </w:t>
      </w:r>
      <w:r w:rsidRPr="00C64A48">
        <w:rPr>
          <w:spacing w:val="-1"/>
        </w:rPr>
        <w:t>работ</w:t>
      </w:r>
      <w:r w:rsidRPr="00C64A48">
        <w:rPr>
          <w:spacing w:val="49"/>
        </w:rPr>
        <w:t xml:space="preserve"> </w:t>
      </w:r>
      <w:r>
        <w:t>с</w:t>
      </w:r>
      <w:r w:rsidRPr="00C64A48">
        <w:rPr>
          <w:spacing w:val="52"/>
        </w:rPr>
        <w:t xml:space="preserve"> </w:t>
      </w:r>
      <w:r w:rsidRPr="00C64A48">
        <w:rPr>
          <w:spacing w:val="-1"/>
        </w:rPr>
        <w:t>тяжелыми,</w:t>
      </w:r>
      <w:r w:rsidRPr="00C64A48">
        <w:rPr>
          <w:spacing w:val="41"/>
        </w:rPr>
        <w:t xml:space="preserve"> </w:t>
      </w:r>
      <w:r w:rsidRPr="00C64A48">
        <w:rPr>
          <w:spacing w:val="-1"/>
        </w:rPr>
        <w:t>вредными</w:t>
      </w:r>
      <w:r w:rsidRPr="00C64A48">
        <w:rPr>
          <w:spacing w:val="17"/>
        </w:rPr>
        <w:t xml:space="preserve"> </w:t>
      </w:r>
      <w:r>
        <w:t>и</w:t>
      </w:r>
      <w:r w:rsidRPr="00C64A48">
        <w:rPr>
          <w:spacing w:val="19"/>
        </w:rPr>
        <w:t xml:space="preserve"> </w:t>
      </w:r>
      <w:r w:rsidRPr="00C64A48">
        <w:rPr>
          <w:spacing w:val="-1"/>
        </w:rPr>
        <w:t>(или)</w:t>
      </w:r>
      <w:r w:rsidRPr="00C64A48">
        <w:rPr>
          <w:spacing w:val="18"/>
        </w:rPr>
        <w:t xml:space="preserve"> </w:t>
      </w:r>
      <w:r w:rsidRPr="00C64A48">
        <w:rPr>
          <w:spacing w:val="-1"/>
        </w:rPr>
        <w:t>опасными,</w:t>
      </w:r>
      <w:r w:rsidRPr="00C64A48">
        <w:rPr>
          <w:spacing w:val="17"/>
        </w:rPr>
        <w:t xml:space="preserve"> </w:t>
      </w:r>
      <w:r w:rsidRPr="00C64A48">
        <w:rPr>
          <w:spacing w:val="-1"/>
        </w:rPr>
        <w:t>иными</w:t>
      </w:r>
      <w:r w:rsidRPr="00C64A48">
        <w:rPr>
          <w:spacing w:val="19"/>
        </w:rPr>
        <w:t xml:space="preserve"> </w:t>
      </w:r>
      <w:r w:rsidRPr="00C64A48">
        <w:rPr>
          <w:spacing w:val="-1"/>
        </w:rPr>
        <w:t>условиями</w:t>
      </w:r>
      <w:r w:rsidRPr="00C64A48">
        <w:rPr>
          <w:spacing w:val="19"/>
        </w:rPr>
        <w:t xml:space="preserve"> </w:t>
      </w:r>
      <w:r w:rsidRPr="00C64A48">
        <w:rPr>
          <w:spacing w:val="-1"/>
        </w:rPr>
        <w:t>труда,</w:t>
      </w:r>
      <w:r w:rsidRPr="00C64A48">
        <w:rPr>
          <w:spacing w:val="18"/>
        </w:rPr>
        <w:t xml:space="preserve"> </w:t>
      </w:r>
      <w:r>
        <w:t>в</w:t>
      </w:r>
      <w:r w:rsidRPr="00C64A48">
        <w:rPr>
          <w:spacing w:val="17"/>
        </w:rPr>
        <w:t xml:space="preserve"> </w:t>
      </w:r>
      <w:r w:rsidRPr="00C64A48">
        <w:rPr>
          <w:spacing w:val="-1"/>
        </w:rPr>
        <w:t>условиях,</w:t>
      </w:r>
      <w:r w:rsidRPr="00C64A48">
        <w:rPr>
          <w:spacing w:val="17"/>
        </w:rPr>
        <w:t xml:space="preserve"> </w:t>
      </w:r>
      <w:r w:rsidRPr="00C64A48">
        <w:rPr>
          <w:spacing w:val="-1"/>
        </w:rPr>
        <w:t>отклоняющихся</w:t>
      </w:r>
      <w:r w:rsidRPr="00C64A48">
        <w:rPr>
          <w:spacing w:val="19"/>
        </w:rPr>
        <w:t xml:space="preserve"> </w:t>
      </w:r>
      <w:r>
        <w:t>от</w:t>
      </w:r>
      <w:r w:rsidRPr="00C64A48">
        <w:rPr>
          <w:spacing w:val="39"/>
        </w:rPr>
        <w:t xml:space="preserve"> </w:t>
      </w:r>
      <w:r w:rsidRPr="00C64A48">
        <w:rPr>
          <w:spacing w:val="-1"/>
        </w:rPr>
        <w:t>нормальных</w:t>
      </w:r>
      <w:r w:rsidRPr="00C64A48">
        <w:rPr>
          <w:spacing w:val="1"/>
        </w:rPr>
        <w:t xml:space="preserve"> </w:t>
      </w:r>
      <w:r w:rsidRPr="00C64A48">
        <w:rPr>
          <w:spacing w:val="-1"/>
        </w:rPr>
        <w:t>условий</w:t>
      </w:r>
      <w:r w:rsidRPr="00C64A48">
        <w:rPr>
          <w:spacing w:val="1"/>
        </w:rPr>
        <w:t xml:space="preserve"> </w:t>
      </w:r>
      <w:r w:rsidRPr="00C64A48">
        <w:rPr>
          <w:spacing w:val="-1"/>
        </w:rPr>
        <w:t xml:space="preserve">труда, </w:t>
      </w:r>
      <w:r>
        <w:t xml:space="preserve">и </w:t>
      </w:r>
      <w:r w:rsidRPr="00C64A48">
        <w:rPr>
          <w:spacing w:val="-1"/>
        </w:rPr>
        <w:t>др.)</w:t>
      </w:r>
    </w:p>
    <w:p w:rsidR="00203632" w:rsidRDefault="00203632" w:rsidP="00203632">
      <w:pPr>
        <w:pStyle w:val="a3"/>
        <w:numPr>
          <w:ilvl w:val="1"/>
          <w:numId w:val="4"/>
        </w:numPr>
        <w:tabs>
          <w:tab w:val="left" w:pos="388"/>
        </w:tabs>
        <w:kinsoku w:val="0"/>
        <w:overflowPunct w:val="0"/>
        <w:ind w:right="115" w:firstLine="69"/>
        <w:jc w:val="both"/>
        <w:rPr>
          <w:spacing w:val="-1"/>
        </w:rPr>
      </w:pPr>
      <w:proofErr w:type="gramStart"/>
      <w:r>
        <w:rPr>
          <w:spacing w:val="-1"/>
        </w:rPr>
        <w:t>размер</w:t>
      </w:r>
      <w:proofErr w:type="gramEnd"/>
      <w:r>
        <w:rPr>
          <w:spacing w:val="55"/>
        </w:rPr>
        <w:t xml:space="preserve"> </w:t>
      </w:r>
      <w:r>
        <w:rPr>
          <w:spacing w:val="-1"/>
        </w:rPr>
        <w:t>выплат</w:t>
      </w:r>
      <w:r>
        <w:rPr>
          <w:spacing w:val="54"/>
        </w:rPr>
        <w:t xml:space="preserve"> </w:t>
      </w:r>
      <w:r>
        <w:rPr>
          <w:spacing w:val="-1"/>
        </w:rPr>
        <w:t>стимулирующего</w:t>
      </w:r>
      <w:r>
        <w:rPr>
          <w:spacing w:val="55"/>
        </w:rPr>
        <w:t xml:space="preserve"> </w:t>
      </w:r>
      <w:r>
        <w:rPr>
          <w:spacing w:val="-1"/>
        </w:rPr>
        <w:t>характера</w:t>
      </w:r>
      <w:r>
        <w:rPr>
          <w:spacing w:val="54"/>
        </w:rPr>
        <w:t xml:space="preserve"> </w:t>
      </w:r>
      <w:r>
        <w:rPr>
          <w:spacing w:val="-2"/>
        </w:rPr>
        <w:t>либо</w:t>
      </w:r>
      <w:r>
        <w:rPr>
          <w:spacing w:val="55"/>
        </w:rPr>
        <w:t xml:space="preserve"> </w:t>
      </w:r>
      <w:r>
        <w:rPr>
          <w:spacing w:val="-1"/>
        </w:rPr>
        <w:t>условия</w:t>
      </w:r>
      <w:r>
        <w:rPr>
          <w:spacing w:val="55"/>
        </w:rPr>
        <w:t xml:space="preserve"> </w:t>
      </w:r>
      <w:r>
        <w:rPr>
          <w:spacing w:val="-2"/>
        </w:rPr>
        <w:t>для</w:t>
      </w:r>
      <w:r>
        <w:rPr>
          <w:spacing w:val="54"/>
        </w:rPr>
        <w:t xml:space="preserve"> </w:t>
      </w:r>
      <w:r>
        <w:rPr>
          <w:spacing w:val="-1"/>
        </w:rPr>
        <w:t>их</w:t>
      </w:r>
      <w:r>
        <w:rPr>
          <w:spacing w:val="55"/>
        </w:rPr>
        <w:t xml:space="preserve"> </w:t>
      </w:r>
      <w:r>
        <w:t>установления</w:t>
      </w:r>
      <w:r>
        <w:rPr>
          <w:spacing w:val="54"/>
        </w:rPr>
        <w:t xml:space="preserve"> </w:t>
      </w:r>
      <w:r>
        <w:t>со</w:t>
      </w:r>
      <w:r>
        <w:rPr>
          <w:spacing w:val="35"/>
        </w:rPr>
        <w:t xml:space="preserve"> </w:t>
      </w:r>
      <w:r>
        <w:rPr>
          <w:spacing w:val="-1"/>
        </w:rPr>
        <w:t>ссылкой</w:t>
      </w:r>
      <w:r>
        <w:rPr>
          <w:spacing w:val="30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rPr>
          <w:spacing w:val="-1"/>
        </w:rPr>
        <w:t>локальный</w:t>
      </w:r>
      <w:r>
        <w:rPr>
          <w:spacing w:val="32"/>
        </w:rPr>
        <w:t xml:space="preserve"> </w:t>
      </w:r>
      <w:r>
        <w:rPr>
          <w:spacing w:val="-1"/>
        </w:rPr>
        <w:t>нормативный</w:t>
      </w:r>
      <w:r>
        <w:rPr>
          <w:spacing w:val="31"/>
        </w:rPr>
        <w:t xml:space="preserve"> </w:t>
      </w:r>
      <w:r>
        <w:t>акт,</w:t>
      </w:r>
      <w:r>
        <w:rPr>
          <w:spacing w:val="32"/>
        </w:rPr>
        <w:t xml:space="preserve"> </w:t>
      </w:r>
      <w:r>
        <w:rPr>
          <w:spacing w:val="-1"/>
        </w:rPr>
        <w:t>регулирующий</w:t>
      </w:r>
      <w:r>
        <w:rPr>
          <w:spacing w:val="30"/>
        </w:rPr>
        <w:t xml:space="preserve"> </w:t>
      </w:r>
      <w:r>
        <w:rPr>
          <w:spacing w:val="-1"/>
        </w:rPr>
        <w:t>порядок</w:t>
      </w:r>
      <w:r>
        <w:rPr>
          <w:spacing w:val="32"/>
        </w:rPr>
        <w:t xml:space="preserve"> </w:t>
      </w:r>
      <w:r>
        <w:rPr>
          <w:spacing w:val="-1"/>
        </w:rPr>
        <w:t>осуществления</w:t>
      </w:r>
      <w:r>
        <w:rPr>
          <w:spacing w:val="29"/>
        </w:rPr>
        <w:t xml:space="preserve"> </w:t>
      </w:r>
      <w:r>
        <w:t>выплат</w:t>
      </w:r>
      <w:r>
        <w:rPr>
          <w:spacing w:val="32"/>
        </w:rPr>
        <w:t xml:space="preserve"> </w:t>
      </w:r>
      <w:r>
        <w:rPr>
          <w:spacing w:val="-1"/>
        </w:rPr>
        <w:t>стимулирующего</w:t>
      </w:r>
      <w:r>
        <w:rPr>
          <w:spacing w:val="32"/>
        </w:rPr>
        <w:t xml:space="preserve"> </w:t>
      </w:r>
      <w:r>
        <w:rPr>
          <w:spacing w:val="-1"/>
        </w:rPr>
        <w:t>характера</w:t>
      </w:r>
      <w:r>
        <w:rPr>
          <w:spacing w:val="32"/>
        </w:rPr>
        <w:t xml:space="preserve"> </w:t>
      </w:r>
      <w:r>
        <w:rPr>
          <w:spacing w:val="-1"/>
        </w:rPr>
        <w:t>(согласно</w:t>
      </w:r>
      <w:r>
        <w:rPr>
          <w:spacing w:val="32"/>
        </w:rPr>
        <w:t xml:space="preserve"> </w:t>
      </w:r>
      <w:r>
        <w:rPr>
          <w:spacing w:val="-1"/>
        </w:rPr>
        <w:t>показателям</w:t>
      </w:r>
      <w:r>
        <w:rPr>
          <w:spacing w:val="34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1"/>
        </w:rPr>
        <w:t>установленным</w:t>
      </w:r>
      <w:r>
        <w:rPr>
          <w:spacing w:val="31"/>
        </w:rPr>
        <w:t xml:space="preserve"> </w:t>
      </w:r>
      <w:r>
        <w:rPr>
          <w:spacing w:val="-1"/>
        </w:rPr>
        <w:t>критериям).</w:t>
      </w:r>
    </w:p>
    <w:p w:rsidR="00203632" w:rsidRDefault="00203632" w:rsidP="00203632">
      <w:pPr>
        <w:pStyle w:val="a3"/>
        <w:numPr>
          <w:ilvl w:val="1"/>
          <w:numId w:val="10"/>
        </w:numPr>
        <w:tabs>
          <w:tab w:val="left" w:pos="1517"/>
        </w:tabs>
        <w:kinsoku w:val="0"/>
        <w:overflowPunct w:val="0"/>
        <w:ind w:right="113" w:firstLine="708"/>
        <w:jc w:val="both"/>
        <w:rPr>
          <w:spacing w:val="-2"/>
        </w:rPr>
      </w:pPr>
      <w:r>
        <w:rPr>
          <w:spacing w:val="-1"/>
        </w:rPr>
        <w:t>Кандидатуры</w:t>
      </w:r>
      <w:r>
        <w:rPr>
          <w:spacing w:val="54"/>
        </w:rPr>
        <w:t xml:space="preserve"> </w:t>
      </w:r>
      <w:r>
        <w:rPr>
          <w:spacing w:val="-1"/>
        </w:rPr>
        <w:t>лиц,</w:t>
      </w:r>
      <w:r>
        <w:rPr>
          <w:spacing w:val="53"/>
        </w:rPr>
        <w:t xml:space="preserve"> </w:t>
      </w:r>
      <w:r>
        <w:rPr>
          <w:spacing w:val="-1"/>
        </w:rPr>
        <w:t>поступающих</w:t>
      </w:r>
      <w:r>
        <w:rPr>
          <w:spacing w:val="53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rPr>
          <w:spacing w:val="-1"/>
        </w:rPr>
        <w:t>работу</w:t>
      </w:r>
      <w:r>
        <w:rPr>
          <w:spacing w:val="50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Учреждение,</w:t>
      </w:r>
      <w:r>
        <w:rPr>
          <w:spacing w:val="35"/>
        </w:rPr>
        <w:t xml:space="preserve"> </w:t>
      </w:r>
      <w:r>
        <w:rPr>
          <w:spacing w:val="-1"/>
        </w:rPr>
        <w:t>должны</w:t>
      </w:r>
      <w:r>
        <w:rPr>
          <w:spacing w:val="12"/>
        </w:rPr>
        <w:t xml:space="preserve"> </w:t>
      </w:r>
      <w:r>
        <w:rPr>
          <w:spacing w:val="-1"/>
        </w:rPr>
        <w:t>согласовываться</w:t>
      </w:r>
      <w:r>
        <w:rPr>
          <w:spacing w:val="12"/>
        </w:rPr>
        <w:t xml:space="preserve"> </w:t>
      </w:r>
      <w:r>
        <w:t>Управлением образования администрации Туруханского района с</w:t>
      </w:r>
      <w:r>
        <w:rPr>
          <w:spacing w:val="-1"/>
        </w:rPr>
        <w:t xml:space="preserve"> </w:t>
      </w:r>
      <w:r>
        <w:rPr>
          <w:spacing w:val="-2"/>
        </w:rPr>
        <w:t>ее</w:t>
      </w:r>
      <w:r>
        <w:t xml:space="preserve"> </w:t>
      </w:r>
      <w:r>
        <w:rPr>
          <w:spacing w:val="-1"/>
        </w:rPr>
        <w:lastRenderedPageBreak/>
        <w:t>штатной</w:t>
      </w:r>
      <w:r>
        <w:t xml:space="preserve"> </w:t>
      </w:r>
      <w:r>
        <w:rPr>
          <w:spacing w:val="-2"/>
        </w:rPr>
        <w:t>структурой.</w:t>
      </w:r>
    </w:p>
    <w:p w:rsidR="00203632" w:rsidRDefault="00203632" w:rsidP="00203632">
      <w:pPr>
        <w:pStyle w:val="a3"/>
        <w:numPr>
          <w:ilvl w:val="1"/>
          <w:numId w:val="10"/>
        </w:numPr>
        <w:tabs>
          <w:tab w:val="left" w:pos="1517"/>
        </w:tabs>
        <w:kinsoku w:val="0"/>
        <w:overflowPunct w:val="0"/>
        <w:spacing w:before="2"/>
        <w:ind w:right="113" w:firstLine="708"/>
        <w:jc w:val="both"/>
        <w:rPr>
          <w:spacing w:val="-1"/>
        </w:rPr>
      </w:pPr>
      <w:r>
        <w:rPr>
          <w:spacing w:val="-1"/>
        </w:rPr>
        <w:t>При</w:t>
      </w:r>
      <w:r>
        <w:rPr>
          <w:spacing w:val="19"/>
        </w:rPr>
        <w:t xml:space="preserve"> </w:t>
      </w:r>
      <w:r>
        <w:rPr>
          <w:spacing w:val="-1"/>
        </w:rPr>
        <w:t>приеме</w:t>
      </w:r>
      <w:r>
        <w:rPr>
          <w:spacing w:val="20"/>
        </w:rPr>
        <w:t xml:space="preserve"> </w:t>
      </w:r>
      <w:r>
        <w:rPr>
          <w:spacing w:val="-1"/>
        </w:rPr>
        <w:t>на</w:t>
      </w:r>
      <w:r>
        <w:rPr>
          <w:spacing w:val="18"/>
        </w:rPr>
        <w:t xml:space="preserve"> </w:t>
      </w:r>
      <w:r>
        <w:rPr>
          <w:spacing w:val="-2"/>
        </w:rPr>
        <w:t>работу,</w:t>
      </w:r>
      <w:r>
        <w:rPr>
          <w:spacing w:val="20"/>
        </w:rPr>
        <w:t xml:space="preserve"> </w:t>
      </w:r>
      <w:r>
        <w:t>лицо,</w:t>
      </w:r>
      <w:r>
        <w:rPr>
          <w:spacing w:val="20"/>
        </w:rPr>
        <w:t xml:space="preserve"> </w:t>
      </w:r>
      <w:r>
        <w:rPr>
          <w:spacing w:val="-1"/>
        </w:rPr>
        <w:t>поступающее</w:t>
      </w:r>
      <w:r>
        <w:rPr>
          <w:spacing w:val="21"/>
        </w:rPr>
        <w:t xml:space="preserve"> </w:t>
      </w:r>
      <w:r>
        <w:rPr>
          <w:spacing w:val="-1"/>
        </w:rPr>
        <w:t>на</w:t>
      </w:r>
      <w:r>
        <w:rPr>
          <w:spacing w:val="18"/>
        </w:rPr>
        <w:t xml:space="preserve"> </w:t>
      </w:r>
      <w:r>
        <w:rPr>
          <w:spacing w:val="-1"/>
        </w:rPr>
        <w:t>работу,</w:t>
      </w:r>
      <w:r>
        <w:rPr>
          <w:spacing w:val="20"/>
        </w:rPr>
        <w:t xml:space="preserve"> </w:t>
      </w:r>
      <w:r>
        <w:t>обязано</w:t>
      </w:r>
      <w:r>
        <w:rPr>
          <w:spacing w:val="20"/>
        </w:rPr>
        <w:t xml:space="preserve"> </w:t>
      </w:r>
      <w:r>
        <w:rPr>
          <w:spacing w:val="-1"/>
        </w:rPr>
        <w:t>предъявить</w:t>
      </w:r>
      <w:r>
        <w:rPr>
          <w:spacing w:val="37"/>
        </w:rPr>
        <w:t xml:space="preserve"> </w:t>
      </w:r>
      <w:r>
        <w:rPr>
          <w:spacing w:val="-1"/>
        </w:rPr>
        <w:t>работодателю следующие</w:t>
      </w:r>
      <w:r>
        <w:t xml:space="preserve"> </w:t>
      </w:r>
      <w:r>
        <w:rPr>
          <w:spacing w:val="-1"/>
        </w:rPr>
        <w:t>документы:</w:t>
      </w:r>
    </w:p>
    <w:p w:rsidR="00203632" w:rsidRDefault="00203632" w:rsidP="00203632">
      <w:pPr>
        <w:pStyle w:val="a3"/>
        <w:numPr>
          <w:ilvl w:val="0"/>
          <w:numId w:val="4"/>
        </w:numPr>
        <w:tabs>
          <w:tab w:val="left" w:pos="264"/>
        </w:tabs>
        <w:kinsoku w:val="0"/>
        <w:overflowPunct w:val="0"/>
        <w:spacing w:line="322" w:lineRule="exact"/>
        <w:ind w:left="263" w:hanging="163"/>
        <w:jc w:val="both"/>
        <w:rPr>
          <w:spacing w:val="-1"/>
        </w:rPr>
      </w:pPr>
      <w:proofErr w:type="gramStart"/>
      <w:r>
        <w:rPr>
          <w:spacing w:val="-1"/>
        </w:rPr>
        <w:t>паспорт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или</w:t>
      </w:r>
      <w:r>
        <w:t xml:space="preserve"> </w:t>
      </w:r>
      <w:r>
        <w:rPr>
          <w:spacing w:val="-1"/>
        </w:rPr>
        <w:t>иной</w:t>
      </w:r>
      <w:r>
        <w:rPr>
          <w:spacing w:val="-3"/>
        </w:rPr>
        <w:t xml:space="preserve"> </w:t>
      </w:r>
      <w:r>
        <w:rPr>
          <w:spacing w:val="-1"/>
        </w:rPr>
        <w:t>документ, удостоверяющий</w:t>
      </w:r>
      <w:r>
        <w:t xml:space="preserve"> </w:t>
      </w:r>
      <w:r>
        <w:rPr>
          <w:spacing w:val="-1"/>
        </w:rPr>
        <w:t>личность;</w:t>
      </w:r>
    </w:p>
    <w:p w:rsidR="00203632" w:rsidRDefault="00203632" w:rsidP="00203632">
      <w:pPr>
        <w:pStyle w:val="a3"/>
        <w:numPr>
          <w:ilvl w:val="0"/>
          <w:numId w:val="4"/>
        </w:numPr>
        <w:tabs>
          <w:tab w:val="left" w:pos="264"/>
          <w:tab w:val="left" w:pos="9910"/>
        </w:tabs>
        <w:kinsoku w:val="0"/>
        <w:overflowPunct w:val="0"/>
        <w:ind w:left="100" w:right="114" w:firstLine="0"/>
        <w:jc w:val="both"/>
        <w:rPr>
          <w:spacing w:val="-1"/>
        </w:rPr>
      </w:pPr>
      <w:proofErr w:type="gramStart"/>
      <w:r>
        <w:rPr>
          <w:spacing w:val="-2"/>
        </w:rPr>
        <w:t>трудовую</w:t>
      </w:r>
      <w:proofErr w:type="gramEnd"/>
      <w:r>
        <w:rPr>
          <w:spacing w:val="-1"/>
        </w:rPr>
        <w:t xml:space="preserve"> </w:t>
      </w:r>
      <w:r>
        <w:t>книжку</w:t>
      </w:r>
      <w:r>
        <w:rPr>
          <w:spacing w:val="-2"/>
        </w:rPr>
        <w:t xml:space="preserve"> </w:t>
      </w:r>
      <w:r>
        <w:rPr>
          <w:spacing w:val="-1"/>
        </w:rPr>
        <w:t>установленного</w:t>
      </w:r>
      <w:r>
        <w:rPr>
          <w:spacing w:val="1"/>
        </w:rPr>
        <w:t xml:space="preserve"> </w:t>
      </w:r>
      <w:r>
        <w:rPr>
          <w:spacing w:val="-1"/>
        </w:rPr>
        <w:t>образца,</w:t>
      </w:r>
      <w:r>
        <w:t xml:space="preserve"> </w:t>
      </w:r>
      <w:r>
        <w:rPr>
          <w:spacing w:val="-1"/>
        </w:rPr>
        <w:t>за</w:t>
      </w:r>
      <w:r>
        <w:t xml:space="preserve"> </w:t>
      </w:r>
      <w:r>
        <w:rPr>
          <w:spacing w:val="-1"/>
        </w:rPr>
        <w:t>исключением</w:t>
      </w:r>
      <w:r>
        <w:t xml:space="preserve">     </w:t>
      </w:r>
      <w:r>
        <w:rPr>
          <w:spacing w:val="29"/>
        </w:rPr>
        <w:t xml:space="preserve"> </w:t>
      </w:r>
      <w:r>
        <w:rPr>
          <w:spacing w:val="-1"/>
        </w:rPr>
        <w:t>случаев, когда</w:t>
      </w:r>
      <w:r>
        <w:rPr>
          <w:spacing w:val="-1"/>
        </w:rPr>
        <w:tab/>
        <w:t xml:space="preserve"> </w:t>
      </w:r>
      <w:r>
        <w:rPr>
          <w:spacing w:val="64"/>
        </w:rPr>
        <w:t xml:space="preserve"> </w:t>
      </w:r>
      <w:r>
        <w:rPr>
          <w:spacing w:val="-1"/>
        </w:rPr>
        <w:t>работник</w:t>
      </w:r>
      <w:r>
        <w:rPr>
          <w:spacing w:val="5"/>
        </w:rPr>
        <w:t xml:space="preserve"> </w:t>
      </w:r>
      <w:r>
        <w:rPr>
          <w:spacing w:val="-1"/>
        </w:rPr>
        <w:t>поступает</w:t>
      </w:r>
      <w:r>
        <w:rPr>
          <w:spacing w:val="5"/>
        </w:rPr>
        <w:t xml:space="preserve"> </w:t>
      </w:r>
      <w:r>
        <w:t xml:space="preserve">на </w:t>
      </w:r>
      <w:r>
        <w:rPr>
          <w:spacing w:val="3"/>
        </w:rPr>
        <w:t xml:space="preserve"> </w:t>
      </w:r>
      <w:r>
        <w:rPr>
          <w:spacing w:val="-1"/>
        </w:rPr>
        <w:t>работу</w:t>
      </w:r>
      <w:r>
        <w:t xml:space="preserve"> </w:t>
      </w:r>
      <w:r>
        <w:rPr>
          <w:spacing w:val="1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rPr>
          <w:spacing w:val="-1"/>
        </w:rPr>
        <w:t>условиях</w:t>
      </w:r>
      <w:r>
        <w:rPr>
          <w:spacing w:val="1"/>
        </w:rPr>
        <w:t xml:space="preserve"> </w:t>
      </w:r>
      <w:r>
        <w:rPr>
          <w:spacing w:val="-1"/>
        </w:rPr>
        <w:t>совместительства;</w:t>
      </w:r>
    </w:p>
    <w:p w:rsidR="00203632" w:rsidRDefault="00203632" w:rsidP="00203632">
      <w:pPr>
        <w:pStyle w:val="a3"/>
        <w:numPr>
          <w:ilvl w:val="0"/>
          <w:numId w:val="4"/>
        </w:numPr>
        <w:tabs>
          <w:tab w:val="left" w:pos="264"/>
        </w:tabs>
        <w:kinsoku w:val="0"/>
        <w:overflowPunct w:val="0"/>
        <w:spacing w:line="322" w:lineRule="exact"/>
        <w:ind w:left="263" w:hanging="163"/>
        <w:jc w:val="both"/>
        <w:rPr>
          <w:spacing w:val="-1"/>
        </w:rPr>
      </w:pPr>
      <w:proofErr w:type="gramStart"/>
      <w:r>
        <w:rPr>
          <w:spacing w:val="-1"/>
        </w:rPr>
        <w:t>страховое</w:t>
      </w:r>
      <w:proofErr w:type="gramEnd"/>
      <w:r>
        <w:t xml:space="preserve"> </w:t>
      </w:r>
      <w:r>
        <w:rPr>
          <w:spacing w:val="-1"/>
        </w:rPr>
        <w:t>свидетельство</w:t>
      </w:r>
      <w:r>
        <w:t xml:space="preserve"> </w:t>
      </w:r>
      <w:r>
        <w:rPr>
          <w:spacing w:val="-1"/>
        </w:rPr>
        <w:t>государственного</w:t>
      </w:r>
      <w:r>
        <w:rPr>
          <w:spacing w:val="1"/>
        </w:rPr>
        <w:t xml:space="preserve"> </w:t>
      </w:r>
      <w:r>
        <w:rPr>
          <w:spacing w:val="-1"/>
        </w:rPr>
        <w:t>пенсионного</w:t>
      </w:r>
      <w:r>
        <w:t xml:space="preserve">  </w:t>
      </w:r>
      <w:r>
        <w:rPr>
          <w:spacing w:val="15"/>
        </w:rPr>
        <w:t xml:space="preserve"> </w:t>
      </w:r>
      <w:r>
        <w:rPr>
          <w:spacing w:val="-1"/>
        </w:rPr>
        <w:t>страхования;</w:t>
      </w:r>
    </w:p>
    <w:p w:rsidR="00203632" w:rsidRDefault="00203632" w:rsidP="00203632">
      <w:pPr>
        <w:pStyle w:val="a3"/>
        <w:numPr>
          <w:ilvl w:val="0"/>
          <w:numId w:val="4"/>
        </w:numPr>
        <w:tabs>
          <w:tab w:val="left" w:pos="264"/>
          <w:tab w:val="left" w:pos="8737"/>
        </w:tabs>
        <w:kinsoku w:val="0"/>
        <w:overflowPunct w:val="0"/>
        <w:spacing w:before="2"/>
        <w:ind w:left="241" w:right="425" w:hanging="141"/>
        <w:jc w:val="both"/>
        <w:rPr>
          <w:spacing w:val="-1"/>
        </w:rPr>
      </w:pPr>
      <w:proofErr w:type="gramStart"/>
      <w:r>
        <w:rPr>
          <w:spacing w:val="-1"/>
        </w:rPr>
        <w:t>документы</w:t>
      </w:r>
      <w:proofErr w:type="gramEnd"/>
      <w:r>
        <w:t xml:space="preserve"> </w:t>
      </w:r>
      <w:r>
        <w:rPr>
          <w:spacing w:val="-1"/>
        </w:rPr>
        <w:t>воинского</w:t>
      </w:r>
      <w:r>
        <w:rPr>
          <w:spacing w:val="1"/>
        </w:rPr>
        <w:t xml:space="preserve"> </w:t>
      </w:r>
      <w:r>
        <w:rPr>
          <w:spacing w:val="-1"/>
        </w:rPr>
        <w:t>учета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военнообязанных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лиц,</w:t>
      </w:r>
      <w:r>
        <w:rPr>
          <w:spacing w:val="-1"/>
        </w:rPr>
        <w:tab/>
        <w:t>подлежащих</w:t>
      </w:r>
      <w:r>
        <w:rPr>
          <w:spacing w:val="35"/>
        </w:rPr>
        <w:t xml:space="preserve"> </w:t>
      </w:r>
      <w:r>
        <w:rPr>
          <w:spacing w:val="-1"/>
        </w:rPr>
        <w:t>призыву</w:t>
      </w:r>
      <w:r>
        <w:rPr>
          <w:spacing w:val="-4"/>
        </w:rPr>
        <w:t xml:space="preserve"> </w:t>
      </w:r>
      <w:r>
        <w:t xml:space="preserve">на </w:t>
      </w:r>
      <w:r>
        <w:rPr>
          <w:spacing w:val="-1"/>
        </w:rPr>
        <w:t>военную службу;</w:t>
      </w:r>
    </w:p>
    <w:p w:rsidR="00203632" w:rsidRDefault="00203632" w:rsidP="00203632">
      <w:pPr>
        <w:pStyle w:val="a3"/>
        <w:numPr>
          <w:ilvl w:val="0"/>
          <w:numId w:val="4"/>
        </w:numPr>
        <w:tabs>
          <w:tab w:val="left" w:pos="264"/>
        </w:tabs>
        <w:kinsoku w:val="0"/>
        <w:overflowPunct w:val="0"/>
        <w:spacing w:line="321" w:lineRule="exact"/>
        <w:ind w:left="263" w:hanging="163"/>
        <w:jc w:val="both"/>
        <w:rPr>
          <w:spacing w:val="-1"/>
        </w:rPr>
      </w:pPr>
      <w:proofErr w:type="gramStart"/>
      <w:r>
        <w:rPr>
          <w:spacing w:val="-1"/>
        </w:rPr>
        <w:t>документ</w:t>
      </w:r>
      <w:proofErr w:type="gramEnd"/>
      <w:r>
        <w:rPr>
          <w:spacing w:val="-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rPr>
          <w:spacing w:val="-1"/>
        </w:rPr>
        <w:t>образовании,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квалификации</w:t>
      </w:r>
      <w:r>
        <w:t xml:space="preserve"> </w:t>
      </w:r>
      <w:r>
        <w:rPr>
          <w:spacing w:val="-1"/>
        </w:rPr>
        <w:t>или</w:t>
      </w:r>
      <w:r>
        <w:t xml:space="preserve"> </w:t>
      </w:r>
      <w:r>
        <w:rPr>
          <w:spacing w:val="-1"/>
        </w:rPr>
        <w:t>наличии</w:t>
      </w:r>
      <w:r>
        <w:rPr>
          <w:spacing w:val="7"/>
        </w:rPr>
        <w:t xml:space="preserve"> </w:t>
      </w:r>
      <w:r>
        <w:rPr>
          <w:spacing w:val="-1"/>
        </w:rPr>
        <w:t>специальных</w:t>
      </w:r>
      <w:r>
        <w:rPr>
          <w:spacing w:val="1"/>
        </w:rPr>
        <w:t xml:space="preserve"> </w:t>
      </w:r>
      <w:r>
        <w:rPr>
          <w:spacing w:val="-1"/>
        </w:rPr>
        <w:t>знаний;</w:t>
      </w:r>
    </w:p>
    <w:p w:rsidR="00203632" w:rsidRDefault="00203632" w:rsidP="00203632">
      <w:pPr>
        <w:pStyle w:val="a3"/>
        <w:numPr>
          <w:ilvl w:val="1"/>
          <w:numId w:val="4"/>
        </w:numPr>
        <w:tabs>
          <w:tab w:val="left" w:pos="415"/>
        </w:tabs>
        <w:kinsoku w:val="0"/>
        <w:overflowPunct w:val="0"/>
        <w:ind w:right="114" w:firstLine="69"/>
        <w:jc w:val="both"/>
        <w:rPr>
          <w:spacing w:val="-1"/>
        </w:rPr>
      </w:pPr>
      <w:proofErr w:type="gramStart"/>
      <w:r>
        <w:rPr>
          <w:spacing w:val="-1"/>
        </w:rPr>
        <w:t>при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поступлении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spacing w:val="-1"/>
        </w:rPr>
        <w:t>работу,</w:t>
      </w:r>
      <w:r>
        <w:rPr>
          <w:spacing w:val="10"/>
        </w:rPr>
        <w:t xml:space="preserve"> </w:t>
      </w:r>
      <w:r>
        <w:rPr>
          <w:spacing w:val="-1"/>
        </w:rPr>
        <w:t>требующую</w:t>
      </w:r>
      <w:r>
        <w:rPr>
          <w:spacing w:val="14"/>
        </w:rPr>
        <w:t xml:space="preserve"> </w:t>
      </w:r>
      <w:r>
        <w:rPr>
          <w:spacing w:val="-1"/>
        </w:rPr>
        <w:t>специальных</w:t>
      </w:r>
      <w:r>
        <w:rPr>
          <w:spacing w:val="11"/>
        </w:rPr>
        <w:t xml:space="preserve"> </w:t>
      </w:r>
      <w:r>
        <w:rPr>
          <w:spacing w:val="-1"/>
        </w:rPr>
        <w:t>знаний</w:t>
      </w:r>
      <w:r>
        <w:rPr>
          <w:spacing w:val="12"/>
        </w:rPr>
        <w:t xml:space="preserve"> </w:t>
      </w:r>
      <w:r>
        <w:rPr>
          <w:spacing w:val="-1"/>
        </w:rPr>
        <w:t>или</w:t>
      </w:r>
      <w:r>
        <w:rPr>
          <w:spacing w:val="9"/>
        </w:rPr>
        <w:t xml:space="preserve"> </w:t>
      </w:r>
      <w:r>
        <w:rPr>
          <w:spacing w:val="-1"/>
        </w:rPr>
        <w:t>специальной</w:t>
      </w:r>
      <w:r>
        <w:rPr>
          <w:spacing w:val="35"/>
        </w:rPr>
        <w:t xml:space="preserve"> </w:t>
      </w:r>
      <w:r>
        <w:rPr>
          <w:spacing w:val="-1"/>
        </w:rPr>
        <w:t>подготовки;</w:t>
      </w:r>
    </w:p>
    <w:p w:rsidR="00203632" w:rsidRDefault="00203632" w:rsidP="00203632">
      <w:pPr>
        <w:pStyle w:val="a3"/>
        <w:numPr>
          <w:ilvl w:val="0"/>
          <w:numId w:val="12"/>
        </w:numPr>
        <w:tabs>
          <w:tab w:val="left" w:pos="333"/>
        </w:tabs>
        <w:kinsoku w:val="0"/>
        <w:overflowPunct w:val="0"/>
        <w:ind w:right="116" w:firstLine="0"/>
        <w:jc w:val="both"/>
      </w:pPr>
      <w:proofErr w:type="gramStart"/>
      <w:r>
        <w:rPr>
          <w:spacing w:val="-1"/>
        </w:rPr>
        <w:t>медицинскую</w:t>
      </w:r>
      <w:proofErr w:type="gramEnd"/>
      <w:r>
        <w:rPr>
          <w:spacing w:val="-1"/>
        </w:rPr>
        <w:t xml:space="preserve"> </w:t>
      </w:r>
      <w:r>
        <w:t>книжку об</w:t>
      </w:r>
      <w:r>
        <w:rPr>
          <w:spacing w:val="1"/>
        </w:rPr>
        <w:t xml:space="preserve"> </w:t>
      </w:r>
      <w:r>
        <w:rPr>
          <w:spacing w:val="-1"/>
        </w:rPr>
        <w:t>отсутствии</w:t>
      </w:r>
      <w:r>
        <w:rPr>
          <w:spacing w:val="-3"/>
        </w:rPr>
        <w:t xml:space="preserve"> </w:t>
      </w:r>
      <w:r>
        <w:rPr>
          <w:spacing w:val="-1"/>
        </w:rPr>
        <w:t>противопоказаний</w:t>
      </w:r>
      <w:r>
        <w:t xml:space="preserve"> </w:t>
      </w:r>
      <w:r>
        <w:rPr>
          <w:spacing w:val="-1"/>
        </w:rPr>
        <w:t>для</w:t>
      </w:r>
      <w:r>
        <w:rPr>
          <w:spacing w:val="27"/>
        </w:rPr>
        <w:t xml:space="preserve"> </w:t>
      </w:r>
      <w:r>
        <w:rPr>
          <w:spacing w:val="-1"/>
        </w:rPr>
        <w:t>работы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rPr>
          <w:spacing w:val="-1"/>
        </w:rPr>
        <w:t>детском</w:t>
      </w:r>
      <w:r>
        <w:rPr>
          <w:spacing w:val="33"/>
        </w:rPr>
        <w:t xml:space="preserve"> </w:t>
      </w:r>
      <w:r>
        <w:rPr>
          <w:spacing w:val="-1"/>
        </w:rPr>
        <w:t>учреждении</w:t>
      </w:r>
      <w:r>
        <w:rPr>
          <w:b/>
          <w:bCs/>
          <w:spacing w:val="-1"/>
        </w:rPr>
        <w:t>;</w:t>
      </w:r>
    </w:p>
    <w:p w:rsidR="00203632" w:rsidRDefault="00203632" w:rsidP="00203632">
      <w:pPr>
        <w:pStyle w:val="a3"/>
        <w:numPr>
          <w:ilvl w:val="1"/>
          <w:numId w:val="12"/>
        </w:numPr>
        <w:tabs>
          <w:tab w:val="left" w:pos="333"/>
        </w:tabs>
        <w:kinsoku w:val="0"/>
        <w:overflowPunct w:val="0"/>
        <w:spacing w:line="319" w:lineRule="exact"/>
        <w:ind w:hanging="163"/>
        <w:jc w:val="both"/>
      </w:pPr>
      <w:proofErr w:type="gramStart"/>
      <w:r>
        <w:rPr>
          <w:spacing w:val="-1"/>
        </w:rPr>
        <w:t>справку</w:t>
      </w:r>
      <w:proofErr w:type="gramEnd"/>
      <w:r>
        <w:rPr>
          <w:spacing w:val="-3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rPr>
          <w:spacing w:val="-1"/>
        </w:rPr>
        <w:t>отсутствии</w:t>
      </w:r>
      <w:r>
        <w:t xml:space="preserve"> </w:t>
      </w:r>
      <w:r>
        <w:rPr>
          <w:spacing w:val="-1"/>
        </w:rPr>
        <w:t>судимости</w:t>
      </w:r>
      <w:r>
        <w:rPr>
          <w:b/>
          <w:bCs/>
          <w:spacing w:val="-1"/>
        </w:rPr>
        <w:t>.</w:t>
      </w:r>
    </w:p>
    <w:p w:rsidR="00203632" w:rsidRDefault="00203632" w:rsidP="00203632">
      <w:pPr>
        <w:pStyle w:val="a3"/>
        <w:kinsoku w:val="0"/>
        <w:overflowPunct w:val="0"/>
        <w:ind w:right="118" w:firstLine="283"/>
        <w:jc w:val="both"/>
        <w:rPr>
          <w:spacing w:val="-1"/>
        </w:rPr>
      </w:pPr>
      <w:r>
        <w:t>В</w:t>
      </w:r>
      <w:r>
        <w:rPr>
          <w:spacing w:val="52"/>
        </w:rPr>
        <w:t xml:space="preserve"> </w:t>
      </w:r>
      <w:r>
        <w:rPr>
          <w:spacing w:val="-1"/>
        </w:rPr>
        <w:t>отдельных</w:t>
      </w:r>
      <w:r>
        <w:rPr>
          <w:spacing w:val="53"/>
        </w:rPr>
        <w:t xml:space="preserve"> </w:t>
      </w:r>
      <w:r>
        <w:rPr>
          <w:spacing w:val="-1"/>
        </w:rPr>
        <w:t>случаях</w:t>
      </w:r>
      <w:r>
        <w:rPr>
          <w:spacing w:val="50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rPr>
          <w:spacing w:val="-1"/>
        </w:rPr>
        <w:t>учетом</w:t>
      </w:r>
      <w:r>
        <w:rPr>
          <w:spacing w:val="49"/>
        </w:rPr>
        <w:t xml:space="preserve"> </w:t>
      </w:r>
      <w:r>
        <w:rPr>
          <w:spacing w:val="-1"/>
        </w:rPr>
        <w:t>специфики</w:t>
      </w:r>
      <w:r>
        <w:rPr>
          <w:spacing w:val="50"/>
        </w:rPr>
        <w:t xml:space="preserve"> </w:t>
      </w:r>
      <w:r>
        <w:rPr>
          <w:spacing w:val="-1"/>
        </w:rPr>
        <w:t>работы</w:t>
      </w:r>
      <w:r>
        <w:rPr>
          <w:spacing w:val="50"/>
        </w:rPr>
        <w:t xml:space="preserve"> </w:t>
      </w:r>
      <w:r>
        <w:rPr>
          <w:spacing w:val="-1"/>
        </w:rPr>
        <w:t>законодательством</w:t>
      </w:r>
      <w:r>
        <w:rPr>
          <w:spacing w:val="50"/>
        </w:rPr>
        <w:t xml:space="preserve"> </w:t>
      </w:r>
      <w:r>
        <w:rPr>
          <w:spacing w:val="-1"/>
        </w:rPr>
        <w:t>Российской</w:t>
      </w:r>
      <w:r>
        <w:rPr>
          <w:spacing w:val="33"/>
        </w:rPr>
        <w:t xml:space="preserve"> </w:t>
      </w:r>
      <w:r>
        <w:rPr>
          <w:spacing w:val="-1"/>
        </w:rPr>
        <w:t>Федерации</w:t>
      </w:r>
      <w:r>
        <w:rPr>
          <w:spacing w:val="52"/>
        </w:rPr>
        <w:t xml:space="preserve"> </w:t>
      </w:r>
      <w:r>
        <w:rPr>
          <w:spacing w:val="-1"/>
        </w:rPr>
        <w:t>может</w:t>
      </w:r>
      <w:r>
        <w:rPr>
          <w:spacing w:val="51"/>
        </w:rPr>
        <w:t xml:space="preserve"> </w:t>
      </w:r>
      <w:r>
        <w:rPr>
          <w:spacing w:val="-1"/>
        </w:rPr>
        <w:t>предусматриваться</w:t>
      </w:r>
      <w:r>
        <w:rPr>
          <w:spacing w:val="50"/>
        </w:rPr>
        <w:t xml:space="preserve"> </w:t>
      </w:r>
      <w:r>
        <w:rPr>
          <w:spacing w:val="-1"/>
        </w:rPr>
        <w:t>необходимость</w:t>
      </w:r>
      <w:r>
        <w:rPr>
          <w:spacing w:val="51"/>
        </w:rPr>
        <w:t xml:space="preserve"> </w:t>
      </w:r>
      <w:r>
        <w:rPr>
          <w:spacing w:val="-1"/>
        </w:rPr>
        <w:t>предъявления</w:t>
      </w:r>
      <w:r>
        <w:rPr>
          <w:spacing w:val="52"/>
        </w:rPr>
        <w:t xml:space="preserve"> </w:t>
      </w:r>
      <w:r>
        <w:rPr>
          <w:spacing w:val="-1"/>
        </w:rPr>
        <w:t>при</w:t>
      </w:r>
      <w:r>
        <w:rPr>
          <w:spacing w:val="52"/>
        </w:rPr>
        <w:t xml:space="preserve"> </w:t>
      </w:r>
      <w:r>
        <w:rPr>
          <w:spacing w:val="-1"/>
        </w:rPr>
        <w:t>заключении</w:t>
      </w:r>
      <w:r>
        <w:rPr>
          <w:spacing w:val="49"/>
        </w:rPr>
        <w:t xml:space="preserve"> </w:t>
      </w:r>
      <w:r>
        <w:rPr>
          <w:spacing w:val="-1"/>
        </w:rPr>
        <w:t>договора</w:t>
      </w:r>
      <w:r>
        <w:t xml:space="preserve"> </w:t>
      </w:r>
      <w:r>
        <w:rPr>
          <w:spacing w:val="-1"/>
        </w:rPr>
        <w:t>дополнительных</w:t>
      </w:r>
      <w:r>
        <w:rPr>
          <w:spacing w:val="-3"/>
        </w:rPr>
        <w:t xml:space="preserve"> </w:t>
      </w:r>
      <w:r>
        <w:rPr>
          <w:spacing w:val="-1"/>
        </w:rPr>
        <w:t>документов.</w:t>
      </w:r>
    </w:p>
    <w:p w:rsidR="007E55F9" w:rsidRPr="007E55F9" w:rsidRDefault="00203632" w:rsidP="007E55F9">
      <w:pPr>
        <w:pStyle w:val="a3"/>
        <w:numPr>
          <w:ilvl w:val="1"/>
          <w:numId w:val="10"/>
        </w:numPr>
        <w:tabs>
          <w:tab w:val="left" w:pos="1517"/>
        </w:tabs>
        <w:kinsoku w:val="0"/>
        <w:overflowPunct w:val="0"/>
        <w:ind w:right="120" w:firstLine="751"/>
        <w:jc w:val="both"/>
        <w:rPr>
          <w:spacing w:val="-2"/>
        </w:rPr>
      </w:pPr>
      <w:r>
        <w:rPr>
          <w:spacing w:val="-1"/>
        </w:rPr>
        <w:t>Прием</w:t>
      </w:r>
      <w:r>
        <w:rPr>
          <w:spacing w:val="55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rPr>
          <w:spacing w:val="-1"/>
        </w:rPr>
        <w:t>работу</w:t>
      </w:r>
      <w:r>
        <w:rPr>
          <w:spacing w:val="57"/>
        </w:rPr>
        <w:t xml:space="preserve"> </w:t>
      </w:r>
      <w:r>
        <w:rPr>
          <w:spacing w:val="-1"/>
        </w:rPr>
        <w:t>иностранных</w:t>
      </w:r>
      <w:r>
        <w:rPr>
          <w:spacing w:val="57"/>
        </w:rPr>
        <w:t xml:space="preserve"> </w:t>
      </w:r>
      <w:r>
        <w:rPr>
          <w:spacing w:val="-1"/>
        </w:rPr>
        <w:t>граждан</w:t>
      </w:r>
      <w:r>
        <w:rPr>
          <w:spacing w:val="56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1"/>
        </w:rPr>
        <w:t>лиц</w:t>
      </w:r>
      <w:r>
        <w:rPr>
          <w:spacing w:val="56"/>
        </w:rPr>
        <w:t xml:space="preserve"> </w:t>
      </w:r>
      <w:r>
        <w:rPr>
          <w:spacing w:val="-1"/>
        </w:rPr>
        <w:t>без</w:t>
      </w:r>
      <w:r>
        <w:rPr>
          <w:spacing w:val="57"/>
        </w:rPr>
        <w:t xml:space="preserve"> </w:t>
      </w:r>
      <w:r>
        <w:rPr>
          <w:spacing w:val="-1"/>
        </w:rPr>
        <w:t>гражданства</w:t>
      </w:r>
      <w:r>
        <w:rPr>
          <w:spacing w:val="23"/>
        </w:rPr>
        <w:t xml:space="preserve"> </w:t>
      </w:r>
      <w:r>
        <w:rPr>
          <w:spacing w:val="-1"/>
        </w:rPr>
        <w:t>осуществляется</w:t>
      </w:r>
      <w:r>
        <w:rPr>
          <w:spacing w:val="64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1"/>
        </w:rPr>
        <w:t>соответствии</w:t>
      </w:r>
      <w:r>
        <w:rPr>
          <w:spacing w:val="64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rPr>
          <w:spacing w:val="-1"/>
        </w:rPr>
        <w:t>требованиями</w:t>
      </w:r>
      <w:r>
        <w:rPr>
          <w:spacing w:val="64"/>
        </w:rPr>
        <w:t xml:space="preserve"> </w:t>
      </w:r>
      <w:r>
        <w:rPr>
          <w:spacing w:val="-1"/>
        </w:rPr>
        <w:t>действующего</w:t>
      </w:r>
      <w:r>
        <w:rPr>
          <w:spacing w:val="64"/>
        </w:rPr>
        <w:t xml:space="preserve"> </w:t>
      </w:r>
      <w:r>
        <w:rPr>
          <w:spacing w:val="-1"/>
        </w:rPr>
        <w:t>законодательства</w:t>
      </w:r>
      <w:r>
        <w:rPr>
          <w:spacing w:val="53"/>
        </w:rPr>
        <w:t xml:space="preserve"> </w:t>
      </w:r>
      <w:r>
        <w:rPr>
          <w:spacing w:val="-1"/>
        </w:rPr>
        <w:t>Российской</w:t>
      </w:r>
      <w:r>
        <w:t xml:space="preserve"> </w:t>
      </w:r>
      <w:r>
        <w:rPr>
          <w:spacing w:val="-2"/>
        </w:rPr>
        <w:t>Федерации.</w:t>
      </w:r>
      <w:r w:rsidR="007E55F9" w:rsidRPr="007E55F9">
        <w:t xml:space="preserve"> </w:t>
      </w:r>
    </w:p>
    <w:p w:rsidR="00203632" w:rsidRDefault="007E55F9" w:rsidP="007E55F9">
      <w:pPr>
        <w:pStyle w:val="a3"/>
        <w:tabs>
          <w:tab w:val="left" w:pos="1517"/>
        </w:tabs>
        <w:kinsoku w:val="0"/>
        <w:overflowPunct w:val="0"/>
        <w:ind w:right="120" w:firstLine="609"/>
        <w:jc w:val="both"/>
        <w:rPr>
          <w:spacing w:val="-2"/>
        </w:rPr>
      </w:pPr>
      <w:r w:rsidRPr="007E55F9">
        <w:rPr>
          <w:spacing w:val="-2"/>
        </w:rPr>
        <w:t>Трудовой договор с правом на занятие педагогической деятельностью не заключается с иностранными агентами.</w:t>
      </w:r>
    </w:p>
    <w:p w:rsidR="00203632" w:rsidRDefault="00203632" w:rsidP="00203632">
      <w:pPr>
        <w:pStyle w:val="a3"/>
        <w:numPr>
          <w:ilvl w:val="1"/>
          <w:numId w:val="10"/>
        </w:numPr>
        <w:tabs>
          <w:tab w:val="left" w:pos="1560"/>
        </w:tabs>
        <w:kinsoku w:val="0"/>
        <w:overflowPunct w:val="0"/>
        <w:ind w:right="115" w:firstLine="720"/>
        <w:jc w:val="both"/>
        <w:rPr>
          <w:spacing w:val="-2"/>
        </w:rPr>
      </w:pPr>
      <w:r>
        <w:rPr>
          <w:spacing w:val="-1"/>
        </w:rPr>
        <w:t>Трудовой</w:t>
      </w:r>
      <w:r>
        <w:rPr>
          <w:spacing w:val="39"/>
        </w:rPr>
        <w:t xml:space="preserve"> </w:t>
      </w:r>
      <w:r>
        <w:rPr>
          <w:spacing w:val="-1"/>
        </w:rPr>
        <w:t>договор</w:t>
      </w:r>
      <w:r>
        <w:rPr>
          <w:spacing w:val="38"/>
        </w:rPr>
        <w:t xml:space="preserve"> </w:t>
      </w:r>
      <w:r>
        <w:rPr>
          <w:spacing w:val="-1"/>
        </w:rPr>
        <w:t>вступает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силу</w:t>
      </w:r>
      <w:r>
        <w:rPr>
          <w:spacing w:val="36"/>
        </w:rPr>
        <w:t xml:space="preserve"> </w:t>
      </w:r>
      <w:r>
        <w:t>со</w:t>
      </w:r>
      <w:r>
        <w:rPr>
          <w:spacing w:val="43"/>
        </w:rPr>
        <w:t xml:space="preserve"> </w:t>
      </w:r>
      <w:r>
        <w:rPr>
          <w:spacing w:val="-1"/>
        </w:rPr>
        <w:t>дня</w:t>
      </w:r>
      <w:r>
        <w:rPr>
          <w:spacing w:val="40"/>
        </w:rPr>
        <w:t xml:space="preserve"> </w:t>
      </w:r>
      <w:r>
        <w:t>его</w:t>
      </w:r>
      <w:r>
        <w:rPr>
          <w:spacing w:val="41"/>
        </w:rPr>
        <w:t xml:space="preserve"> </w:t>
      </w:r>
      <w:r>
        <w:rPr>
          <w:spacing w:val="-2"/>
        </w:rPr>
        <w:t>подписания</w:t>
      </w:r>
      <w:r>
        <w:rPr>
          <w:spacing w:val="38"/>
        </w:rPr>
        <w:t xml:space="preserve"> </w:t>
      </w:r>
      <w:r>
        <w:rPr>
          <w:spacing w:val="-1"/>
        </w:rPr>
        <w:t>Работником</w:t>
      </w:r>
      <w:r>
        <w:rPr>
          <w:spacing w:val="37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директором</w:t>
      </w:r>
      <w:r>
        <w:rPr>
          <w:spacing w:val="5"/>
        </w:rPr>
        <w:t xml:space="preserve"> </w:t>
      </w:r>
      <w:r>
        <w:rPr>
          <w:spacing w:val="-1"/>
        </w:rPr>
        <w:t>Учреждения,</w:t>
      </w:r>
      <w:r>
        <w:rPr>
          <w:spacing w:val="1"/>
        </w:rPr>
        <w:t xml:space="preserve"> </w:t>
      </w:r>
      <w:r>
        <w:t>если</w:t>
      </w:r>
      <w:r>
        <w:rPr>
          <w:spacing w:val="4"/>
        </w:rPr>
        <w:t xml:space="preserve"> </w:t>
      </w:r>
      <w:r>
        <w:rPr>
          <w:spacing w:val="-1"/>
        </w:rP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rPr>
          <w:spacing w:val="-1"/>
        </w:rPr>
        <w:t>установлено</w:t>
      </w:r>
      <w:r>
        <w:rPr>
          <w:spacing w:val="43"/>
        </w:rPr>
        <w:t xml:space="preserve"> </w:t>
      </w:r>
      <w:r>
        <w:rPr>
          <w:spacing w:val="-1"/>
        </w:rPr>
        <w:t>трудовым</w:t>
      </w:r>
      <w:r>
        <w:rPr>
          <w:spacing w:val="-3"/>
        </w:rPr>
        <w:t xml:space="preserve"> </w:t>
      </w:r>
      <w:r>
        <w:rPr>
          <w:spacing w:val="-1"/>
        </w:rPr>
        <w:t>договором</w:t>
      </w:r>
      <w:r>
        <w:t xml:space="preserve"> или </w:t>
      </w:r>
      <w:r>
        <w:rPr>
          <w:spacing w:val="-1"/>
        </w:rPr>
        <w:t>законодательством</w:t>
      </w:r>
      <w:r>
        <w:t xml:space="preserve"> </w:t>
      </w:r>
      <w:r>
        <w:rPr>
          <w:spacing w:val="-1"/>
        </w:rPr>
        <w:t>Российской</w:t>
      </w:r>
      <w:r>
        <w:t xml:space="preserve"> </w:t>
      </w:r>
      <w:r>
        <w:rPr>
          <w:spacing w:val="-2"/>
        </w:rPr>
        <w:t>Федерации.</w:t>
      </w:r>
    </w:p>
    <w:p w:rsidR="00203632" w:rsidRDefault="00203632" w:rsidP="00203632">
      <w:pPr>
        <w:pStyle w:val="a3"/>
        <w:numPr>
          <w:ilvl w:val="1"/>
          <w:numId w:val="10"/>
        </w:numPr>
        <w:tabs>
          <w:tab w:val="left" w:pos="1560"/>
        </w:tabs>
        <w:kinsoku w:val="0"/>
        <w:overflowPunct w:val="0"/>
        <w:ind w:right="114" w:firstLine="720"/>
        <w:jc w:val="both"/>
        <w:rPr>
          <w:spacing w:val="-1"/>
        </w:rPr>
      </w:pPr>
      <w:r>
        <w:rPr>
          <w:spacing w:val="-1"/>
        </w:rPr>
        <w:t>Работник</w:t>
      </w:r>
      <w:r>
        <w:rPr>
          <w:spacing w:val="2"/>
        </w:rPr>
        <w:t xml:space="preserve"> </w:t>
      </w:r>
      <w:r>
        <w:rPr>
          <w:spacing w:val="-1"/>
        </w:rPr>
        <w:t>обязан</w:t>
      </w:r>
      <w:r>
        <w:rPr>
          <w:spacing w:val="2"/>
        </w:rPr>
        <w:t xml:space="preserve"> </w:t>
      </w:r>
      <w:r>
        <w:rPr>
          <w:spacing w:val="-1"/>
        </w:rPr>
        <w:t>приступить</w:t>
      </w:r>
      <w:r>
        <w:t xml:space="preserve"> к</w:t>
      </w:r>
      <w:r>
        <w:rPr>
          <w:spacing w:val="2"/>
        </w:rPr>
        <w:t xml:space="preserve"> </w:t>
      </w:r>
      <w:r>
        <w:rPr>
          <w:spacing w:val="-1"/>
        </w:rPr>
        <w:t>исполнению</w:t>
      </w:r>
      <w:r>
        <w:t xml:space="preserve"> </w:t>
      </w:r>
      <w:r>
        <w:rPr>
          <w:spacing w:val="-1"/>
        </w:rPr>
        <w:t>трудовых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дня,</w:t>
      </w:r>
      <w:r>
        <w:rPr>
          <w:spacing w:val="29"/>
        </w:rPr>
        <w:t xml:space="preserve"> </w:t>
      </w:r>
      <w:r>
        <w:rPr>
          <w:spacing w:val="-1"/>
        </w:rPr>
        <w:t>определенного</w:t>
      </w:r>
      <w:r>
        <w:rPr>
          <w:spacing w:val="9"/>
        </w:rPr>
        <w:t xml:space="preserve"> </w:t>
      </w:r>
      <w:r>
        <w:rPr>
          <w:spacing w:val="-1"/>
        </w:rPr>
        <w:t>трудовым</w:t>
      </w:r>
      <w:r>
        <w:rPr>
          <w:spacing w:val="8"/>
        </w:rPr>
        <w:t xml:space="preserve"> </w:t>
      </w:r>
      <w:r>
        <w:rPr>
          <w:spacing w:val="-1"/>
        </w:rPr>
        <w:t>договором.</w:t>
      </w:r>
      <w:r>
        <w:rPr>
          <w:spacing w:val="5"/>
        </w:rPr>
        <w:t xml:space="preserve"> </w:t>
      </w:r>
      <w:r>
        <w:rPr>
          <w:spacing w:val="-1"/>
        </w:rPr>
        <w:t>Если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трудовом</w:t>
      </w:r>
      <w:r>
        <w:rPr>
          <w:spacing w:val="6"/>
        </w:rPr>
        <w:t xml:space="preserve"> </w:t>
      </w:r>
      <w:r>
        <w:rPr>
          <w:spacing w:val="-1"/>
        </w:rPr>
        <w:t>договоре</w:t>
      </w:r>
      <w:r>
        <w:rPr>
          <w:spacing w:val="8"/>
        </w:rPr>
        <w:t xml:space="preserve"> </w:t>
      </w:r>
      <w:r>
        <w:rPr>
          <w:spacing w:val="-1"/>
        </w:rPr>
        <w:t>не</w:t>
      </w:r>
      <w:r>
        <w:rPr>
          <w:spacing w:val="8"/>
        </w:rPr>
        <w:t xml:space="preserve"> </w:t>
      </w:r>
      <w:r>
        <w:rPr>
          <w:spacing w:val="-1"/>
        </w:rPr>
        <w:t>оговорен</w:t>
      </w:r>
      <w:r>
        <w:rPr>
          <w:spacing w:val="9"/>
        </w:rPr>
        <w:t xml:space="preserve"> </w:t>
      </w:r>
      <w:r>
        <w:rPr>
          <w:spacing w:val="-1"/>
        </w:rPr>
        <w:t>день</w:t>
      </w:r>
      <w:r>
        <w:rPr>
          <w:spacing w:val="25"/>
        </w:rPr>
        <w:t xml:space="preserve"> </w:t>
      </w:r>
      <w:r>
        <w:t>начала</w:t>
      </w:r>
      <w:r>
        <w:rPr>
          <w:spacing w:val="42"/>
        </w:rPr>
        <w:t xml:space="preserve"> </w:t>
      </w:r>
      <w:r>
        <w:rPr>
          <w:spacing w:val="-1"/>
        </w:rPr>
        <w:t>работы,</w:t>
      </w:r>
      <w:r>
        <w:rPr>
          <w:spacing w:val="44"/>
        </w:rPr>
        <w:t xml:space="preserve"> </w:t>
      </w:r>
      <w:r>
        <w:rPr>
          <w:spacing w:val="-2"/>
        </w:rPr>
        <w:t>то</w:t>
      </w:r>
      <w:r>
        <w:rPr>
          <w:spacing w:val="43"/>
        </w:rPr>
        <w:t xml:space="preserve"> </w:t>
      </w:r>
      <w:r>
        <w:rPr>
          <w:spacing w:val="-1"/>
        </w:rPr>
        <w:t>Работник</w:t>
      </w:r>
      <w:r>
        <w:rPr>
          <w:spacing w:val="42"/>
        </w:rPr>
        <w:t xml:space="preserve"> </w:t>
      </w:r>
      <w:r>
        <w:rPr>
          <w:spacing w:val="-1"/>
        </w:rPr>
        <w:t>должен</w:t>
      </w:r>
      <w:r>
        <w:rPr>
          <w:spacing w:val="43"/>
        </w:rPr>
        <w:t xml:space="preserve"> </w:t>
      </w:r>
      <w:r>
        <w:rPr>
          <w:spacing w:val="-1"/>
        </w:rPr>
        <w:t>приступить</w:t>
      </w:r>
      <w:r>
        <w:rPr>
          <w:spacing w:val="43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rPr>
          <w:spacing w:val="-1"/>
        </w:rPr>
        <w:t>работе</w:t>
      </w:r>
      <w:r>
        <w:rPr>
          <w:spacing w:val="42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rPr>
          <w:spacing w:val="-1"/>
        </w:rPr>
        <w:t>следующий</w:t>
      </w:r>
      <w:r>
        <w:rPr>
          <w:spacing w:val="46"/>
        </w:rPr>
        <w:t xml:space="preserve"> </w:t>
      </w:r>
      <w:r>
        <w:rPr>
          <w:spacing w:val="-2"/>
        </w:rPr>
        <w:t>день</w:t>
      </w:r>
      <w:r>
        <w:rPr>
          <w:spacing w:val="44"/>
        </w:rPr>
        <w:t xml:space="preserve"> </w:t>
      </w:r>
      <w:r>
        <w:t>после</w:t>
      </w:r>
      <w:r>
        <w:rPr>
          <w:spacing w:val="35"/>
        </w:rPr>
        <w:t xml:space="preserve"> </w:t>
      </w:r>
      <w:r>
        <w:rPr>
          <w:spacing w:val="-1"/>
        </w:rPr>
        <w:t>вступления</w:t>
      </w:r>
      <w:r>
        <w:t xml:space="preserve"> </w:t>
      </w:r>
      <w:r>
        <w:rPr>
          <w:spacing w:val="-2"/>
        </w:rPr>
        <w:t>договора</w:t>
      </w:r>
      <w:r>
        <w:t xml:space="preserve"> в</w:t>
      </w:r>
      <w:r>
        <w:rPr>
          <w:spacing w:val="-1"/>
        </w:rPr>
        <w:t xml:space="preserve"> силу.</w:t>
      </w:r>
    </w:p>
    <w:p w:rsidR="00203632" w:rsidRDefault="00203632" w:rsidP="00203632">
      <w:pPr>
        <w:pStyle w:val="a3"/>
        <w:numPr>
          <w:ilvl w:val="1"/>
          <w:numId w:val="10"/>
        </w:numPr>
        <w:tabs>
          <w:tab w:val="left" w:pos="1560"/>
        </w:tabs>
        <w:kinsoku w:val="0"/>
        <w:overflowPunct w:val="0"/>
        <w:ind w:right="113" w:firstLine="720"/>
        <w:jc w:val="both"/>
        <w:rPr>
          <w:spacing w:val="-1"/>
        </w:rPr>
      </w:pPr>
      <w:r>
        <w:rPr>
          <w:spacing w:val="-1"/>
        </w:rPr>
        <w:t>Трудовой</w:t>
      </w:r>
      <w:r>
        <w:rPr>
          <w:spacing w:val="31"/>
        </w:rPr>
        <w:t xml:space="preserve"> </w:t>
      </w:r>
      <w:r>
        <w:rPr>
          <w:spacing w:val="-1"/>
        </w:rPr>
        <w:t>договор</w:t>
      </w:r>
      <w:r>
        <w:rPr>
          <w:spacing w:val="36"/>
        </w:rPr>
        <w:t xml:space="preserve"> </w:t>
      </w:r>
      <w:r>
        <w:rPr>
          <w:spacing w:val="-1"/>
        </w:rPr>
        <w:t>заключается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rPr>
          <w:spacing w:val="-1"/>
        </w:rPr>
        <w:t>письменной</w:t>
      </w:r>
      <w:r>
        <w:rPr>
          <w:spacing w:val="33"/>
        </w:rPr>
        <w:t xml:space="preserve"> </w:t>
      </w:r>
      <w:r>
        <w:t>форме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rPr>
          <w:spacing w:val="-2"/>
        </w:rPr>
        <w:t>двух</w:t>
      </w:r>
      <w:r>
        <w:rPr>
          <w:spacing w:val="33"/>
        </w:rPr>
        <w:t xml:space="preserve"> </w:t>
      </w:r>
      <w:r>
        <w:rPr>
          <w:spacing w:val="-1"/>
        </w:rPr>
        <w:t>экземплярах,</w:t>
      </w:r>
      <w:r>
        <w:rPr>
          <w:spacing w:val="51"/>
        </w:rPr>
        <w:t xml:space="preserve"> </w:t>
      </w:r>
      <w:r>
        <w:rPr>
          <w:spacing w:val="-1"/>
        </w:rPr>
        <w:t>каждый</w:t>
      </w:r>
      <w:r>
        <w:rPr>
          <w:spacing w:val="12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rPr>
          <w:spacing w:val="-1"/>
        </w:rPr>
        <w:t>которых</w:t>
      </w:r>
      <w:r>
        <w:rPr>
          <w:spacing w:val="9"/>
        </w:rPr>
        <w:t xml:space="preserve"> </w:t>
      </w:r>
      <w:r>
        <w:rPr>
          <w:spacing w:val="-1"/>
        </w:rPr>
        <w:t>подписывается</w:t>
      </w:r>
      <w:r>
        <w:rPr>
          <w:spacing w:val="11"/>
        </w:rPr>
        <w:t xml:space="preserve"> </w:t>
      </w:r>
      <w:r>
        <w:rPr>
          <w:spacing w:val="-1"/>
        </w:rPr>
        <w:t>сторонами</w:t>
      </w:r>
      <w:r>
        <w:rPr>
          <w:spacing w:val="12"/>
        </w:rPr>
        <w:t xml:space="preserve"> </w:t>
      </w:r>
      <w:r>
        <w:rPr>
          <w:spacing w:val="-1"/>
        </w:rPr>
        <w:t>(один</w:t>
      </w:r>
      <w:r>
        <w:rPr>
          <w:spacing w:val="12"/>
        </w:rPr>
        <w:t xml:space="preserve"> </w:t>
      </w:r>
      <w:r>
        <w:rPr>
          <w:spacing w:val="-1"/>
        </w:rPr>
        <w:t>экземпляр</w:t>
      </w:r>
      <w:r>
        <w:rPr>
          <w:spacing w:val="12"/>
        </w:rPr>
        <w:t xml:space="preserve"> </w:t>
      </w:r>
      <w:r>
        <w:rPr>
          <w:spacing w:val="-1"/>
        </w:rPr>
        <w:t>передается</w:t>
      </w:r>
      <w:r>
        <w:rPr>
          <w:spacing w:val="11"/>
        </w:rPr>
        <w:t xml:space="preserve"> </w:t>
      </w:r>
      <w:r>
        <w:rPr>
          <w:spacing w:val="-1"/>
        </w:rPr>
        <w:t>Работнику,</w:t>
      </w:r>
      <w:r>
        <w:rPr>
          <w:spacing w:val="31"/>
        </w:rPr>
        <w:t xml:space="preserve"> </w:t>
      </w:r>
      <w:r>
        <w:rPr>
          <w:spacing w:val="-1"/>
        </w:rPr>
        <w:t>другой,</w:t>
      </w:r>
      <w:r>
        <w:rPr>
          <w:spacing w:val="34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rPr>
          <w:spacing w:val="-1"/>
        </w:rPr>
        <w:t>подписью</w:t>
      </w:r>
      <w:r>
        <w:rPr>
          <w:spacing w:val="31"/>
        </w:rPr>
        <w:t xml:space="preserve"> </w:t>
      </w:r>
      <w:r>
        <w:rPr>
          <w:spacing w:val="-1"/>
        </w:rPr>
        <w:t>Работника</w:t>
      </w:r>
      <w:r>
        <w:rPr>
          <w:spacing w:val="35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rPr>
          <w:spacing w:val="-1"/>
        </w:rPr>
        <w:t>получении</w:t>
      </w:r>
      <w:r>
        <w:rPr>
          <w:spacing w:val="35"/>
        </w:rPr>
        <w:t xml:space="preserve"> </w:t>
      </w:r>
      <w:r>
        <w:rPr>
          <w:spacing w:val="-2"/>
        </w:rPr>
        <w:t>одного</w:t>
      </w:r>
      <w:r>
        <w:rPr>
          <w:spacing w:val="36"/>
        </w:rPr>
        <w:t xml:space="preserve"> </w:t>
      </w:r>
      <w:r>
        <w:rPr>
          <w:spacing w:val="-1"/>
        </w:rPr>
        <w:t>экземпляра</w:t>
      </w:r>
      <w:r>
        <w:rPr>
          <w:spacing w:val="35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rPr>
          <w:spacing w:val="-1"/>
        </w:rPr>
        <w:t>руки,</w:t>
      </w:r>
      <w:r>
        <w:t xml:space="preserve"> </w:t>
      </w:r>
      <w:r>
        <w:rPr>
          <w:spacing w:val="-1"/>
        </w:rPr>
        <w:t>хранится</w:t>
      </w:r>
      <w:r>
        <w:rPr>
          <w:spacing w:val="35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rPr>
          <w:spacing w:val="-1"/>
        </w:rPr>
        <w:t>Работодателя).</w:t>
      </w:r>
    </w:p>
    <w:p w:rsidR="00203632" w:rsidRDefault="00203632" w:rsidP="00203632">
      <w:pPr>
        <w:pStyle w:val="a3"/>
        <w:numPr>
          <w:ilvl w:val="1"/>
          <w:numId w:val="10"/>
        </w:numPr>
        <w:tabs>
          <w:tab w:val="left" w:pos="1560"/>
        </w:tabs>
        <w:kinsoku w:val="0"/>
        <w:overflowPunct w:val="0"/>
        <w:spacing w:before="2"/>
        <w:ind w:right="113" w:firstLine="720"/>
        <w:jc w:val="both"/>
        <w:rPr>
          <w:spacing w:val="-1"/>
        </w:rPr>
      </w:pPr>
      <w:r>
        <w:rPr>
          <w:spacing w:val="-1"/>
        </w:rPr>
        <w:t>На</w:t>
      </w:r>
      <w:r>
        <w:rPr>
          <w:spacing w:val="40"/>
        </w:rPr>
        <w:t xml:space="preserve"> </w:t>
      </w:r>
      <w:r>
        <w:rPr>
          <w:spacing w:val="-1"/>
        </w:rPr>
        <w:t>основании</w:t>
      </w:r>
      <w:r>
        <w:rPr>
          <w:spacing w:val="40"/>
        </w:rPr>
        <w:t xml:space="preserve"> </w:t>
      </w:r>
      <w:r>
        <w:rPr>
          <w:spacing w:val="-1"/>
        </w:rPr>
        <w:t>заключенного</w:t>
      </w:r>
      <w:r>
        <w:rPr>
          <w:spacing w:val="40"/>
        </w:rPr>
        <w:t xml:space="preserve"> </w:t>
      </w:r>
      <w:r>
        <w:rPr>
          <w:spacing w:val="-1"/>
        </w:rPr>
        <w:t>трудового</w:t>
      </w:r>
      <w:r>
        <w:rPr>
          <w:spacing w:val="40"/>
        </w:rPr>
        <w:t xml:space="preserve"> </w:t>
      </w:r>
      <w:r>
        <w:rPr>
          <w:spacing w:val="-1"/>
        </w:rPr>
        <w:t>договора</w:t>
      </w:r>
      <w:r>
        <w:rPr>
          <w:spacing w:val="37"/>
        </w:rPr>
        <w:t xml:space="preserve"> </w:t>
      </w:r>
      <w:r>
        <w:rPr>
          <w:spacing w:val="-1"/>
        </w:rPr>
        <w:t>директор</w:t>
      </w:r>
      <w:r>
        <w:rPr>
          <w:spacing w:val="40"/>
        </w:rPr>
        <w:t xml:space="preserve"> </w:t>
      </w:r>
      <w:r>
        <w:rPr>
          <w:spacing w:val="-1"/>
        </w:rPr>
        <w:t>издает</w:t>
      </w:r>
      <w:r>
        <w:rPr>
          <w:spacing w:val="37"/>
        </w:rPr>
        <w:t xml:space="preserve"> </w:t>
      </w:r>
      <w:r>
        <w:rPr>
          <w:spacing w:val="1"/>
        </w:rPr>
        <w:t>приказ</w:t>
      </w:r>
      <w:r>
        <w:rPr>
          <w:spacing w:val="27"/>
        </w:rPr>
        <w:t xml:space="preserve"> </w:t>
      </w:r>
      <w:r>
        <w:rPr>
          <w:spacing w:val="-1"/>
        </w:rPr>
        <w:t>(распоряжение)</w:t>
      </w:r>
      <w:r>
        <w:rPr>
          <w:spacing w:val="33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rPr>
          <w:spacing w:val="-1"/>
        </w:rPr>
        <w:t>приеме</w:t>
      </w:r>
      <w:r>
        <w:rPr>
          <w:spacing w:val="32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rPr>
          <w:spacing w:val="-2"/>
        </w:rPr>
        <w:t>работу,</w:t>
      </w:r>
      <w:r>
        <w:rPr>
          <w:spacing w:val="34"/>
        </w:rPr>
        <w:t xml:space="preserve"> </w:t>
      </w:r>
      <w:r>
        <w:rPr>
          <w:spacing w:val="-1"/>
        </w:rPr>
        <w:t>который</w:t>
      </w:r>
      <w:r>
        <w:rPr>
          <w:spacing w:val="33"/>
        </w:rPr>
        <w:t xml:space="preserve"> </w:t>
      </w:r>
      <w:r>
        <w:rPr>
          <w:spacing w:val="-1"/>
        </w:rPr>
        <w:t>объявляется</w:t>
      </w:r>
      <w:r>
        <w:rPr>
          <w:spacing w:val="33"/>
        </w:rPr>
        <w:t xml:space="preserve"> </w:t>
      </w:r>
      <w:r>
        <w:rPr>
          <w:spacing w:val="-1"/>
        </w:rPr>
        <w:t>Работнику</w:t>
      </w:r>
      <w:r>
        <w:rPr>
          <w:spacing w:val="31"/>
        </w:rPr>
        <w:t xml:space="preserve"> </w:t>
      </w:r>
      <w:r>
        <w:t>под</w:t>
      </w:r>
      <w:r>
        <w:rPr>
          <w:spacing w:val="31"/>
        </w:rPr>
        <w:t xml:space="preserve"> </w:t>
      </w:r>
      <w:r>
        <w:rPr>
          <w:spacing w:val="-1"/>
        </w:rPr>
        <w:t>расписку</w:t>
      </w:r>
      <w:r>
        <w:rPr>
          <w:spacing w:val="3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rPr>
          <w:spacing w:val="-1"/>
        </w:rPr>
        <w:t>трехдневный</w:t>
      </w:r>
      <w:r>
        <w:t xml:space="preserve"> </w:t>
      </w:r>
      <w:r>
        <w:rPr>
          <w:spacing w:val="-1"/>
        </w:rPr>
        <w:t>срок</w:t>
      </w:r>
      <w:r>
        <w:t xml:space="preserve"> </w:t>
      </w:r>
      <w:r>
        <w:rPr>
          <w:spacing w:val="-2"/>
        </w:rPr>
        <w:t>со</w:t>
      </w:r>
      <w:r>
        <w:rPr>
          <w:spacing w:val="1"/>
        </w:rPr>
        <w:t xml:space="preserve"> </w:t>
      </w:r>
      <w:r>
        <w:rPr>
          <w:spacing w:val="-1"/>
        </w:rPr>
        <w:t>дня</w:t>
      </w:r>
      <w:r>
        <w:t xml:space="preserve"> </w:t>
      </w:r>
      <w:r>
        <w:rPr>
          <w:spacing w:val="-1"/>
        </w:rPr>
        <w:t>фактического</w:t>
      </w:r>
      <w:r>
        <w:rPr>
          <w:spacing w:val="-3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rPr>
          <w:spacing w:val="-1"/>
        </w:rPr>
        <w:t>работы.</w:t>
      </w:r>
    </w:p>
    <w:p w:rsidR="00203632" w:rsidRDefault="00203632" w:rsidP="00203632">
      <w:pPr>
        <w:pStyle w:val="a3"/>
        <w:numPr>
          <w:ilvl w:val="1"/>
          <w:numId w:val="10"/>
        </w:numPr>
        <w:tabs>
          <w:tab w:val="left" w:pos="1560"/>
        </w:tabs>
        <w:kinsoku w:val="0"/>
        <w:overflowPunct w:val="0"/>
        <w:spacing w:before="34"/>
        <w:ind w:right="118" w:firstLine="720"/>
        <w:jc w:val="both"/>
        <w:rPr>
          <w:spacing w:val="-1"/>
        </w:rPr>
      </w:pPr>
      <w:r>
        <w:rPr>
          <w:spacing w:val="-1"/>
        </w:rPr>
        <w:t>Прием</w:t>
      </w:r>
      <w:r>
        <w:rPr>
          <w:spacing w:val="23"/>
        </w:rPr>
        <w:t xml:space="preserve"> </w:t>
      </w:r>
      <w:r>
        <w:rPr>
          <w:spacing w:val="-1"/>
        </w:rPr>
        <w:t>на</w:t>
      </w:r>
      <w:r>
        <w:rPr>
          <w:spacing w:val="23"/>
        </w:rPr>
        <w:t xml:space="preserve"> </w:t>
      </w:r>
      <w:r>
        <w:rPr>
          <w:spacing w:val="-1"/>
        </w:rPr>
        <w:t>работу</w:t>
      </w:r>
      <w:r>
        <w:rPr>
          <w:spacing w:val="21"/>
        </w:rPr>
        <w:t xml:space="preserve"> </w:t>
      </w:r>
      <w:r>
        <w:t>может</w:t>
      </w:r>
      <w:r>
        <w:rPr>
          <w:spacing w:val="23"/>
        </w:rPr>
        <w:t xml:space="preserve"> </w:t>
      </w:r>
      <w:r>
        <w:rPr>
          <w:spacing w:val="-1"/>
        </w:rPr>
        <w:t>осуществляться</w:t>
      </w:r>
      <w:r>
        <w:rPr>
          <w:spacing w:val="25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rPr>
          <w:spacing w:val="-1"/>
        </w:rPr>
        <w:t>прохождением</w:t>
      </w:r>
      <w:r>
        <w:rPr>
          <w:spacing w:val="20"/>
        </w:rPr>
        <w:t xml:space="preserve"> </w:t>
      </w:r>
      <w:r>
        <w:rPr>
          <w:spacing w:val="-1"/>
        </w:rPr>
        <w:t>испытательного</w:t>
      </w:r>
      <w:r>
        <w:rPr>
          <w:spacing w:val="35"/>
        </w:rPr>
        <w:t xml:space="preserve"> </w:t>
      </w:r>
      <w:r>
        <w:rPr>
          <w:spacing w:val="-1"/>
        </w:rPr>
        <w:t>срока,</w:t>
      </w:r>
      <w:r>
        <w:rPr>
          <w:spacing w:val="3"/>
        </w:rPr>
        <w:t xml:space="preserve"> </w:t>
      </w:r>
      <w:r>
        <w:rPr>
          <w:spacing w:val="-2"/>
        </w:rPr>
        <w:t>за</w:t>
      </w:r>
      <w:r>
        <w:rPr>
          <w:spacing w:val="1"/>
        </w:rPr>
        <w:t xml:space="preserve"> </w:t>
      </w:r>
      <w:r>
        <w:rPr>
          <w:spacing w:val="-1"/>
        </w:rPr>
        <w:t>исключением</w:t>
      </w:r>
      <w:r>
        <w:rPr>
          <w:spacing w:val="4"/>
        </w:rPr>
        <w:t xml:space="preserve"> </w:t>
      </w:r>
      <w:r>
        <w:rPr>
          <w:spacing w:val="-1"/>
        </w:rPr>
        <w:t>лиц,</w:t>
      </w:r>
      <w:r>
        <w:rPr>
          <w:spacing w:val="3"/>
        </w:rPr>
        <w:t xml:space="preserve"> </w:t>
      </w:r>
      <w:r>
        <w:rPr>
          <w:spacing w:val="-1"/>
        </w:rPr>
        <w:t>которым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1"/>
        </w:rP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Трудовым</w:t>
      </w:r>
      <w:r>
        <w:rPr>
          <w:spacing w:val="1"/>
        </w:rPr>
        <w:t xml:space="preserve"> </w:t>
      </w:r>
      <w:r>
        <w:rPr>
          <w:spacing w:val="-1"/>
        </w:rPr>
        <w:t>кодексом</w:t>
      </w:r>
      <w:r>
        <w:rPr>
          <w:spacing w:val="1"/>
        </w:rPr>
        <w:t xml:space="preserve"> </w:t>
      </w:r>
      <w:r>
        <w:rPr>
          <w:spacing w:val="-1"/>
        </w:rPr>
        <w:t>Российской</w:t>
      </w:r>
      <w:r>
        <w:rPr>
          <w:spacing w:val="43"/>
        </w:rPr>
        <w:t xml:space="preserve"> </w:t>
      </w:r>
      <w:r>
        <w:rPr>
          <w:spacing w:val="-1"/>
        </w:rPr>
        <w:t>Федерации</w:t>
      </w:r>
      <w:r>
        <w:rPr>
          <w:spacing w:val="-3"/>
        </w:rPr>
        <w:t xml:space="preserve"> </w:t>
      </w:r>
      <w:r>
        <w:rPr>
          <w:spacing w:val="-1"/>
        </w:rPr>
        <w:t>испытание</w:t>
      </w:r>
      <w:r>
        <w:t xml:space="preserve"> </w:t>
      </w:r>
      <w:r>
        <w:rPr>
          <w:spacing w:val="-1"/>
        </w:rPr>
        <w:t>при</w:t>
      </w:r>
      <w:r>
        <w:rPr>
          <w:spacing w:val="-3"/>
        </w:rPr>
        <w:t xml:space="preserve"> </w:t>
      </w:r>
      <w:r>
        <w:rPr>
          <w:spacing w:val="-1"/>
        </w:rPr>
        <w:t>приеме</w:t>
      </w:r>
      <w:r>
        <w:t xml:space="preserve"> на</w:t>
      </w:r>
      <w:r>
        <w:rPr>
          <w:spacing w:val="-3"/>
        </w:rPr>
        <w:t xml:space="preserve"> </w:t>
      </w:r>
      <w:r>
        <w:rPr>
          <w:spacing w:val="-1"/>
        </w:rPr>
        <w:t>работу</w:t>
      </w:r>
      <w:r>
        <w:rPr>
          <w:spacing w:val="-4"/>
        </w:rPr>
        <w:t xml:space="preserve"> </w:t>
      </w:r>
      <w:r>
        <w:t xml:space="preserve">не </w:t>
      </w:r>
      <w:r>
        <w:rPr>
          <w:spacing w:val="-1"/>
        </w:rPr>
        <w:t>может</w:t>
      </w:r>
      <w:r>
        <w:t xml:space="preserve"> </w:t>
      </w:r>
      <w:r>
        <w:rPr>
          <w:spacing w:val="-1"/>
        </w:rPr>
        <w:t>быть</w:t>
      </w:r>
      <w:r>
        <w:rPr>
          <w:spacing w:val="-4"/>
        </w:rPr>
        <w:t xml:space="preserve"> </w:t>
      </w:r>
      <w:r>
        <w:rPr>
          <w:spacing w:val="-1"/>
        </w:rPr>
        <w:t>назначено.</w:t>
      </w:r>
    </w:p>
    <w:p w:rsidR="00203632" w:rsidRDefault="00203632" w:rsidP="00203632">
      <w:pPr>
        <w:pStyle w:val="a3"/>
        <w:numPr>
          <w:ilvl w:val="1"/>
          <w:numId w:val="10"/>
        </w:numPr>
        <w:tabs>
          <w:tab w:val="left" w:pos="1560"/>
        </w:tabs>
        <w:kinsoku w:val="0"/>
        <w:overflowPunct w:val="0"/>
        <w:ind w:right="122" w:firstLine="720"/>
        <w:jc w:val="both"/>
        <w:rPr>
          <w:spacing w:val="-1"/>
        </w:rPr>
      </w:pPr>
      <w:r>
        <w:rPr>
          <w:spacing w:val="-1"/>
        </w:rPr>
        <w:t>Срок</w:t>
      </w:r>
      <w:r>
        <w:rPr>
          <w:spacing w:val="25"/>
        </w:rPr>
        <w:t xml:space="preserve"> </w:t>
      </w:r>
      <w:r>
        <w:rPr>
          <w:spacing w:val="-1"/>
        </w:rPr>
        <w:t>испытания</w:t>
      </w:r>
      <w:r>
        <w:rPr>
          <w:spacing w:val="25"/>
        </w:rPr>
        <w:t xml:space="preserve"> </w:t>
      </w:r>
      <w:r>
        <w:rPr>
          <w:spacing w:val="-1"/>
        </w:rPr>
        <w:t>не</w:t>
      </w:r>
      <w:r>
        <w:rPr>
          <w:spacing w:val="27"/>
        </w:rPr>
        <w:t xml:space="preserve"> </w:t>
      </w:r>
      <w:r>
        <w:rPr>
          <w:spacing w:val="-1"/>
        </w:rPr>
        <w:t>может</w:t>
      </w:r>
      <w:r>
        <w:rPr>
          <w:spacing w:val="25"/>
        </w:rPr>
        <w:t xml:space="preserve"> </w:t>
      </w:r>
      <w:r>
        <w:rPr>
          <w:spacing w:val="-1"/>
        </w:rPr>
        <w:t>превышать</w:t>
      </w:r>
      <w:r>
        <w:rPr>
          <w:spacing w:val="26"/>
        </w:rPr>
        <w:t xml:space="preserve"> </w:t>
      </w:r>
      <w:r>
        <w:t>3</w:t>
      </w:r>
      <w:r>
        <w:rPr>
          <w:spacing w:val="26"/>
        </w:rPr>
        <w:t xml:space="preserve"> </w:t>
      </w:r>
      <w:r>
        <w:rPr>
          <w:spacing w:val="-1"/>
        </w:rPr>
        <w:t>месяцев,</w:t>
      </w:r>
      <w:r>
        <w:rPr>
          <w:spacing w:val="26"/>
        </w:rPr>
        <w:t xml:space="preserve"> </w:t>
      </w:r>
      <w:r>
        <w:t>а</w:t>
      </w:r>
      <w:r>
        <w:rPr>
          <w:spacing w:val="23"/>
        </w:rPr>
        <w:t xml:space="preserve"> </w:t>
      </w:r>
      <w:r>
        <w:rPr>
          <w:spacing w:val="-1"/>
        </w:rPr>
        <w:t>руководителям</w:t>
      </w:r>
      <w:r>
        <w:rPr>
          <w:spacing w:val="25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заместителям</w:t>
      </w:r>
      <w:r>
        <w:rPr>
          <w:spacing w:val="40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rPr>
          <w:spacing w:val="-1"/>
        </w:rPr>
        <w:t>более</w:t>
      </w:r>
      <w:r>
        <w:rPr>
          <w:spacing w:val="40"/>
        </w:rPr>
        <w:t xml:space="preserve"> </w:t>
      </w:r>
      <w:r>
        <w:t>6</w:t>
      </w:r>
      <w:r>
        <w:rPr>
          <w:spacing w:val="40"/>
        </w:rPr>
        <w:t xml:space="preserve"> </w:t>
      </w:r>
      <w:r>
        <w:rPr>
          <w:spacing w:val="-1"/>
        </w:rPr>
        <w:t>месяцев.</w:t>
      </w:r>
      <w:r>
        <w:rPr>
          <w:spacing w:val="38"/>
        </w:rPr>
        <w:t xml:space="preserve"> </w:t>
      </w:r>
      <w:r>
        <w:rPr>
          <w:spacing w:val="-1"/>
        </w:rPr>
        <w:t>Конкретная</w:t>
      </w:r>
      <w:r>
        <w:rPr>
          <w:spacing w:val="40"/>
        </w:rPr>
        <w:t xml:space="preserve"> </w:t>
      </w:r>
      <w:r>
        <w:rPr>
          <w:spacing w:val="-1"/>
        </w:rPr>
        <w:t>продолжительность</w:t>
      </w:r>
      <w:r>
        <w:rPr>
          <w:spacing w:val="38"/>
        </w:rPr>
        <w:t xml:space="preserve"> </w:t>
      </w:r>
      <w:r>
        <w:rPr>
          <w:spacing w:val="-1"/>
        </w:rPr>
        <w:t>испытательного</w:t>
      </w:r>
      <w:r>
        <w:rPr>
          <w:spacing w:val="53"/>
        </w:rPr>
        <w:t xml:space="preserve"> </w:t>
      </w:r>
      <w:r>
        <w:rPr>
          <w:spacing w:val="-1"/>
        </w:rPr>
        <w:t>срока</w:t>
      </w:r>
      <w:r>
        <w:rPr>
          <w:spacing w:val="9"/>
        </w:rPr>
        <w:t xml:space="preserve"> </w:t>
      </w:r>
      <w:r>
        <w:rPr>
          <w:spacing w:val="-1"/>
        </w:rPr>
        <w:t>устанавливается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индивидуальном</w:t>
      </w:r>
      <w:r>
        <w:rPr>
          <w:spacing w:val="8"/>
        </w:rPr>
        <w:t xml:space="preserve"> </w:t>
      </w:r>
      <w:r>
        <w:rPr>
          <w:spacing w:val="-1"/>
        </w:rPr>
        <w:t>порядке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фиксируется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трудовом</w:t>
      </w:r>
      <w:r>
        <w:rPr>
          <w:spacing w:val="6"/>
        </w:rPr>
        <w:t xml:space="preserve"> </w:t>
      </w:r>
      <w:r>
        <w:rPr>
          <w:spacing w:val="-1"/>
        </w:rPr>
        <w:t>договоре</w:t>
      </w:r>
      <w:r>
        <w:rPr>
          <w:spacing w:val="49"/>
        </w:rPr>
        <w:t xml:space="preserve"> </w:t>
      </w:r>
      <w:r>
        <w:rPr>
          <w:spacing w:val="-1"/>
        </w:rPr>
        <w:t>Работника.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rPr>
          <w:spacing w:val="-2"/>
        </w:rPr>
        <w:t>срок</w:t>
      </w:r>
      <w:r>
        <w:rPr>
          <w:spacing w:val="30"/>
        </w:rPr>
        <w:t xml:space="preserve"> </w:t>
      </w:r>
      <w:r>
        <w:rPr>
          <w:spacing w:val="-1"/>
        </w:rPr>
        <w:t>испытания</w:t>
      </w:r>
      <w:r>
        <w:rPr>
          <w:spacing w:val="33"/>
        </w:rPr>
        <w:t xml:space="preserve"> </w:t>
      </w:r>
      <w:r>
        <w:rPr>
          <w:spacing w:val="-1"/>
        </w:rPr>
        <w:t>не</w:t>
      </w:r>
      <w:r>
        <w:rPr>
          <w:spacing w:val="33"/>
        </w:rPr>
        <w:t xml:space="preserve"> </w:t>
      </w:r>
      <w:r>
        <w:rPr>
          <w:spacing w:val="-1"/>
        </w:rPr>
        <w:t>засчитывается</w:t>
      </w:r>
      <w:r>
        <w:rPr>
          <w:spacing w:val="33"/>
        </w:rPr>
        <w:t xml:space="preserve"> </w:t>
      </w:r>
      <w:r>
        <w:rPr>
          <w:spacing w:val="-1"/>
        </w:rPr>
        <w:t>период</w:t>
      </w:r>
      <w:r>
        <w:rPr>
          <w:spacing w:val="33"/>
        </w:rPr>
        <w:t xml:space="preserve"> </w:t>
      </w:r>
      <w:r>
        <w:rPr>
          <w:spacing w:val="-1"/>
        </w:rPr>
        <w:t>временной</w:t>
      </w:r>
      <w:r>
        <w:rPr>
          <w:spacing w:val="33"/>
        </w:rPr>
        <w:t xml:space="preserve"> </w:t>
      </w:r>
      <w:r>
        <w:rPr>
          <w:spacing w:val="-2"/>
        </w:rPr>
        <w:t>трудоспособности</w:t>
      </w:r>
      <w:r>
        <w:rPr>
          <w:spacing w:val="57"/>
        </w:rPr>
        <w:t xml:space="preserve"> </w:t>
      </w:r>
      <w:r>
        <w:rPr>
          <w:spacing w:val="-1"/>
        </w:rPr>
        <w:t>Работника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другие</w:t>
      </w:r>
      <w:r>
        <w:t xml:space="preserve"> </w:t>
      </w:r>
      <w:r>
        <w:rPr>
          <w:spacing w:val="-1"/>
        </w:rPr>
        <w:t>периоды</w:t>
      </w:r>
      <w:r>
        <w:t xml:space="preserve"> </w:t>
      </w:r>
      <w:r>
        <w:rPr>
          <w:spacing w:val="-1"/>
        </w:rPr>
        <w:t>фактического</w:t>
      </w:r>
      <w:r>
        <w:rPr>
          <w:spacing w:val="-2"/>
        </w:rPr>
        <w:t xml:space="preserve"> </w:t>
      </w:r>
      <w:r>
        <w:rPr>
          <w:spacing w:val="-1"/>
        </w:rPr>
        <w:t>отсутствия</w:t>
      </w:r>
      <w:r>
        <w:t xml:space="preserve"> на</w:t>
      </w:r>
      <w:r>
        <w:rPr>
          <w:spacing w:val="-3"/>
        </w:rPr>
        <w:t xml:space="preserve"> </w:t>
      </w:r>
      <w:r>
        <w:rPr>
          <w:spacing w:val="-1"/>
        </w:rPr>
        <w:t>работе.</w:t>
      </w:r>
    </w:p>
    <w:p w:rsidR="00203632" w:rsidRDefault="00203632" w:rsidP="00203632">
      <w:pPr>
        <w:pStyle w:val="a3"/>
        <w:numPr>
          <w:ilvl w:val="1"/>
          <w:numId w:val="10"/>
        </w:numPr>
        <w:tabs>
          <w:tab w:val="left" w:pos="1560"/>
        </w:tabs>
        <w:kinsoku w:val="0"/>
        <w:overflowPunct w:val="0"/>
        <w:ind w:right="118" w:firstLine="720"/>
        <w:jc w:val="both"/>
        <w:rPr>
          <w:spacing w:val="-1"/>
        </w:rPr>
      </w:pPr>
      <w:r>
        <w:rPr>
          <w:spacing w:val="-1"/>
        </w:rPr>
        <w:t>Порядок</w:t>
      </w:r>
      <w:r>
        <w:rPr>
          <w:spacing w:val="39"/>
        </w:rPr>
        <w:t xml:space="preserve"> </w:t>
      </w:r>
      <w:r>
        <w:rPr>
          <w:spacing w:val="-1"/>
        </w:rPr>
        <w:t>прохождения</w:t>
      </w:r>
      <w:r>
        <w:rPr>
          <w:spacing w:val="41"/>
        </w:rPr>
        <w:t xml:space="preserve"> </w:t>
      </w:r>
      <w:r>
        <w:rPr>
          <w:spacing w:val="-1"/>
        </w:rPr>
        <w:t>испытательного</w:t>
      </w:r>
      <w:r>
        <w:rPr>
          <w:spacing w:val="40"/>
        </w:rPr>
        <w:t xml:space="preserve"> </w:t>
      </w:r>
      <w:r>
        <w:t>срока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его</w:t>
      </w:r>
      <w:r>
        <w:rPr>
          <w:spacing w:val="42"/>
        </w:rPr>
        <w:t xml:space="preserve"> </w:t>
      </w:r>
      <w:r>
        <w:rPr>
          <w:spacing w:val="-1"/>
        </w:rPr>
        <w:t>результаты</w:t>
      </w:r>
      <w:r>
        <w:rPr>
          <w:spacing w:val="23"/>
        </w:rPr>
        <w:t xml:space="preserve"> </w:t>
      </w:r>
      <w:r>
        <w:rPr>
          <w:spacing w:val="-1"/>
        </w:rPr>
        <w:t>определяются</w:t>
      </w:r>
      <w:r>
        <w:t xml:space="preserve"> </w:t>
      </w:r>
      <w:r>
        <w:rPr>
          <w:spacing w:val="-1"/>
        </w:rPr>
        <w:t>статьями</w:t>
      </w:r>
      <w:r>
        <w:rPr>
          <w:spacing w:val="-3"/>
        </w:rPr>
        <w:t xml:space="preserve"> </w:t>
      </w:r>
      <w:r>
        <w:t>70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71</w:t>
      </w:r>
      <w:r>
        <w:rPr>
          <w:spacing w:val="1"/>
        </w:rPr>
        <w:t xml:space="preserve"> </w:t>
      </w:r>
      <w:r>
        <w:rPr>
          <w:spacing w:val="-2"/>
        </w:rPr>
        <w:t>Трудового</w:t>
      </w:r>
      <w:r>
        <w:rPr>
          <w:spacing w:val="1"/>
        </w:rPr>
        <w:t xml:space="preserve"> </w:t>
      </w:r>
      <w:r>
        <w:rPr>
          <w:spacing w:val="-1"/>
        </w:rPr>
        <w:t>кодекса</w:t>
      </w:r>
      <w:r>
        <w:t xml:space="preserve"> </w:t>
      </w:r>
      <w:r>
        <w:rPr>
          <w:spacing w:val="-1"/>
        </w:rPr>
        <w:t>Российской</w:t>
      </w:r>
      <w:r>
        <w:t xml:space="preserve"> </w:t>
      </w:r>
      <w:r>
        <w:rPr>
          <w:spacing w:val="-1"/>
        </w:rPr>
        <w:t>Федерации.</w:t>
      </w:r>
    </w:p>
    <w:p w:rsidR="00203632" w:rsidRDefault="00203632" w:rsidP="00203632">
      <w:pPr>
        <w:pStyle w:val="a3"/>
        <w:numPr>
          <w:ilvl w:val="1"/>
          <w:numId w:val="10"/>
        </w:numPr>
        <w:tabs>
          <w:tab w:val="left" w:pos="1560"/>
        </w:tabs>
        <w:kinsoku w:val="0"/>
        <w:overflowPunct w:val="0"/>
        <w:spacing w:before="2"/>
        <w:ind w:right="113" w:firstLine="720"/>
        <w:jc w:val="both"/>
      </w:pPr>
      <w:r>
        <w:rPr>
          <w:spacing w:val="-1"/>
        </w:rPr>
        <w:lastRenderedPageBreak/>
        <w:t>При</w:t>
      </w:r>
      <w:r>
        <w:rPr>
          <w:spacing w:val="33"/>
        </w:rPr>
        <w:t xml:space="preserve"> </w:t>
      </w:r>
      <w:r>
        <w:rPr>
          <w:spacing w:val="-1"/>
        </w:rPr>
        <w:t>поступлении</w:t>
      </w:r>
      <w:r>
        <w:rPr>
          <w:spacing w:val="33"/>
        </w:rPr>
        <w:t xml:space="preserve"> </w:t>
      </w:r>
      <w:r>
        <w:rPr>
          <w:spacing w:val="-1"/>
        </w:rPr>
        <w:t>на</w:t>
      </w:r>
      <w:r>
        <w:rPr>
          <w:spacing w:val="33"/>
        </w:rPr>
        <w:t xml:space="preserve"> </w:t>
      </w:r>
      <w:r>
        <w:rPr>
          <w:spacing w:val="-1"/>
        </w:rPr>
        <w:t>работу</w:t>
      </w:r>
      <w:r>
        <w:rPr>
          <w:spacing w:val="29"/>
        </w:rPr>
        <w:t xml:space="preserve"> </w:t>
      </w:r>
      <w:r>
        <w:rPr>
          <w:spacing w:val="-1"/>
        </w:rPr>
        <w:t>администрация</w:t>
      </w:r>
      <w:r>
        <w:rPr>
          <w:spacing w:val="33"/>
        </w:rPr>
        <w:t xml:space="preserve"> </w:t>
      </w:r>
      <w:r>
        <w:rPr>
          <w:spacing w:val="-1"/>
        </w:rPr>
        <w:t>Учреждения</w:t>
      </w:r>
      <w:r>
        <w:rPr>
          <w:spacing w:val="1"/>
        </w:rPr>
        <w:t xml:space="preserve"> </w:t>
      </w:r>
      <w:r>
        <w:rPr>
          <w:spacing w:val="-1"/>
        </w:rPr>
        <w:t>определяет</w:t>
      </w:r>
      <w:r>
        <w:rPr>
          <w:spacing w:val="1"/>
        </w:rPr>
        <w:t xml:space="preserve"> </w:t>
      </w:r>
      <w:r>
        <w:rPr>
          <w:spacing w:val="-1"/>
        </w:rPr>
        <w:t>Работнику</w:t>
      </w:r>
      <w:r>
        <w:rPr>
          <w:spacing w:val="-2"/>
        </w:rPr>
        <w:t xml:space="preserve"> </w:t>
      </w:r>
      <w:r>
        <w:rPr>
          <w:spacing w:val="-1"/>
        </w:rP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содержание</w:t>
      </w:r>
      <w:r>
        <w:rPr>
          <w:spacing w:val="1"/>
        </w:rPr>
        <w:t xml:space="preserve"> </w:t>
      </w:r>
      <w:r>
        <w:rPr>
          <w:spacing w:val="-1"/>
        </w:rPr>
        <w:t>выполняемой</w:t>
      </w:r>
      <w:r>
        <w:rPr>
          <w:spacing w:val="2"/>
        </w:rPr>
        <w:t xml:space="preserve"> </w:t>
      </w:r>
      <w:r>
        <w:rPr>
          <w:spacing w:val="-2"/>
        </w:rPr>
        <w:t>работы</w:t>
      </w:r>
      <w:r>
        <w:rPr>
          <w:spacing w:val="2"/>
        </w:rPr>
        <w:t xml:space="preserve"> </w:t>
      </w:r>
      <w:r>
        <w:t>и,</w:t>
      </w:r>
      <w:r>
        <w:rPr>
          <w:spacing w:val="49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целях</w:t>
      </w:r>
      <w:r>
        <w:rPr>
          <w:spacing w:val="4"/>
        </w:rPr>
        <w:t xml:space="preserve"> </w:t>
      </w:r>
      <w:r>
        <w:rPr>
          <w:spacing w:val="-1"/>
        </w:rPr>
        <w:t>качественного</w:t>
      </w:r>
      <w:r>
        <w:rPr>
          <w:spacing w:val="5"/>
        </w:rPr>
        <w:t xml:space="preserve"> </w:t>
      </w:r>
      <w:r>
        <w:rPr>
          <w:spacing w:val="-1"/>
        </w:rPr>
        <w:t>исполнения</w:t>
      </w:r>
      <w:r>
        <w:rPr>
          <w:spacing w:val="4"/>
        </w:rPr>
        <w:t xml:space="preserve"> </w:t>
      </w:r>
      <w:r>
        <w:rPr>
          <w:spacing w:val="-1"/>
        </w:rPr>
        <w:t>им</w:t>
      </w:r>
      <w:r>
        <w:rPr>
          <w:spacing w:val="3"/>
        </w:rPr>
        <w:t xml:space="preserve"> </w:t>
      </w:r>
      <w:r>
        <w:rPr>
          <w:spacing w:val="-1"/>
        </w:rPr>
        <w:t>трудовых</w:t>
      </w:r>
      <w:r>
        <w:rPr>
          <w:spacing w:val="4"/>
        </w:rPr>
        <w:t xml:space="preserve"> </w:t>
      </w:r>
      <w:r>
        <w:rPr>
          <w:spacing w:val="-1"/>
        </w:rPr>
        <w:t>обязанностей,</w:t>
      </w:r>
      <w:r>
        <w:rPr>
          <w:spacing w:val="3"/>
        </w:rPr>
        <w:t xml:space="preserve"> </w:t>
      </w:r>
      <w:r>
        <w:rPr>
          <w:spacing w:val="-1"/>
        </w:rPr>
        <w:t>организует</w:t>
      </w:r>
      <w:r>
        <w:rPr>
          <w:spacing w:val="3"/>
        </w:rPr>
        <w:t xml:space="preserve"> </w:t>
      </w:r>
      <w:r>
        <w:t>ему</w:t>
      </w:r>
      <w:r>
        <w:rPr>
          <w:spacing w:val="3"/>
        </w:rPr>
        <w:t xml:space="preserve"> </w:t>
      </w:r>
      <w:r>
        <w:rPr>
          <w:spacing w:val="-1"/>
        </w:rPr>
        <w:t>рабочее</w:t>
      </w:r>
      <w:r>
        <w:rPr>
          <w:spacing w:val="31"/>
        </w:rPr>
        <w:t xml:space="preserve"> </w:t>
      </w:r>
      <w:r>
        <w:t>место.</w:t>
      </w:r>
    </w:p>
    <w:p w:rsidR="00203632" w:rsidRDefault="00203632" w:rsidP="00203632">
      <w:pPr>
        <w:pStyle w:val="a3"/>
        <w:numPr>
          <w:ilvl w:val="1"/>
          <w:numId w:val="10"/>
        </w:numPr>
        <w:tabs>
          <w:tab w:val="left" w:pos="1560"/>
        </w:tabs>
        <w:kinsoku w:val="0"/>
        <w:overflowPunct w:val="0"/>
        <w:ind w:right="2313" w:firstLine="720"/>
        <w:rPr>
          <w:spacing w:val="-1"/>
        </w:rPr>
      </w:pPr>
      <w:r>
        <w:t>До</w:t>
      </w:r>
      <w:r>
        <w:rPr>
          <w:spacing w:val="1"/>
        </w:rPr>
        <w:t xml:space="preserve"> </w:t>
      </w:r>
      <w:r>
        <w:rPr>
          <w:spacing w:val="-2"/>
        </w:rPr>
        <w:t>подписания</w:t>
      </w:r>
      <w:r>
        <w:t xml:space="preserve"> </w:t>
      </w:r>
      <w:r>
        <w:rPr>
          <w:spacing w:val="-1"/>
        </w:rPr>
        <w:t>Трудового</w:t>
      </w:r>
      <w:r>
        <w:rPr>
          <w:spacing w:val="1"/>
        </w:rPr>
        <w:t xml:space="preserve"> </w:t>
      </w:r>
      <w:r>
        <w:rPr>
          <w:spacing w:val="-1"/>
        </w:rPr>
        <w:t>договора</w:t>
      </w:r>
      <w:r>
        <w:rPr>
          <w:spacing w:val="-3"/>
        </w:rPr>
        <w:t xml:space="preserve"> </w:t>
      </w:r>
      <w:r>
        <w:rPr>
          <w:spacing w:val="-1"/>
        </w:rPr>
        <w:t>работодатель обязан</w:t>
      </w:r>
      <w:r>
        <w:rPr>
          <w:spacing w:val="39"/>
        </w:rPr>
        <w:t xml:space="preserve"> </w:t>
      </w:r>
      <w:r>
        <w:rPr>
          <w:spacing w:val="-1"/>
        </w:rPr>
        <w:t>ознакомить Работника</w:t>
      </w:r>
      <w:r>
        <w:rPr>
          <w:spacing w:val="1"/>
        </w:rPr>
        <w:t xml:space="preserve"> </w:t>
      </w:r>
      <w:r>
        <w:rPr>
          <w:spacing w:val="-1"/>
        </w:rPr>
        <w:t>под</w:t>
      </w:r>
      <w:r>
        <w:rPr>
          <w:spacing w:val="-3"/>
        </w:rPr>
        <w:t xml:space="preserve"> </w:t>
      </w:r>
      <w:r>
        <w:rPr>
          <w:spacing w:val="-1"/>
        </w:rPr>
        <w:t>роспись</w:t>
      </w:r>
      <w:r>
        <w:t xml:space="preserve"> со</w:t>
      </w:r>
      <w:r>
        <w:rPr>
          <w:spacing w:val="1"/>
        </w:rPr>
        <w:t xml:space="preserve"> </w:t>
      </w:r>
      <w:r>
        <w:rPr>
          <w:spacing w:val="-1"/>
        </w:rPr>
        <w:t>следующими</w:t>
      </w:r>
      <w:r>
        <w:rPr>
          <w:spacing w:val="1"/>
        </w:rPr>
        <w:t xml:space="preserve"> </w:t>
      </w:r>
      <w:r>
        <w:rPr>
          <w:spacing w:val="-1"/>
        </w:rPr>
        <w:t>документами:</w:t>
      </w:r>
    </w:p>
    <w:p w:rsidR="00203632" w:rsidRDefault="00203632" w:rsidP="00203632">
      <w:pPr>
        <w:pStyle w:val="a3"/>
        <w:numPr>
          <w:ilvl w:val="2"/>
          <w:numId w:val="12"/>
        </w:numPr>
        <w:tabs>
          <w:tab w:val="left" w:pos="1054"/>
        </w:tabs>
        <w:kinsoku w:val="0"/>
        <w:overflowPunct w:val="0"/>
        <w:spacing w:line="322" w:lineRule="exact"/>
        <w:ind w:hanging="209"/>
        <w:rPr>
          <w:spacing w:val="-1"/>
        </w:rPr>
      </w:pPr>
      <w:r>
        <w:t>Уставом</w:t>
      </w:r>
      <w:r>
        <w:rPr>
          <w:spacing w:val="69"/>
        </w:rPr>
        <w:t xml:space="preserve"> </w:t>
      </w:r>
      <w:r>
        <w:rPr>
          <w:spacing w:val="-1"/>
        </w:rPr>
        <w:t>учреждения;</w:t>
      </w:r>
    </w:p>
    <w:p w:rsidR="00203632" w:rsidRDefault="00203632" w:rsidP="00203632">
      <w:pPr>
        <w:pStyle w:val="a3"/>
        <w:numPr>
          <w:ilvl w:val="2"/>
          <w:numId w:val="12"/>
        </w:numPr>
        <w:tabs>
          <w:tab w:val="left" w:pos="1054"/>
        </w:tabs>
        <w:kinsoku w:val="0"/>
        <w:overflowPunct w:val="0"/>
        <w:spacing w:before="2" w:line="322" w:lineRule="exact"/>
        <w:ind w:left="1053"/>
        <w:rPr>
          <w:spacing w:val="-1"/>
        </w:rPr>
      </w:pPr>
      <w:proofErr w:type="gramStart"/>
      <w:r>
        <w:rPr>
          <w:spacing w:val="-1"/>
        </w:rPr>
        <w:t>правилами</w:t>
      </w:r>
      <w:proofErr w:type="gramEnd"/>
      <w:r>
        <w:t xml:space="preserve"> </w:t>
      </w:r>
      <w:r>
        <w:rPr>
          <w:spacing w:val="-1"/>
        </w:rPr>
        <w:t>внутреннего</w:t>
      </w:r>
      <w:r>
        <w:rPr>
          <w:spacing w:val="1"/>
        </w:rPr>
        <w:t xml:space="preserve"> </w:t>
      </w:r>
      <w:r>
        <w:rPr>
          <w:spacing w:val="-2"/>
        </w:rPr>
        <w:t>трудового</w:t>
      </w:r>
      <w:r>
        <w:rPr>
          <w:spacing w:val="4"/>
        </w:rPr>
        <w:t xml:space="preserve"> </w:t>
      </w:r>
      <w:r>
        <w:rPr>
          <w:spacing w:val="-1"/>
        </w:rPr>
        <w:t>распорядка;</w:t>
      </w:r>
    </w:p>
    <w:p w:rsidR="00203632" w:rsidRDefault="00203632" w:rsidP="00203632">
      <w:pPr>
        <w:pStyle w:val="a3"/>
        <w:numPr>
          <w:ilvl w:val="2"/>
          <w:numId w:val="12"/>
        </w:numPr>
        <w:tabs>
          <w:tab w:val="left" w:pos="1054"/>
        </w:tabs>
        <w:kinsoku w:val="0"/>
        <w:overflowPunct w:val="0"/>
        <w:spacing w:line="322" w:lineRule="exact"/>
        <w:ind w:left="1053"/>
        <w:rPr>
          <w:spacing w:val="-1"/>
        </w:rPr>
      </w:pPr>
      <w:proofErr w:type="gramStart"/>
      <w:r>
        <w:rPr>
          <w:spacing w:val="-1"/>
        </w:rPr>
        <w:t>должностными</w:t>
      </w:r>
      <w:proofErr w:type="gramEnd"/>
      <w:r>
        <w:t xml:space="preserve"> </w:t>
      </w:r>
      <w:r>
        <w:rPr>
          <w:spacing w:val="-1"/>
        </w:rPr>
        <w:t>инструкциями;</w:t>
      </w:r>
    </w:p>
    <w:p w:rsidR="00203632" w:rsidRDefault="00203632" w:rsidP="00203632">
      <w:pPr>
        <w:pStyle w:val="a3"/>
        <w:numPr>
          <w:ilvl w:val="2"/>
          <w:numId w:val="12"/>
        </w:numPr>
        <w:tabs>
          <w:tab w:val="left" w:pos="1054"/>
        </w:tabs>
        <w:kinsoku w:val="0"/>
        <w:overflowPunct w:val="0"/>
        <w:ind w:right="3085" w:hanging="209"/>
        <w:rPr>
          <w:spacing w:val="-1"/>
        </w:rPr>
      </w:pPr>
      <w:proofErr w:type="gramStart"/>
      <w:r>
        <w:rPr>
          <w:spacing w:val="-1"/>
        </w:rPr>
        <w:t>документами</w:t>
      </w:r>
      <w:proofErr w:type="gramEnd"/>
      <w:r>
        <w:t xml:space="preserve"> </w:t>
      </w:r>
      <w:r>
        <w:rPr>
          <w:spacing w:val="-1"/>
        </w:rPr>
        <w:t>по</w:t>
      </w:r>
      <w:r>
        <w:rPr>
          <w:spacing w:val="-3"/>
        </w:rPr>
        <w:t xml:space="preserve"> </w:t>
      </w:r>
      <w:r>
        <w:rPr>
          <w:spacing w:val="-1"/>
        </w:rPr>
        <w:t>охране</w:t>
      </w:r>
      <w:r>
        <w:t xml:space="preserve"> </w:t>
      </w:r>
      <w:r>
        <w:rPr>
          <w:spacing w:val="-2"/>
        </w:rPr>
        <w:t>труда</w:t>
      </w:r>
      <w:r>
        <w:t xml:space="preserve"> и </w:t>
      </w:r>
      <w:r>
        <w:rPr>
          <w:spacing w:val="-1"/>
        </w:rPr>
        <w:t>технике</w:t>
      </w:r>
      <w:r>
        <w:t xml:space="preserve"> </w:t>
      </w:r>
      <w:r>
        <w:rPr>
          <w:spacing w:val="-1"/>
        </w:rPr>
        <w:t>безопасности,</w:t>
      </w:r>
      <w:r>
        <w:rPr>
          <w:spacing w:val="25"/>
        </w:rPr>
        <w:t xml:space="preserve"> </w:t>
      </w:r>
      <w:r>
        <w:rPr>
          <w:spacing w:val="-1"/>
        </w:rPr>
        <w:t>противопожарной</w:t>
      </w:r>
      <w:r>
        <w:rPr>
          <w:spacing w:val="-3"/>
        </w:rPr>
        <w:t xml:space="preserve"> </w:t>
      </w:r>
      <w:r>
        <w:rPr>
          <w:spacing w:val="-1"/>
        </w:rPr>
        <w:t>безопасности</w:t>
      </w:r>
    </w:p>
    <w:p w:rsidR="00203632" w:rsidRDefault="00203632" w:rsidP="00203632">
      <w:pPr>
        <w:pStyle w:val="a3"/>
        <w:kinsoku w:val="0"/>
        <w:overflowPunct w:val="0"/>
        <w:spacing w:line="322" w:lineRule="exact"/>
        <w:ind w:left="1000" w:firstLine="0"/>
        <w:rPr>
          <w:spacing w:val="-1"/>
        </w:rPr>
      </w:pPr>
      <w:proofErr w:type="gramStart"/>
      <w:r>
        <w:rPr>
          <w:i/>
          <w:iCs/>
        </w:rPr>
        <w:t>и</w:t>
      </w:r>
      <w:proofErr w:type="gramEnd"/>
      <w:r>
        <w:rPr>
          <w:i/>
          <w:iCs/>
          <w:spacing w:val="1"/>
        </w:rPr>
        <w:t xml:space="preserve"> </w:t>
      </w:r>
      <w:r>
        <w:rPr>
          <w:i/>
          <w:iCs/>
          <w:spacing w:val="-2"/>
        </w:rPr>
        <w:t>другими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локальными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актами</w:t>
      </w:r>
      <w:r>
        <w:rPr>
          <w:spacing w:val="-1"/>
        </w:rPr>
        <w:t>.</w:t>
      </w:r>
    </w:p>
    <w:p w:rsidR="00203632" w:rsidRDefault="00203632" w:rsidP="00203632">
      <w:pPr>
        <w:pStyle w:val="a3"/>
        <w:numPr>
          <w:ilvl w:val="1"/>
          <w:numId w:val="10"/>
        </w:numPr>
        <w:tabs>
          <w:tab w:val="left" w:pos="1517"/>
        </w:tabs>
        <w:kinsoku w:val="0"/>
        <w:overflowPunct w:val="0"/>
        <w:spacing w:before="2"/>
        <w:ind w:right="116" w:firstLine="720"/>
        <w:jc w:val="both"/>
        <w:rPr>
          <w:spacing w:val="-1"/>
        </w:rPr>
      </w:pPr>
      <w:r>
        <w:rPr>
          <w:spacing w:val="-1"/>
        </w:rPr>
        <w:t>Ответственное лицо по охране труда</w:t>
      </w:r>
      <w:r>
        <w:rPr>
          <w:spacing w:val="43"/>
        </w:rPr>
        <w:t xml:space="preserve"> </w:t>
      </w:r>
      <w:r>
        <w:rPr>
          <w:spacing w:val="-1"/>
        </w:rPr>
        <w:t>обязан</w:t>
      </w:r>
      <w:r>
        <w:rPr>
          <w:spacing w:val="45"/>
        </w:rPr>
        <w:t xml:space="preserve"> </w:t>
      </w:r>
      <w:r>
        <w:rPr>
          <w:spacing w:val="-1"/>
        </w:rPr>
        <w:t>провести</w:t>
      </w:r>
      <w:r>
        <w:rPr>
          <w:spacing w:val="45"/>
        </w:rPr>
        <w:t xml:space="preserve"> </w:t>
      </w:r>
      <w:r>
        <w:rPr>
          <w:spacing w:val="-2"/>
        </w:rPr>
        <w:t>вводный</w:t>
      </w:r>
      <w:r>
        <w:rPr>
          <w:spacing w:val="45"/>
        </w:rPr>
        <w:t xml:space="preserve"> </w:t>
      </w:r>
      <w:r>
        <w:t>инструктаж</w:t>
      </w:r>
      <w:r>
        <w:rPr>
          <w:spacing w:val="4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rPr>
          <w:spacing w:val="-1"/>
        </w:rPr>
        <w:t>охране</w:t>
      </w:r>
      <w:r>
        <w:rPr>
          <w:spacing w:val="8"/>
        </w:rPr>
        <w:t xml:space="preserve"> </w:t>
      </w:r>
      <w:r>
        <w:rPr>
          <w:spacing w:val="-2"/>
        </w:rPr>
        <w:t>труда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технике</w:t>
      </w:r>
      <w:r>
        <w:rPr>
          <w:spacing w:val="6"/>
        </w:rPr>
        <w:t xml:space="preserve"> </w:t>
      </w:r>
      <w:r>
        <w:rPr>
          <w:spacing w:val="-1"/>
        </w:rPr>
        <w:t>безопасности,</w:t>
      </w:r>
      <w:r>
        <w:rPr>
          <w:spacing w:val="8"/>
        </w:rPr>
        <w:t xml:space="preserve"> </w:t>
      </w:r>
      <w:r>
        <w:rPr>
          <w:spacing w:val="-1"/>
        </w:rPr>
        <w:t>производственной</w:t>
      </w:r>
      <w:r>
        <w:rPr>
          <w:spacing w:val="9"/>
        </w:rPr>
        <w:t xml:space="preserve"> </w:t>
      </w:r>
      <w:r>
        <w:rPr>
          <w:spacing w:val="-1"/>
        </w:rPr>
        <w:t>санитарии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гигиене,</w:t>
      </w:r>
      <w:r>
        <w:rPr>
          <w:spacing w:val="33"/>
        </w:rPr>
        <w:t xml:space="preserve"> </w:t>
      </w:r>
      <w:r>
        <w:rPr>
          <w:spacing w:val="-1"/>
        </w:rPr>
        <w:t>противопожарной</w:t>
      </w:r>
      <w:r>
        <w:rPr>
          <w:spacing w:val="29"/>
        </w:rPr>
        <w:t xml:space="preserve"> </w:t>
      </w:r>
      <w:r>
        <w:rPr>
          <w:spacing w:val="-1"/>
        </w:rPr>
        <w:t>безопасности,</w:t>
      </w:r>
      <w:r>
        <w:rPr>
          <w:spacing w:val="27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rPr>
          <w:spacing w:val="-1"/>
        </w:rPr>
        <w:t>организации</w:t>
      </w:r>
      <w:r>
        <w:rPr>
          <w:spacing w:val="29"/>
        </w:rPr>
        <w:t xml:space="preserve"> </w:t>
      </w:r>
      <w:r>
        <w:rPr>
          <w:spacing w:val="-1"/>
        </w:rPr>
        <w:t>охраны</w:t>
      </w:r>
      <w:r>
        <w:rPr>
          <w:spacing w:val="29"/>
        </w:rPr>
        <w:t xml:space="preserve"> </w:t>
      </w:r>
      <w:r>
        <w:rPr>
          <w:spacing w:val="-1"/>
        </w:rPr>
        <w:t>жизни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здоровья</w:t>
      </w:r>
      <w:r>
        <w:rPr>
          <w:spacing w:val="28"/>
        </w:rPr>
        <w:t xml:space="preserve"> </w:t>
      </w:r>
      <w:r>
        <w:rPr>
          <w:spacing w:val="-1"/>
        </w:rPr>
        <w:t>детей</w:t>
      </w:r>
      <w:r>
        <w:rPr>
          <w:spacing w:val="28"/>
        </w:rPr>
        <w:t xml:space="preserve"> </w:t>
      </w:r>
      <w:r>
        <w:rPr>
          <w:spacing w:val="-2"/>
        </w:rPr>
        <w:t>под</w:t>
      </w:r>
      <w:r>
        <w:rPr>
          <w:spacing w:val="43"/>
        </w:rPr>
        <w:t xml:space="preserve"> </w:t>
      </w:r>
      <w:r>
        <w:rPr>
          <w:spacing w:val="-1"/>
        </w:rPr>
        <w:t>роспись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журнале</w:t>
      </w:r>
      <w:r>
        <w:rPr>
          <w:spacing w:val="-2"/>
        </w:rPr>
        <w:t xml:space="preserve"> </w:t>
      </w:r>
      <w:r>
        <w:rPr>
          <w:spacing w:val="-1"/>
        </w:rPr>
        <w:t>установленного</w:t>
      </w:r>
      <w:r>
        <w:rPr>
          <w:spacing w:val="-3"/>
        </w:rPr>
        <w:t xml:space="preserve"> </w:t>
      </w:r>
      <w:r>
        <w:rPr>
          <w:spacing w:val="-1"/>
        </w:rPr>
        <w:t>образца.</w:t>
      </w:r>
    </w:p>
    <w:p w:rsidR="00203632" w:rsidRDefault="00203632" w:rsidP="00203632">
      <w:pPr>
        <w:pStyle w:val="a3"/>
        <w:numPr>
          <w:ilvl w:val="1"/>
          <w:numId w:val="10"/>
        </w:numPr>
        <w:tabs>
          <w:tab w:val="left" w:pos="1517"/>
        </w:tabs>
        <w:kinsoku w:val="0"/>
        <w:overflowPunct w:val="0"/>
        <w:ind w:right="118" w:firstLine="720"/>
        <w:jc w:val="both"/>
        <w:rPr>
          <w:spacing w:val="-1"/>
        </w:rPr>
      </w:pPr>
      <w:r>
        <w:rPr>
          <w:spacing w:val="-1"/>
        </w:rPr>
        <w:t>На</w:t>
      </w:r>
      <w:r>
        <w:rPr>
          <w:spacing w:val="56"/>
        </w:rPr>
        <w:t xml:space="preserve"> </w:t>
      </w:r>
      <w:r>
        <w:rPr>
          <w:spacing w:val="-1"/>
        </w:rPr>
        <w:t>каждого</w:t>
      </w:r>
      <w:r>
        <w:rPr>
          <w:spacing w:val="57"/>
        </w:rPr>
        <w:t xml:space="preserve"> </w:t>
      </w:r>
      <w:r>
        <w:rPr>
          <w:spacing w:val="-1"/>
        </w:rPr>
        <w:t>работника</w:t>
      </w:r>
      <w:r>
        <w:rPr>
          <w:spacing w:val="57"/>
        </w:rPr>
        <w:t xml:space="preserve"> </w:t>
      </w:r>
      <w:r>
        <w:rPr>
          <w:spacing w:val="-1"/>
        </w:rPr>
        <w:t>Учреждения</w:t>
      </w:r>
      <w:r>
        <w:rPr>
          <w:spacing w:val="56"/>
        </w:rPr>
        <w:t xml:space="preserve"> </w:t>
      </w:r>
      <w:r>
        <w:rPr>
          <w:spacing w:val="-1"/>
        </w:rPr>
        <w:t>ведется</w:t>
      </w:r>
      <w:r>
        <w:rPr>
          <w:spacing w:val="54"/>
        </w:rPr>
        <w:t xml:space="preserve"> </w:t>
      </w:r>
      <w:r>
        <w:rPr>
          <w:spacing w:val="-1"/>
        </w:rPr>
        <w:t>личное</w:t>
      </w:r>
      <w:r>
        <w:rPr>
          <w:spacing w:val="56"/>
        </w:rPr>
        <w:t xml:space="preserve"> </w:t>
      </w:r>
      <w:r>
        <w:rPr>
          <w:spacing w:val="1"/>
        </w:rPr>
        <w:t>дело,</w:t>
      </w:r>
      <w:r>
        <w:rPr>
          <w:spacing w:val="56"/>
        </w:rPr>
        <w:t xml:space="preserve"> </w:t>
      </w:r>
      <w:r>
        <w:rPr>
          <w:spacing w:val="-2"/>
        </w:rPr>
        <w:t>которое</w:t>
      </w:r>
      <w:r>
        <w:rPr>
          <w:spacing w:val="56"/>
        </w:rPr>
        <w:t xml:space="preserve"> </w:t>
      </w:r>
      <w:r>
        <w:rPr>
          <w:spacing w:val="-1"/>
        </w:rPr>
        <w:t>состоит</w:t>
      </w:r>
      <w:r>
        <w:rPr>
          <w:spacing w:val="54"/>
        </w:rPr>
        <w:t xml:space="preserve"> </w:t>
      </w:r>
      <w:r>
        <w:t>из</w:t>
      </w:r>
      <w:r>
        <w:rPr>
          <w:spacing w:val="53"/>
        </w:rPr>
        <w:t xml:space="preserve"> </w:t>
      </w:r>
      <w:r>
        <w:rPr>
          <w:spacing w:val="-1"/>
        </w:rPr>
        <w:t>личного</w:t>
      </w:r>
      <w:r>
        <w:rPr>
          <w:spacing w:val="43"/>
        </w:rPr>
        <w:t xml:space="preserve"> </w:t>
      </w:r>
      <w:r>
        <w:rPr>
          <w:spacing w:val="-1"/>
        </w:rPr>
        <w:t>листка</w:t>
      </w:r>
      <w:r>
        <w:rPr>
          <w:spacing w:val="42"/>
        </w:rPr>
        <w:t xml:space="preserve"> </w:t>
      </w:r>
      <w:r>
        <w:rPr>
          <w:spacing w:val="-1"/>
        </w:rPr>
        <w:t>по</w:t>
      </w:r>
      <w:r>
        <w:rPr>
          <w:spacing w:val="41"/>
        </w:rPr>
        <w:t xml:space="preserve"> </w:t>
      </w:r>
      <w:r>
        <w:rPr>
          <w:spacing w:val="-1"/>
        </w:rPr>
        <w:t>учету</w:t>
      </w:r>
      <w:r>
        <w:rPr>
          <w:spacing w:val="38"/>
        </w:rPr>
        <w:t xml:space="preserve"> </w:t>
      </w:r>
      <w:r>
        <w:t>кадров,</w:t>
      </w:r>
      <w:r>
        <w:rPr>
          <w:spacing w:val="45"/>
        </w:rPr>
        <w:t xml:space="preserve"> </w:t>
      </w:r>
      <w:r>
        <w:rPr>
          <w:spacing w:val="-1"/>
        </w:rPr>
        <w:t>анкеты,</w:t>
      </w:r>
      <w:r>
        <w:rPr>
          <w:spacing w:val="42"/>
        </w:rPr>
        <w:t xml:space="preserve"> </w:t>
      </w:r>
      <w:r>
        <w:rPr>
          <w:spacing w:val="-2"/>
        </w:rPr>
        <w:t>копии</w:t>
      </w:r>
      <w:r>
        <w:rPr>
          <w:spacing w:val="42"/>
        </w:rPr>
        <w:t xml:space="preserve"> </w:t>
      </w:r>
      <w:r>
        <w:rPr>
          <w:spacing w:val="-1"/>
        </w:rPr>
        <w:t>документов</w:t>
      </w:r>
      <w:r>
        <w:rPr>
          <w:spacing w:val="39"/>
        </w:rPr>
        <w:t xml:space="preserve"> </w:t>
      </w:r>
      <w:r>
        <w:t>об</w:t>
      </w:r>
      <w:r>
        <w:rPr>
          <w:spacing w:val="43"/>
        </w:rPr>
        <w:t xml:space="preserve"> </w:t>
      </w:r>
      <w:r>
        <w:rPr>
          <w:spacing w:val="-1"/>
        </w:rPr>
        <w:t>образовании,</w:t>
      </w:r>
      <w:r>
        <w:t xml:space="preserve"> </w:t>
      </w:r>
      <w:r>
        <w:rPr>
          <w:spacing w:val="-1"/>
        </w:rPr>
        <w:t>материалов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2"/>
        </w:rPr>
        <w:t xml:space="preserve"> </w:t>
      </w:r>
      <w:r>
        <w:rPr>
          <w:spacing w:val="-1"/>
        </w:rPr>
        <w:t>результатам</w:t>
      </w:r>
      <w:r>
        <w:rPr>
          <w:spacing w:val="70"/>
        </w:rPr>
        <w:t xml:space="preserve"> </w:t>
      </w:r>
      <w:r>
        <w:rPr>
          <w:spacing w:val="-1"/>
        </w:rPr>
        <w:t>аттестации,</w:t>
      </w:r>
      <w:r>
        <w:t xml:space="preserve"> </w:t>
      </w:r>
      <w:r>
        <w:rPr>
          <w:spacing w:val="-1"/>
        </w:rPr>
        <w:t>медицинского</w:t>
      </w:r>
      <w:r>
        <w:rPr>
          <w:spacing w:val="2"/>
        </w:rPr>
        <w:t xml:space="preserve"> </w:t>
      </w:r>
      <w:r>
        <w:rPr>
          <w:spacing w:val="-1"/>
        </w:rPr>
        <w:t>заключения</w:t>
      </w:r>
      <w:r>
        <w:rPr>
          <w:spacing w:val="69"/>
        </w:rPr>
        <w:t xml:space="preserve"> </w:t>
      </w:r>
      <w:r>
        <w:rPr>
          <w:spacing w:val="-1"/>
        </w:rPr>
        <w:t>об</w:t>
      </w:r>
      <w:r>
        <w:rPr>
          <w:spacing w:val="67"/>
        </w:rPr>
        <w:t xml:space="preserve"> </w:t>
      </w:r>
      <w:r>
        <w:rPr>
          <w:spacing w:val="-1"/>
        </w:rPr>
        <w:t>отсутствии</w:t>
      </w:r>
      <w:r>
        <w:rPr>
          <w:spacing w:val="50"/>
        </w:rPr>
        <w:t xml:space="preserve"> </w:t>
      </w:r>
      <w:r>
        <w:rPr>
          <w:spacing w:val="-1"/>
        </w:rPr>
        <w:t>противопоказаний</w:t>
      </w:r>
      <w:r>
        <w:rPr>
          <w:spacing w:val="50"/>
        </w:rPr>
        <w:t xml:space="preserve"> </w:t>
      </w:r>
      <w:r>
        <w:rPr>
          <w:spacing w:val="-1"/>
        </w:rPr>
        <w:t>для</w:t>
      </w:r>
      <w:r>
        <w:rPr>
          <w:spacing w:val="50"/>
        </w:rPr>
        <w:t xml:space="preserve"> </w:t>
      </w:r>
      <w:r>
        <w:rPr>
          <w:spacing w:val="-2"/>
        </w:rPr>
        <w:t>работы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детском</w:t>
      </w:r>
      <w:r>
        <w:rPr>
          <w:spacing w:val="49"/>
        </w:rPr>
        <w:t xml:space="preserve"> </w:t>
      </w:r>
      <w:r>
        <w:rPr>
          <w:spacing w:val="-1"/>
        </w:rPr>
        <w:t>учреждении,</w:t>
      </w:r>
      <w:r>
        <w:rPr>
          <w:spacing w:val="49"/>
        </w:rPr>
        <w:t xml:space="preserve"> </w:t>
      </w:r>
      <w:r>
        <w:rPr>
          <w:spacing w:val="-1"/>
        </w:rPr>
        <w:t>копии</w:t>
      </w:r>
      <w:r>
        <w:rPr>
          <w:spacing w:val="50"/>
        </w:rPr>
        <w:t xml:space="preserve"> </w:t>
      </w:r>
      <w:r>
        <w:rPr>
          <w:spacing w:val="-1"/>
        </w:rPr>
        <w:t>приказов</w:t>
      </w:r>
      <w:r>
        <w:rPr>
          <w:spacing w:val="46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rPr>
          <w:spacing w:val="-1"/>
        </w:rPr>
        <w:t>награждении,</w:t>
      </w:r>
      <w:r>
        <w:t xml:space="preserve"> </w:t>
      </w:r>
      <w:r>
        <w:rPr>
          <w:spacing w:val="-1"/>
        </w:rPr>
        <w:t>назначении, перемещении</w:t>
      </w:r>
      <w:r>
        <w:t xml:space="preserve"> </w:t>
      </w:r>
      <w:r>
        <w:rPr>
          <w:spacing w:val="-1"/>
        </w:rPr>
        <w:t>по</w:t>
      </w:r>
      <w:r>
        <w:rPr>
          <w:spacing w:val="1"/>
        </w:rPr>
        <w:t xml:space="preserve"> </w:t>
      </w:r>
      <w:r>
        <w:rPr>
          <w:spacing w:val="-1"/>
        </w:rPr>
        <w:t>службе, увольнении, справке о несудимости.</w:t>
      </w:r>
    </w:p>
    <w:p w:rsidR="00203632" w:rsidRDefault="00203632" w:rsidP="00203632">
      <w:pPr>
        <w:pStyle w:val="a3"/>
        <w:kinsoku w:val="0"/>
        <w:overflowPunct w:val="0"/>
        <w:ind w:right="123"/>
        <w:jc w:val="both"/>
        <w:rPr>
          <w:spacing w:val="-1"/>
        </w:rPr>
      </w:pPr>
      <w:r>
        <w:rPr>
          <w:spacing w:val="-1"/>
        </w:rPr>
        <w:t>Личное</w:t>
      </w:r>
      <w:r>
        <w:rPr>
          <w:spacing w:val="3"/>
        </w:rPr>
        <w:t xml:space="preserve"> </w:t>
      </w:r>
      <w:r>
        <w:rPr>
          <w:spacing w:val="-1"/>
        </w:rPr>
        <w:t>дело</w:t>
      </w:r>
      <w:r>
        <w:rPr>
          <w:spacing w:val="6"/>
        </w:rPr>
        <w:t xml:space="preserve"> </w:t>
      </w:r>
      <w:r>
        <w:rPr>
          <w:spacing w:val="-1"/>
        </w:rPr>
        <w:t>руководителя</w:t>
      </w:r>
      <w:r>
        <w:rPr>
          <w:spacing w:val="2"/>
        </w:rPr>
        <w:t xml:space="preserve"> </w:t>
      </w:r>
      <w:r>
        <w:rPr>
          <w:spacing w:val="-1"/>
        </w:rPr>
        <w:t>хранится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rPr>
          <w:spacing w:val="-1"/>
        </w:rPr>
        <w:t>Управлении</w:t>
      </w:r>
      <w:r>
        <w:rPr>
          <w:spacing w:val="3"/>
        </w:rPr>
        <w:t xml:space="preserve"> </w:t>
      </w:r>
      <w:r>
        <w:rPr>
          <w:spacing w:val="-1"/>
        </w:rPr>
        <w:t>образования</w:t>
      </w:r>
      <w:r>
        <w:rPr>
          <w:spacing w:val="6"/>
        </w:rPr>
        <w:t xml:space="preserve"> </w:t>
      </w:r>
      <w:r>
        <w:t>администрации Туруханского района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личные</w:t>
      </w:r>
      <w:r>
        <w:rPr>
          <w:spacing w:val="-3"/>
        </w:rPr>
        <w:t xml:space="preserve"> </w:t>
      </w:r>
      <w:r>
        <w:t>дела</w:t>
      </w:r>
      <w:r>
        <w:rPr>
          <w:spacing w:val="-2"/>
        </w:rPr>
        <w:t xml:space="preserve"> </w:t>
      </w:r>
      <w:r>
        <w:rPr>
          <w:spacing w:val="-1"/>
        </w:rPr>
        <w:t>остальных</w:t>
      </w:r>
      <w:r>
        <w:rPr>
          <w:spacing w:val="1"/>
        </w:rPr>
        <w:t xml:space="preserve"> </w:t>
      </w:r>
      <w:r>
        <w:rPr>
          <w:spacing w:val="-1"/>
        </w:rPr>
        <w:t>работников хранятся</w:t>
      </w:r>
      <w:r>
        <w:t xml:space="preserve"> в</w:t>
      </w:r>
      <w:r>
        <w:rPr>
          <w:spacing w:val="-1"/>
        </w:rPr>
        <w:t xml:space="preserve"> Учреждении.</w:t>
      </w:r>
    </w:p>
    <w:p w:rsidR="00203632" w:rsidRDefault="00203632" w:rsidP="00203632">
      <w:pPr>
        <w:pStyle w:val="a3"/>
        <w:kinsoku w:val="0"/>
        <w:overflowPunct w:val="0"/>
        <w:ind w:right="116"/>
        <w:jc w:val="both"/>
      </w:pPr>
      <w:r>
        <w:rPr>
          <w:spacing w:val="-1"/>
        </w:rPr>
        <w:t>После</w:t>
      </w:r>
      <w:r>
        <w:rPr>
          <w:spacing w:val="15"/>
        </w:rPr>
        <w:t xml:space="preserve"> </w:t>
      </w:r>
      <w:r>
        <w:rPr>
          <w:spacing w:val="-1"/>
        </w:rPr>
        <w:t>увольнения</w:t>
      </w:r>
      <w:r>
        <w:rPr>
          <w:spacing w:val="13"/>
        </w:rPr>
        <w:t xml:space="preserve"> </w:t>
      </w:r>
      <w:r>
        <w:rPr>
          <w:spacing w:val="-1"/>
        </w:rPr>
        <w:t>Работника</w:t>
      </w:r>
      <w:r>
        <w:rPr>
          <w:spacing w:val="16"/>
        </w:rPr>
        <w:t xml:space="preserve"> </w:t>
      </w:r>
      <w:r>
        <w:rPr>
          <w:spacing w:val="-1"/>
        </w:rPr>
        <w:t>его</w:t>
      </w:r>
      <w:r>
        <w:rPr>
          <w:spacing w:val="16"/>
        </w:rPr>
        <w:t xml:space="preserve"> </w:t>
      </w:r>
      <w:r>
        <w:rPr>
          <w:spacing w:val="-1"/>
        </w:rPr>
        <w:t>личное</w:t>
      </w:r>
      <w:r>
        <w:rPr>
          <w:spacing w:val="13"/>
        </w:rPr>
        <w:t xml:space="preserve"> </w:t>
      </w:r>
      <w:r>
        <w:t>дело</w:t>
      </w:r>
      <w:r>
        <w:rPr>
          <w:spacing w:val="13"/>
        </w:rPr>
        <w:t xml:space="preserve"> </w:t>
      </w:r>
      <w:r>
        <w:rPr>
          <w:spacing w:val="-1"/>
        </w:rPr>
        <w:t>хранится</w:t>
      </w:r>
      <w:r>
        <w:rPr>
          <w:spacing w:val="1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rPr>
          <w:spacing w:val="-1"/>
        </w:rPr>
        <w:t>соответствующем</w:t>
      </w:r>
      <w:r>
        <w:rPr>
          <w:spacing w:val="53"/>
        </w:rPr>
        <w:t xml:space="preserve"> </w:t>
      </w:r>
      <w:r>
        <w:rPr>
          <w:spacing w:val="-1"/>
        </w:rPr>
        <w:t>отделе</w:t>
      </w:r>
      <w:r>
        <w:rPr>
          <w:spacing w:val="69"/>
        </w:rPr>
        <w:t xml:space="preserve"> </w:t>
      </w:r>
      <w:r>
        <w:rPr>
          <w:spacing w:val="-1"/>
        </w:rPr>
        <w:t>управления</w:t>
      </w:r>
      <w:r>
        <w:rPr>
          <w:spacing w:val="1"/>
        </w:rPr>
        <w:t xml:space="preserve"> </w:t>
      </w:r>
      <w:r>
        <w:rPr>
          <w:spacing w:val="-1"/>
        </w:rPr>
        <w:t>образования</w:t>
      </w:r>
      <w:r w:rsidR="004F122F">
        <w:rPr>
          <w:spacing w:val="-1"/>
        </w:rPr>
        <w:t xml:space="preserve"> администрации</w:t>
      </w:r>
      <w:r>
        <w:rPr>
          <w:spacing w:val="-3"/>
        </w:rPr>
        <w:t xml:space="preserve"> </w:t>
      </w:r>
      <w:r w:rsidR="004F122F">
        <w:t xml:space="preserve">Туруханского </w:t>
      </w:r>
      <w:proofErr w:type="gramStart"/>
      <w:r w:rsidR="004F122F">
        <w:t xml:space="preserve">района </w:t>
      </w:r>
      <w:r>
        <w:rPr>
          <w:spacing w:val="-2"/>
        </w:rPr>
        <w:t xml:space="preserve"> </w:t>
      </w:r>
      <w:r>
        <w:t>в</w:t>
      </w:r>
      <w:proofErr w:type="gramEnd"/>
      <w:r>
        <w:rPr>
          <w:spacing w:val="-1"/>
        </w:rPr>
        <w:t xml:space="preserve"> течение</w:t>
      </w:r>
      <w:r>
        <w:t xml:space="preserve"> </w:t>
      </w:r>
      <w:r>
        <w:rPr>
          <w:spacing w:val="-1"/>
        </w:rPr>
        <w:t>75</w:t>
      </w:r>
      <w:r>
        <w:rPr>
          <w:spacing w:val="1"/>
        </w:rPr>
        <w:t xml:space="preserve"> </w:t>
      </w:r>
      <w:r>
        <w:t>лет.</w:t>
      </w:r>
    </w:p>
    <w:p w:rsidR="00203632" w:rsidRDefault="00203632" w:rsidP="00203632">
      <w:pPr>
        <w:pStyle w:val="a3"/>
        <w:numPr>
          <w:ilvl w:val="1"/>
          <w:numId w:val="10"/>
        </w:numPr>
        <w:tabs>
          <w:tab w:val="left" w:pos="1517"/>
        </w:tabs>
        <w:kinsoku w:val="0"/>
        <w:overflowPunct w:val="0"/>
        <w:spacing w:before="2"/>
        <w:ind w:right="117" w:firstLine="720"/>
        <w:jc w:val="both"/>
        <w:rPr>
          <w:spacing w:val="-1"/>
        </w:rPr>
      </w:pPr>
      <w:r>
        <w:rPr>
          <w:spacing w:val="-1"/>
        </w:rPr>
        <w:t>Инспектор по кадрам</w:t>
      </w:r>
      <w:r>
        <w:rPr>
          <w:spacing w:val="21"/>
        </w:rPr>
        <w:t xml:space="preserve"> </w:t>
      </w:r>
      <w:r>
        <w:t>ведет</w:t>
      </w:r>
      <w:r>
        <w:rPr>
          <w:spacing w:val="25"/>
        </w:rPr>
        <w:t xml:space="preserve"> </w:t>
      </w:r>
      <w:r>
        <w:rPr>
          <w:spacing w:val="-1"/>
        </w:rPr>
        <w:t>трудовые</w:t>
      </w:r>
      <w:r>
        <w:rPr>
          <w:spacing w:val="22"/>
        </w:rPr>
        <w:t xml:space="preserve"> </w:t>
      </w:r>
      <w:r>
        <w:rPr>
          <w:spacing w:val="-1"/>
        </w:rPr>
        <w:t>книжки</w:t>
      </w:r>
      <w:r>
        <w:rPr>
          <w:spacing w:val="28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rPr>
          <w:spacing w:val="-1"/>
        </w:rPr>
        <w:t>каждого</w:t>
      </w:r>
      <w:r>
        <w:rPr>
          <w:spacing w:val="25"/>
        </w:rPr>
        <w:t xml:space="preserve"> </w:t>
      </w:r>
      <w:r>
        <w:rPr>
          <w:spacing w:val="-1"/>
        </w:rPr>
        <w:t>Работника,</w:t>
      </w:r>
      <w:r>
        <w:rPr>
          <w:spacing w:val="33"/>
        </w:rPr>
        <w:t xml:space="preserve"> </w:t>
      </w:r>
      <w:r>
        <w:rPr>
          <w:spacing w:val="-1"/>
        </w:rPr>
        <w:t>проработавшего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spacing w:val="-1"/>
        </w:rPr>
        <w:t>учреждении</w:t>
      </w:r>
      <w:r>
        <w:rPr>
          <w:spacing w:val="38"/>
        </w:rPr>
        <w:t xml:space="preserve"> </w:t>
      </w:r>
      <w:r>
        <w:rPr>
          <w:spacing w:val="-1"/>
        </w:rPr>
        <w:t>свыше</w:t>
      </w:r>
      <w:r>
        <w:rPr>
          <w:spacing w:val="35"/>
        </w:rPr>
        <w:t xml:space="preserve"> </w:t>
      </w:r>
      <w:r>
        <w:t>пяти</w:t>
      </w:r>
      <w:r>
        <w:rPr>
          <w:spacing w:val="36"/>
        </w:rPr>
        <w:t xml:space="preserve"> </w:t>
      </w:r>
      <w:r>
        <w:rPr>
          <w:spacing w:val="-1"/>
        </w:rPr>
        <w:t>дней,</w:t>
      </w:r>
      <w:r>
        <w:rPr>
          <w:spacing w:val="37"/>
        </w:rPr>
        <w:t xml:space="preserve"> </w:t>
      </w:r>
      <w:r>
        <w:rPr>
          <w:spacing w:val="-1"/>
        </w:rPr>
        <w:t>если</w:t>
      </w:r>
      <w:r>
        <w:rPr>
          <w:spacing w:val="37"/>
        </w:rPr>
        <w:t xml:space="preserve"> </w:t>
      </w:r>
      <w:r>
        <w:rPr>
          <w:spacing w:val="-2"/>
        </w:rPr>
        <w:t>работа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spacing w:val="-1"/>
        </w:rPr>
        <w:t>Учреждении</w:t>
      </w:r>
      <w:r>
        <w:rPr>
          <w:spacing w:val="37"/>
        </w:rPr>
        <w:t xml:space="preserve"> </w:t>
      </w:r>
      <w:r>
        <w:rPr>
          <w:spacing w:val="-1"/>
        </w:rPr>
        <w:t>является</w:t>
      </w:r>
      <w:r>
        <w:rPr>
          <w:spacing w:val="38"/>
        </w:rPr>
        <w:t xml:space="preserve"> </w:t>
      </w:r>
      <w:r>
        <w:rPr>
          <w:spacing w:val="-1"/>
        </w:rPr>
        <w:t>для</w:t>
      </w:r>
      <w:r>
        <w:rPr>
          <w:spacing w:val="45"/>
        </w:rPr>
        <w:t xml:space="preserve"> </w:t>
      </w:r>
      <w:r>
        <w:rPr>
          <w:spacing w:val="-1"/>
        </w:rPr>
        <w:t>Работника</w:t>
      </w:r>
      <w:r>
        <w:rPr>
          <w:spacing w:val="-3"/>
        </w:rPr>
        <w:t xml:space="preserve"> </w:t>
      </w:r>
      <w:r>
        <w:rPr>
          <w:spacing w:val="-1"/>
        </w:rPr>
        <w:t>основной.</w:t>
      </w:r>
    </w:p>
    <w:p w:rsidR="00203632" w:rsidRDefault="00203632" w:rsidP="00203632">
      <w:pPr>
        <w:pStyle w:val="a3"/>
        <w:kinsoku w:val="0"/>
        <w:overflowPunct w:val="0"/>
        <w:ind w:right="122"/>
        <w:jc w:val="both"/>
        <w:rPr>
          <w:spacing w:val="-1"/>
        </w:rPr>
      </w:pPr>
      <w:r>
        <w:rPr>
          <w:spacing w:val="-1"/>
        </w:rPr>
        <w:t>На</w:t>
      </w:r>
      <w:r>
        <w:rPr>
          <w:spacing w:val="54"/>
        </w:rPr>
        <w:t xml:space="preserve"> </w:t>
      </w:r>
      <w:r>
        <w:rPr>
          <w:spacing w:val="-1"/>
        </w:rPr>
        <w:t>работающих</w:t>
      </w:r>
      <w:r>
        <w:rPr>
          <w:spacing w:val="52"/>
        </w:rPr>
        <w:t xml:space="preserve"> </w:t>
      </w:r>
      <w:r>
        <w:rPr>
          <w:spacing w:val="-1"/>
        </w:rPr>
        <w:t>по</w:t>
      </w:r>
      <w:r>
        <w:rPr>
          <w:spacing w:val="54"/>
        </w:rPr>
        <w:t xml:space="preserve"> </w:t>
      </w:r>
      <w:r>
        <w:rPr>
          <w:spacing w:val="-1"/>
        </w:rPr>
        <w:t>совместительству</w:t>
      </w:r>
      <w:r>
        <w:rPr>
          <w:spacing w:val="49"/>
        </w:rPr>
        <w:t xml:space="preserve"> </w:t>
      </w:r>
      <w:r>
        <w:rPr>
          <w:spacing w:val="-1"/>
        </w:rPr>
        <w:t>трудовые</w:t>
      </w:r>
      <w:r>
        <w:rPr>
          <w:spacing w:val="54"/>
        </w:rPr>
        <w:t xml:space="preserve"> </w:t>
      </w:r>
      <w:r>
        <w:rPr>
          <w:spacing w:val="-1"/>
        </w:rPr>
        <w:t>книжки</w:t>
      </w:r>
      <w:r>
        <w:rPr>
          <w:spacing w:val="54"/>
        </w:rPr>
        <w:t xml:space="preserve"> </w:t>
      </w:r>
      <w:r>
        <w:rPr>
          <w:spacing w:val="-1"/>
        </w:rPr>
        <w:t>ведутся</w:t>
      </w:r>
      <w:r>
        <w:rPr>
          <w:spacing w:val="54"/>
        </w:rPr>
        <w:t xml:space="preserve"> </w:t>
      </w:r>
      <w:r>
        <w:rPr>
          <w:spacing w:val="-1"/>
        </w:rPr>
        <w:t>по</w:t>
      </w:r>
      <w:r>
        <w:rPr>
          <w:spacing w:val="54"/>
        </w:rPr>
        <w:t xml:space="preserve"> </w:t>
      </w:r>
      <w:r>
        <w:rPr>
          <w:spacing w:val="-1"/>
        </w:rPr>
        <w:t>месту</w:t>
      </w:r>
      <w:r>
        <w:rPr>
          <w:spacing w:val="49"/>
        </w:rPr>
        <w:t xml:space="preserve"> </w:t>
      </w:r>
      <w:r>
        <w:rPr>
          <w:spacing w:val="-1"/>
        </w:rPr>
        <w:t>основной</w:t>
      </w:r>
      <w:r>
        <w:t xml:space="preserve"> </w:t>
      </w:r>
      <w:r>
        <w:rPr>
          <w:spacing w:val="-1"/>
        </w:rPr>
        <w:t>работы.</w:t>
      </w:r>
    </w:p>
    <w:p w:rsidR="00203632" w:rsidRDefault="00203632" w:rsidP="00203632">
      <w:pPr>
        <w:pStyle w:val="a3"/>
        <w:numPr>
          <w:ilvl w:val="1"/>
          <w:numId w:val="10"/>
        </w:numPr>
        <w:tabs>
          <w:tab w:val="left" w:pos="1517"/>
        </w:tabs>
        <w:kinsoku w:val="0"/>
        <w:overflowPunct w:val="0"/>
        <w:ind w:right="111" w:firstLine="720"/>
        <w:jc w:val="both"/>
        <w:rPr>
          <w:spacing w:val="-1"/>
        </w:rPr>
      </w:pPr>
      <w:r>
        <w:rPr>
          <w:spacing w:val="-1"/>
        </w:rPr>
        <w:t>Порядок</w:t>
      </w:r>
      <w:r>
        <w:rPr>
          <w:spacing w:val="54"/>
        </w:rPr>
        <w:t xml:space="preserve"> </w:t>
      </w:r>
      <w:r>
        <w:rPr>
          <w:spacing w:val="-2"/>
        </w:rPr>
        <w:t>заполнения</w:t>
      </w:r>
      <w:r>
        <w:rPr>
          <w:spacing w:val="54"/>
        </w:rPr>
        <w:t xml:space="preserve"> </w:t>
      </w:r>
      <w:r>
        <w:rPr>
          <w:spacing w:val="-2"/>
        </w:rPr>
        <w:t>трудовой</w:t>
      </w:r>
      <w:r>
        <w:rPr>
          <w:spacing w:val="52"/>
        </w:rPr>
        <w:t xml:space="preserve"> </w:t>
      </w:r>
      <w:r>
        <w:rPr>
          <w:spacing w:val="-1"/>
        </w:rPr>
        <w:t>книжки</w:t>
      </w:r>
      <w:r>
        <w:rPr>
          <w:spacing w:val="52"/>
        </w:rPr>
        <w:t xml:space="preserve"> </w:t>
      </w:r>
      <w:r>
        <w:rPr>
          <w:spacing w:val="-1"/>
        </w:rPr>
        <w:t>регламентируется</w:t>
      </w:r>
      <w:r>
        <w:rPr>
          <w:spacing w:val="52"/>
        </w:rPr>
        <w:t xml:space="preserve"> </w:t>
      </w:r>
      <w:r>
        <w:t>нормативно-</w:t>
      </w:r>
      <w:r>
        <w:rPr>
          <w:spacing w:val="53"/>
        </w:rPr>
        <w:t xml:space="preserve"> </w:t>
      </w:r>
      <w:r>
        <w:rPr>
          <w:spacing w:val="-1"/>
        </w:rPr>
        <w:t>правовыми</w:t>
      </w:r>
      <w:r>
        <w:rPr>
          <w:spacing w:val="38"/>
        </w:rPr>
        <w:t xml:space="preserve"> </w:t>
      </w:r>
      <w:r>
        <w:rPr>
          <w:spacing w:val="-1"/>
        </w:rPr>
        <w:t>актами</w:t>
      </w:r>
      <w:r>
        <w:rPr>
          <w:spacing w:val="36"/>
        </w:rPr>
        <w:t xml:space="preserve"> </w:t>
      </w:r>
      <w:r>
        <w:rPr>
          <w:spacing w:val="-1"/>
        </w:rPr>
        <w:t>Российской</w:t>
      </w:r>
      <w:r>
        <w:rPr>
          <w:spacing w:val="38"/>
        </w:rPr>
        <w:t xml:space="preserve"> </w:t>
      </w:r>
      <w:r>
        <w:rPr>
          <w:spacing w:val="-1"/>
        </w:rPr>
        <w:t>Федерации.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spacing w:val="-2"/>
        </w:rPr>
        <w:t>трудовую</w:t>
      </w:r>
      <w:r>
        <w:rPr>
          <w:spacing w:val="39"/>
        </w:rPr>
        <w:t xml:space="preserve"> </w:t>
      </w:r>
      <w:r>
        <w:rPr>
          <w:spacing w:val="-1"/>
        </w:rPr>
        <w:t>книжку</w:t>
      </w:r>
      <w:r>
        <w:rPr>
          <w:spacing w:val="37"/>
        </w:rPr>
        <w:t xml:space="preserve"> </w:t>
      </w:r>
      <w:r>
        <w:rPr>
          <w:spacing w:val="-1"/>
        </w:rPr>
        <w:t>вносятся</w:t>
      </w:r>
      <w:r>
        <w:rPr>
          <w:spacing w:val="38"/>
        </w:rPr>
        <w:t xml:space="preserve"> </w:t>
      </w:r>
      <w:r>
        <w:rPr>
          <w:spacing w:val="-1"/>
        </w:rPr>
        <w:t>сведения</w:t>
      </w:r>
      <w:r>
        <w:rPr>
          <w:spacing w:val="35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rPr>
          <w:spacing w:val="-1"/>
        </w:rPr>
        <w:t>работнике,</w:t>
      </w:r>
      <w:r>
        <w:rPr>
          <w:spacing w:val="56"/>
        </w:rPr>
        <w:t xml:space="preserve"> </w:t>
      </w:r>
      <w:r>
        <w:rPr>
          <w:spacing w:val="-1"/>
        </w:rPr>
        <w:t>выполняемой</w:t>
      </w:r>
      <w:r>
        <w:rPr>
          <w:spacing w:val="57"/>
        </w:rPr>
        <w:t xml:space="preserve"> </w:t>
      </w:r>
      <w:r>
        <w:t>им</w:t>
      </w:r>
      <w:r>
        <w:rPr>
          <w:spacing w:val="56"/>
        </w:rPr>
        <w:t xml:space="preserve"> </w:t>
      </w:r>
      <w:r>
        <w:rPr>
          <w:spacing w:val="-1"/>
        </w:rPr>
        <w:t>работе,</w:t>
      </w:r>
      <w:r>
        <w:rPr>
          <w:spacing w:val="56"/>
        </w:rPr>
        <w:t xml:space="preserve"> </w:t>
      </w:r>
      <w:r>
        <w:rPr>
          <w:spacing w:val="-1"/>
        </w:rPr>
        <w:t>переводах</w:t>
      </w:r>
      <w:r>
        <w:rPr>
          <w:spacing w:val="57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rPr>
          <w:spacing w:val="-2"/>
        </w:rPr>
        <w:t>другую</w:t>
      </w:r>
      <w:r>
        <w:rPr>
          <w:spacing w:val="58"/>
        </w:rPr>
        <w:t xml:space="preserve"> </w:t>
      </w:r>
      <w:r>
        <w:rPr>
          <w:spacing w:val="-1"/>
        </w:rPr>
        <w:t>постоянную</w:t>
      </w:r>
      <w:r>
        <w:rPr>
          <w:spacing w:val="56"/>
        </w:rPr>
        <w:t xml:space="preserve"> </w:t>
      </w:r>
      <w:r>
        <w:rPr>
          <w:spacing w:val="-1"/>
        </w:rPr>
        <w:t>работу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об</w:t>
      </w:r>
      <w:r>
        <w:rPr>
          <w:spacing w:val="37"/>
        </w:rPr>
        <w:t xml:space="preserve"> </w:t>
      </w:r>
      <w:r>
        <w:rPr>
          <w:spacing w:val="-1"/>
        </w:rPr>
        <w:t>увольнении</w:t>
      </w:r>
      <w:r>
        <w:rPr>
          <w:spacing w:val="69"/>
        </w:rPr>
        <w:t xml:space="preserve"> </w:t>
      </w:r>
      <w:r>
        <w:rPr>
          <w:spacing w:val="-1"/>
        </w:rPr>
        <w:t>работника,</w:t>
      </w:r>
      <w:r>
        <w:rPr>
          <w:spacing w:val="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rPr>
          <w:spacing w:val="-1"/>
        </w:rPr>
        <w:t>также</w:t>
      </w:r>
      <w:r>
        <w:rPr>
          <w:spacing w:val="68"/>
        </w:rPr>
        <w:t xml:space="preserve"> </w:t>
      </w:r>
      <w:r>
        <w:rPr>
          <w:spacing w:val="-1"/>
        </w:rPr>
        <w:t>основания</w:t>
      </w:r>
      <w:r>
        <w:rPr>
          <w:spacing w:val="68"/>
        </w:rPr>
        <w:t xml:space="preserve"> </w:t>
      </w:r>
      <w:r>
        <w:rPr>
          <w:spacing w:val="-1"/>
        </w:rPr>
        <w:t>прекращения</w:t>
      </w:r>
      <w:r>
        <w:rPr>
          <w:spacing w:val="1"/>
        </w:rPr>
        <w:t xml:space="preserve"> </w:t>
      </w:r>
      <w:r>
        <w:rPr>
          <w:spacing w:val="-2"/>
        </w:rPr>
        <w:t>трудового</w:t>
      </w:r>
      <w:r>
        <w:rPr>
          <w:spacing w:val="69"/>
        </w:rPr>
        <w:t xml:space="preserve"> </w:t>
      </w:r>
      <w:r>
        <w:rPr>
          <w:spacing w:val="-1"/>
        </w:rPr>
        <w:t>договора</w:t>
      </w:r>
      <w:r>
        <w:rPr>
          <w:spacing w:val="6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>сведения</w:t>
      </w:r>
      <w:r>
        <w:t xml:space="preserve"> о</w:t>
      </w:r>
      <w:r>
        <w:rPr>
          <w:spacing w:val="-3"/>
        </w:rPr>
        <w:t xml:space="preserve"> </w:t>
      </w:r>
      <w:r>
        <w:rPr>
          <w:spacing w:val="-1"/>
        </w:rPr>
        <w:t>награждениях</w:t>
      </w:r>
      <w:r>
        <w:rPr>
          <w:spacing w:val="1"/>
        </w:rPr>
        <w:t xml:space="preserve"> </w:t>
      </w:r>
      <w:r>
        <w:rPr>
          <w:spacing w:val="-1"/>
        </w:rPr>
        <w:t>за</w:t>
      </w:r>
      <w:r>
        <w:t xml:space="preserve"> </w:t>
      </w:r>
      <w:r>
        <w:rPr>
          <w:spacing w:val="-2"/>
        </w:rPr>
        <w:t>успехи</w:t>
      </w:r>
      <w:r>
        <w:t xml:space="preserve"> в</w:t>
      </w:r>
      <w:r>
        <w:rPr>
          <w:spacing w:val="-1"/>
        </w:rPr>
        <w:t xml:space="preserve"> работе.</w:t>
      </w:r>
    </w:p>
    <w:p w:rsidR="00203632" w:rsidRDefault="00C64A48" w:rsidP="00203632">
      <w:pPr>
        <w:pStyle w:val="a3"/>
        <w:numPr>
          <w:ilvl w:val="1"/>
          <w:numId w:val="10"/>
        </w:numPr>
        <w:tabs>
          <w:tab w:val="left" w:pos="1517"/>
        </w:tabs>
        <w:kinsoku w:val="0"/>
        <w:overflowPunct w:val="0"/>
        <w:spacing w:before="34"/>
        <w:ind w:right="113" w:firstLine="720"/>
        <w:jc w:val="both"/>
        <w:rPr>
          <w:spacing w:val="-1"/>
        </w:rPr>
      </w:pPr>
      <w:proofErr w:type="gramStart"/>
      <w:r>
        <w:rPr>
          <w:spacing w:val="-1"/>
        </w:rPr>
        <w:t>п</w:t>
      </w:r>
      <w:r w:rsidR="00203632">
        <w:rPr>
          <w:spacing w:val="-1"/>
        </w:rPr>
        <w:t>рекращение</w:t>
      </w:r>
      <w:proofErr w:type="gramEnd"/>
      <w:r w:rsidR="00203632">
        <w:rPr>
          <w:spacing w:val="10"/>
        </w:rPr>
        <w:t xml:space="preserve"> </w:t>
      </w:r>
      <w:r w:rsidR="00203632">
        <w:rPr>
          <w:spacing w:val="-1"/>
        </w:rPr>
        <w:t>трудового</w:t>
      </w:r>
      <w:r w:rsidR="00203632">
        <w:rPr>
          <w:spacing w:val="9"/>
        </w:rPr>
        <w:t xml:space="preserve"> </w:t>
      </w:r>
      <w:r w:rsidR="00203632">
        <w:rPr>
          <w:spacing w:val="-1"/>
        </w:rPr>
        <w:t>договора,</w:t>
      </w:r>
      <w:r w:rsidR="00203632">
        <w:rPr>
          <w:spacing w:val="9"/>
        </w:rPr>
        <w:t xml:space="preserve"> </w:t>
      </w:r>
      <w:r w:rsidR="00203632">
        <w:rPr>
          <w:spacing w:val="-1"/>
        </w:rPr>
        <w:t>заключенного</w:t>
      </w:r>
      <w:r w:rsidR="00203632">
        <w:rPr>
          <w:spacing w:val="23"/>
        </w:rPr>
        <w:t xml:space="preserve"> </w:t>
      </w:r>
      <w:r w:rsidR="00203632">
        <w:t>с</w:t>
      </w:r>
      <w:r w:rsidR="00203632">
        <w:rPr>
          <w:spacing w:val="8"/>
        </w:rPr>
        <w:t xml:space="preserve"> </w:t>
      </w:r>
      <w:r w:rsidR="00203632">
        <w:rPr>
          <w:spacing w:val="-1"/>
        </w:rPr>
        <w:t>Работником</w:t>
      </w:r>
      <w:r w:rsidR="00203632">
        <w:rPr>
          <w:spacing w:val="12"/>
        </w:rPr>
        <w:t xml:space="preserve"> </w:t>
      </w:r>
      <w:r w:rsidR="00203632">
        <w:rPr>
          <w:spacing w:val="-1"/>
        </w:rPr>
        <w:t>на</w:t>
      </w:r>
      <w:r w:rsidR="00203632">
        <w:rPr>
          <w:spacing w:val="43"/>
        </w:rPr>
        <w:t xml:space="preserve"> </w:t>
      </w:r>
      <w:r w:rsidR="00203632">
        <w:rPr>
          <w:spacing w:val="-1"/>
        </w:rPr>
        <w:t>неопределённый</w:t>
      </w:r>
      <w:r w:rsidR="00203632">
        <w:rPr>
          <w:spacing w:val="20"/>
        </w:rPr>
        <w:t xml:space="preserve"> </w:t>
      </w:r>
      <w:r w:rsidR="00203632">
        <w:rPr>
          <w:spacing w:val="-2"/>
        </w:rPr>
        <w:t>срок</w:t>
      </w:r>
      <w:r w:rsidR="00203632">
        <w:rPr>
          <w:spacing w:val="16"/>
        </w:rPr>
        <w:t xml:space="preserve"> </w:t>
      </w:r>
      <w:r w:rsidR="00203632">
        <w:rPr>
          <w:spacing w:val="-1"/>
        </w:rPr>
        <w:t>или</w:t>
      </w:r>
      <w:r w:rsidR="00203632">
        <w:rPr>
          <w:spacing w:val="18"/>
        </w:rPr>
        <w:t xml:space="preserve"> </w:t>
      </w:r>
      <w:r w:rsidR="00203632">
        <w:t>с</w:t>
      </w:r>
      <w:r w:rsidR="00203632">
        <w:rPr>
          <w:spacing w:val="18"/>
        </w:rPr>
        <w:t xml:space="preserve"> </w:t>
      </w:r>
      <w:r w:rsidR="00203632">
        <w:rPr>
          <w:spacing w:val="-1"/>
        </w:rPr>
        <w:t>указанием</w:t>
      </w:r>
      <w:r w:rsidR="00203632">
        <w:rPr>
          <w:spacing w:val="18"/>
        </w:rPr>
        <w:t xml:space="preserve"> </w:t>
      </w:r>
      <w:r w:rsidR="00203632">
        <w:rPr>
          <w:spacing w:val="-1"/>
        </w:rPr>
        <w:t>срока,</w:t>
      </w:r>
      <w:r w:rsidR="00203632">
        <w:rPr>
          <w:spacing w:val="18"/>
        </w:rPr>
        <w:t xml:space="preserve"> </w:t>
      </w:r>
      <w:r w:rsidR="00203632">
        <w:rPr>
          <w:spacing w:val="-1"/>
        </w:rPr>
        <w:t>между</w:t>
      </w:r>
      <w:r w:rsidR="00203632">
        <w:rPr>
          <w:spacing w:val="14"/>
        </w:rPr>
        <w:t xml:space="preserve"> </w:t>
      </w:r>
      <w:r w:rsidR="00203632">
        <w:rPr>
          <w:spacing w:val="-1"/>
        </w:rPr>
        <w:t>Работником</w:t>
      </w:r>
      <w:r w:rsidR="00203632">
        <w:rPr>
          <w:spacing w:val="18"/>
        </w:rPr>
        <w:t xml:space="preserve"> </w:t>
      </w:r>
      <w:r w:rsidR="00203632">
        <w:t>и</w:t>
      </w:r>
      <w:r w:rsidR="00203632">
        <w:rPr>
          <w:spacing w:val="18"/>
        </w:rPr>
        <w:t xml:space="preserve"> </w:t>
      </w:r>
      <w:r w:rsidR="00203632">
        <w:rPr>
          <w:spacing w:val="-1"/>
        </w:rPr>
        <w:t>учреждением</w:t>
      </w:r>
      <w:r w:rsidR="00203632">
        <w:rPr>
          <w:spacing w:val="35"/>
        </w:rPr>
        <w:t xml:space="preserve"> </w:t>
      </w:r>
      <w:r w:rsidR="00203632">
        <w:t>может</w:t>
      </w:r>
      <w:r w:rsidR="00203632">
        <w:rPr>
          <w:spacing w:val="25"/>
        </w:rPr>
        <w:t xml:space="preserve"> </w:t>
      </w:r>
      <w:r w:rsidR="00203632">
        <w:rPr>
          <w:spacing w:val="-1"/>
        </w:rPr>
        <w:t>быть</w:t>
      </w:r>
      <w:r w:rsidR="00203632">
        <w:rPr>
          <w:spacing w:val="26"/>
        </w:rPr>
        <w:t xml:space="preserve"> </w:t>
      </w:r>
      <w:r w:rsidR="00203632">
        <w:rPr>
          <w:spacing w:val="-1"/>
        </w:rPr>
        <w:t>осуществлено</w:t>
      </w:r>
      <w:r w:rsidR="00203632">
        <w:rPr>
          <w:spacing w:val="28"/>
        </w:rPr>
        <w:t xml:space="preserve"> </w:t>
      </w:r>
      <w:r w:rsidR="00203632">
        <w:rPr>
          <w:spacing w:val="-2"/>
        </w:rPr>
        <w:t>только</w:t>
      </w:r>
      <w:r w:rsidR="00203632">
        <w:rPr>
          <w:spacing w:val="28"/>
        </w:rPr>
        <w:t xml:space="preserve"> </w:t>
      </w:r>
      <w:r w:rsidR="00203632">
        <w:rPr>
          <w:spacing w:val="-1"/>
        </w:rPr>
        <w:t>по</w:t>
      </w:r>
      <w:r w:rsidR="00203632">
        <w:rPr>
          <w:spacing w:val="26"/>
        </w:rPr>
        <w:t xml:space="preserve"> </w:t>
      </w:r>
      <w:r w:rsidR="00203632">
        <w:rPr>
          <w:spacing w:val="-1"/>
        </w:rPr>
        <w:t>основаниям</w:t>
      </w:r>
      <w:r w:rsidR="00203632">
        <w:rPr>
          <w:spacing w:val="27"/>
        </w:rPr>
        <w:t xml:space="preserve"> </w:t>
      </w:r>
      <w:r w:rsidR="00203632">
        <w:t>т</w:t>
      </w:r>
      <w:r w:rsidR="00203632">
        <w:rPr>
          <w:spacing w:val="27"/>
        </w:rPr>
        <w:t xml:space="preserve"> </w:t>
      </w:r>
      <w:r w:rsidR="00203632">
        <w:t>в</w:t>
      </w:r>
      <w:r w:rsidR="00203632">
        <w:rPr>
          <w:spacing w:val="24"/>
        </w:rPr>
        <w:t xml:space="preserve"> </w:t>
      </w:r>
      <w:r w:rsidR="00203632">
        <w:rPr>
          <w:spacing w:val="-1"/>
        </w:rPr>
        <w:t>порядке,</w:t>
      </w:r>
      <w:r w:rsidR="00203632">
        <w:rPr>
          <w:spacing w:val="25"/>
        </w:rPr>
        <w:t xml:space="preserve"> </w:t>
      </w:r>
      <w:r w:rsidR="00203632">
        <w:rPr>
          <w:spacing w:val="-1"/>
        </w:rPr>
        <w:t>предусмотренном</w:t>
      </w:r>
      <w:r w:rsidR="00203632">
        <w:rPr>
          <w:spacing w:val="47"/>
        </w:rPr>
        <w:t xml:space="preserve"> </w:t>
      </w:r>
      <w:r w:rsidR="00203632">
        <w:rPr>
          <w:spacing w:val="-1"/>
        </w:rPr>
        <w:t>Трудовым</w:t>
      </w:r>
      <w:r w:rsidR="00203632">
        <w:rPr>
          <w:spacing w:val="53"/>
        </w:rPr>
        <w:t xml:space="preserve"> </w:t>
      </w:r>
      <w:r w:rsidR="00203632">
        <w:rPr>
          <w:spacing w:val="-1"/>
        </w:rPr>
        <w:t>кодексом</w:t>
      </w:r>
      <w:r w:rsidR="00203632">
        <w:rPr>
          <w:spacing w:val="55"/>
        </w:rPr>
        <w:t xml:space="preserve"> </w:t>
      </w:r>
      <w:r w:rsidR="00203632">
        <w:rPr>
          <w:spacing w:val="-1"/>
        </w:rPr>
        <w:t>Российской</w:t>
      </w:r>
      <w:r w:rsidR="00203632">
        <w:rPr>
          <w:spacing w:val="28"/>
        </w:rPr>
        <w:t xml:space="preserve"> </w:t>
      </w:r>
      <w:r w:rsidR="00203632">
        <w:rPr>
          <w:spacing w:val="-2"/>
        </w:rPr>
        <w:t>Федерации</w:t>
      </w:r>
      <w:r w:rsidR="00203632">
        <w:rPr>
          <w:spacing w:val="28"/>
        </w:rPr>
        <w:t xml:space="preserve"> </w:t>
      </w:r>
      <w:r w:rsidR="00203632">
        <w:rPr>
          <w:spacing w:val="-1"/>
        </w:rPr>
        <w:t>(ст.77-84)</w:t>
      </w:r>
      <w:r w:rsidR="00203632">
        <w:rPr>
          <w:spacing w:val="25"/>
        </w:rPr>
        <w:t xml:space="preserve"> </w:t>
      </w:r>
      <w:r w:rsidR="00203632">
        <w:t>и</w:t>
      </w:r>
      <w:r w:rsidR="00203632">
        <w:rPr>
          <w:spacing w:val="25"/>
        </w:rPr>
        <w:t xml:space="preserve"> </w:t>
      </w:r>
      <w:r w:rsidR="00203632">
        <w:rPr>
          <w:spacing w:val="-1"/>
        </w:rPr>
        <w:t>иными</w:t>
      </w:r>
      <w:r w:rsidR="00203632">
        <w:rPr>
          <w:spacing w:val="28"/>
        </w:rPr>
        <w:t xml:space="preserve"> </w:t>
      </w:r>
      <w:r w:rsidR="00203632">
        <w:rPr>
          <w:spacing w:val="-1"/>
        </w:rPr>
        <w:t>федеральными</w:t>
      </w:r>
      <w:r w:rsidR="00203632">
        <w:rPr>
          <w:spacing w:val="41"/>
        </w:rPr>
        <w:t xml:space="preserve"> </w:t>
      </w:r>
      <w:r w:rsidR="00203632">
        <w:rPr>
          <w:spacing w:val="-1"/>
        </w:rPr>
        <w:t>законами.</w:t>
      </w:r>
    </w:p>
    <w:p w:rsidR="00203632" w:rsidRDefault="00203632" w:rsidP="00203632">
      <w:pPr>
        <w:pStyle w:val="a3"/>
        <w:numPr>
          <w:ilvl w:val="1"/>
          <w:numId w:val="10"/>
        </w:numPr>
        <w:tabs>
          <w:tab w:val="left" w:pos="1517"/>
        </w:tabs>
        <w:kinsoku w:val="0"/>
        <w:overflowPunct w:val="0"/>
        <w:ind w:right="114" w:firstLine="720"/>
        <w:jc w:val="both"/>
        <w:rPr>
          <w:spacing w:val="-1"/>
        </w:rPr>
      </w:pPr>
      <w:r>
        <w:rPr>
          <w:spacing w:val="-1"/>
        </w:rPr>
        <w:t>Работник</w:t>
      </w:r>
      <w:r>
        <w:rPr>
          <w:spacing w:val="37"/>
        </w:rPr>
        <w:t xml:space="preserve"> </w:t>
      </w:r>
      <w:r>
        <w:rPr>
          <w:spacing w:val="-1"/>
        </w:rPr>
        <w:t>имеет</w:t>
      </w:r>
      <w:r>
        <w:rPr>
          <w:spacing w:val="37"/>
        </w:rPr>
        <w:t xml:space="preserve"> </w:t>
      </w:r>
      <w:r>
        <w:rPr>
          <w:spacing w:val="-1"/>
        </w:rPr>
        <w:t>право</w:t>
      </w:r>
      <w:r>
        <w:rPr>
          <w:spacing w:val="38"/>
        </w:rPr>
        <w:t xml:space="preserve"> </w:t>
      </w:r>
      <w:r>
        <w:rPr>
          <w:spacing w:val="-1"/>
        </w:rPr>
        <w:t>расторгнуть</w:t>
      </w:r>
      <w:r>
        <w:rPr>
          <w:spacing w:val="38"/>
        </w:rPr>
        <w:t xml:space="preserve"> </w:t>
      </w:r>
      <w:r>
        <w:rPr>
          <w:spacing w:val="-1"/>
        </w:rPr>
        <w:t>трудовой</w:t>
      </w:r>
      <w:r>
        <w:rPr>
          <w:spacing w:val="37"/>
        </w:rPr>
        <w:t xml:space="preserve"> </w:t>
      </w:r>
      <w:r>
        <w:rPr>
          <w:spacing w:val="-1"/>
        </w:rPr>
        <w:t>договор</w:t>
      </w:r>
      <w:r>
        <w:rPr>
          <w:spacing w:val="36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rPr>
          <w:spacing w:val="-1"/>
        </w:rPr>
        <w:t>собственной</w:t>
      </w:r>
      <w:r>
        <w:rPr>
          <w:spacing w:val="37"/>
        </w:rPr>
        <w:t xml:space="preserve"> </w:t>
      </w:r>
      <w:r>
        <w:rPr>
          <w:spacing w:val="-1"/>
        </w:rPr>
        <w:t>инициативе,</w:t>
      </w:r>
      <w:r>
        <w:rPr>
          <w:spacing w:val="14"/>
        </w:rPr>
        <w:t xml:space="preserve"> </w:t>
      </w:r>
      <w:r>
        <w:rPr>
          <w:spacing w:val="-1"/>
        </w:rPr>
        <w:t>предупредив</w:t>
      </w:r>
      <w:r>
        <w:rPr>
          <w:spacing w:val="15"/>
        </w:rPr>
        <w:t xml:space="preserve"> </w:t>
      </w:r>
      <w:r>
        <w:rPr>
          <w:spacing w:val="-1"/>
        </w:rPr>
        <w:t>об</w:t>
      </w:r>
      <w:r>
        <w:rPr>
          <w:spacing w:val="16"/>
        </w:rPr>
        <w:t xml:space="preserve"> </w:t>
      </w:r>
      <w:r>
        <w:t>этом</w:t>
      </w:r>
      <w:r>
        <w:rPr>
          <w:spacing w:val="13"/>
        </w:rPr>
        <w:t xml:space="preserve"> </w:t>
      </w:r>
      <w:r>
        <w:rPr>
          <w:spacing w:val="-1"/>
        </w:rPr>
        <w:t>директора</w:t>
      </w:r>
      <w:r>
        <w:rPr>
          <w:spacing w:val="22"/>
        </w:rPr>
        <w:t xml:space="preserve"> </w:t>
      </w:r>
      <w:r>
        <w:rPr>
          <w:spacing w:val="-1"/>
        </w:rPr>
        <w:t>Учреждения</w:t>
      </w:r>
      <w:r>
        <w:rPr>
          <w:spacing w:val="1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rPr>
          <w:spacing w:val="-1"/>
        </w:rPr>
        <w:t>письменной</w:t>
      </w:r>
      <w:r>
        <w:rPr>
          <w:spacing w:val="16"/>
        </w:rPr>
        <w:t xml:space="preserve"> </w:t>
      </w:r>
      <w:r>
        <w:rPr>
          <w:spacing w:val="-1"/>
        </w:rPr>
        <w:t>форме</w:t>
      </w:r>
      <w:r>
        <w:rPr>
          <w:spacing w:val="13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две</w:t>
      </w:r>
      <w:r>
        <w:rPr>
          <w:spacing w:val="21"/>
        </w:rPr>
        <w:t xml:space="preserve"> </w:t>
      </w:r>
      <w:r>
        <w:rPr>
          <w:spacing w:val="-1"/>
        </w:rPr>
        <w:t>недели</w:t>
      </w:r>
      <w:r>
        <w:rPr>
          <w:spacing w:val="11"/>
        </w:rPr>
        <w:t xml:space="preserve"> </w:t>
      </w:r>
      <w:r>
        <w:rPr>
          <w:spacing w:val="-1"/>
        </w:rPr>
        <w:t>до</w:t>
      </w:r>
      <w:r>
        <w:rPr>
          <w:spacing w:val="12"/>
        </w:rPr>
        <w:t xml:space="preserve"> </w:t>
      </w:r>
      <w:r>
        <w:rPr>
          <w:spacing w:val="-1"/>
        </w:rPr>
        <w:t>предполагаемой</w:t>
      </w:r>
      <w:r>
        <w:rPr>
          <w:spacing w:val="12"/>
        </w:rPr>
        <w:t xml:space="preserve"> </w:t>
      </w:r>
      <w:r>
        <w:rPr>
          <w:spacing w:val="-1"/>
        </w:rPr>
        <w:t>даты</w:t>
      </w:r>
      <w:r>
        <w:rPr>
          <w:spacing w:val="12"/>
        </w:rPr>
        <w:t xml:space="preserve"> </w:t>
      </w:r>
      <w:r>
        <w:rPr>
          <w:spacing w:val="-1"/>
        </w:rPr>
        <w:t>увольнения.</w:t>
      </w:r>
      <w:r>
        <w:rPr>
          <w:spacing w:val="11"/>
        </w:rPr>
        <w:t xml:space="preserve"> </w:t>
      </w:r>
      <w:r>
        <w:rPr>
          <w:spacing w:val="-1"/>
        </w:rPr>
        <w:t>При</w:t>
      </w:r>
      <w:r>
        <w:rPr>
          <w:spacing w:val="12"/>
        </w:rPr>
        <w:t xml:space="preserve"> </w:t>
      </w:r>
      <w:r>
        <w:rPr>
          <w:spacing w:val="-1"/>
        </w:rPr>
        <w:t>этом</w:t>
      </w:r>
      <w:r>
        <w:rPr>
          <w:spacing w:val="29"/>
        </w:rPr>
        <w:t xml:space="preserve"> </w:t>
      </w:r>
      <w:r>
        <w:rPr>
          <w:spacing w:val="-1"/>
        </w:rPr>
        <w:t>течение</w:t>
      </w:r>
      <w:r>
        <w:rPr>
          <w:spacing w:val="11"/>
        </w:rPr>
        <w:t xml:space="preserve"> </w:t>
      </w:r>
      <w:r>
        <w:rPr>
          <w:spacing w:val="-2"/>
        </w:rPr>
        <w:t>двухнедельного</w:t>
      </w:r>
      <w:r>
        <w:rPr>
          <w:spacing w:val="12"/>
        </w:rPr>
        <w:t xml:space="preserve"> </w:t>
      </w:r>
      <w:r>
        <w:rPr>
          <w:spacing w:val="-1"/>
        </w:rPr>
        <w:t>срока</w:t>
      </w:r>
      <w:r>
        <w:rPr>
          <w:spacing w:val="63"/>
        </w:rPr>
        <w:t xml:space="preserve"> </w:t>
      </w:r>
      <w:r>
        <w:rPr>
          <w:spacing w:val="-1"/>
        </w:rPr>
        <w:t>предупреждения</w:t>
      </w:r>
      <w:r>
        <w:rPr>
          <w:spacing w:val="14"/>
        </w:rPr>
        <w:t xml:space="preserve"> </w:t>
      </w:r>
      <w:r>
        <w:rPr>
          <w:spacing w:val="-1"/>
        </w:rPr>
        <w:t>начинает</w:t>
      </w:r>
      <w:r>
        <w:rPr>
          <w:spacing w:val="13"/>
        </w:rPr>
        <w:t xml:space="preserve"> </w:t>
      </w:r>
      <w:r>
        <w:rPr>
          <w:spacing w:val="-1"/>
        </w:rPr>
        <w:t>исчисляться</w:t>
      </w:r>
      <w:r>
        <w:rPr>
          <w:spacing w:val="12"/>
        </w:rPr>
        <w:t xml:space="preserve"> </w:t>
      </w:r>
      <w:r>
        <w:t>со</w:t>
      </w:r>
      <w:r>
        <w:rPr>
          <w:spacing w:val="12"/>
        </w:rPr>
        <w:t xml:space="preserve"> </w:t>
      </w:r>
      <w:r>
        <w:t>дня,</w:t>
      </w:r>
      <w:r>
        <w:rPr>
          <w:spacing w:val="13"/>
        </w:rPr>
        <w:t xml:space="preserve"> </w:t>
      </w:r>
      <w:r>
        <w:rPr>
          <w:spacing w:val="-1"/>
        </w:rPr>
        <w:t>следующего</w:t>
      </w:r>
      <w:r>
        <w:rPr>
          <w:spacing w:val="12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rPr>
          <w:spacing w:val="-1"/>
        </w:rPr>
        <w:t>днем</w:t>
      </w:r>
      <w:r>
        <w:rPr>
          <w:spacing w:val="13"/>
        </w:rPr>
        <w:t xml:space="preserve"> </w:t>
      </w:r>
      <w:r>
        <w:t>подачи</w:t>
      </w:r>
      <w:r>
        <w:rPr>
          <w:spacing w:val="14"/>
        </w:rPr>
        <w:t xml:space="preserve"> </w:t>
      </w:r>
      <w:r>
        <w:rPr>
          <w:spacing w:val="-1"/>
        </w:rPr>
        <w:t>заявления,</w:t>
      </w:r>
      <w:r>
        <w:rPr>
          <w:spacing w:val="35"/>
        </w:rPr>
        <w:t xml:space="preserve"> </w:t>
      </w:r>
      <w:r>
        <w:t xml:space="preserve">и </w:t>
      </w:r>
      <w:r>
        <w:rPr>
          <w:spacing w:val="-1"/>
        </w:rPr>
        <w:t>истекает</w:t>
      </w:r>
      <w:r>
        <w:t xml:space="preserve"> в</w:t>
      </w:r>
      <w:r>
        <w:rPr>
          <w:spacing w:val="-1"/>
        </w:rPr>
        <w:t xml:space="preserve"> </w:t>
      </w:r>
      <w:r>
        <w:rPr>
          <w:spacing w:val="-2"/>
        </w:rPr>
        <w:t>последний</w:t>
      </w:r>
      <w:r>
        <w:t xml:space="preserve"> </w:t>
      </w:r>
      <w:r>
        <w:rPr>
          <w:spacing w:val="-1"/>
        </w:rPr>
        <w:t>день срока.</w:t>
      </w:r>
    </w:p>
    <w:p w:rsidR="00203632" w:rsidRDefault="00203632" w:rsidP="00203632">
      <w:pPr>
        <w:pStyle w:val="a3"/>
        <w:numPr>
          <w:ilvl w:val="1"/>
          <w:numId w:val="10"/>
        </w:numPr>
        <w:tabs>
          <w:tab w:val="left" w:pos="1517"/>
        </w:tabs>
        <w:kinsoku w:val="0"/>
        <w:overflowPunct w:val="0"/>
        <w:spacing w:before="2"/>
        <w:ind w:right="115" w:firstLine="720"/>
        <w:jc w:val="both"/>
        <w:rPr>
          <w:spacing w:val="-1"/>
        </w:rPr>
      </w:pPr>
      <w:r>
        <w:rPr>
          <w:spacing w:val="-1"/>
        </w:rPr>
        <w:t>Увольнение</w:t>
      </w:r>
      <w:r>
        <w:rPr>
          <w:spacing w:val="51"/>
        </w:rPr>
        <w:t xml:space="preserve"> </w:t>
      </w:r>
      <w:r>
        <w:rPr>
          <w:spacing w:val="-1"/>
        </w:rPr>
        <w:t>Работника</w:t>
      </w:r>
      <w:r>
        <w:rPr>
          <w:spacing w:val="51"/>
        </w:rPr>
        <w:t xml:space="preserve"> </w:t>
      </w:r>
      <w:r>
        <w:rPr>
          <w:spacing w:val="-1"/>
        </w:rPr>
        <w:t>по</w:t>
      </w:r>
      <w:r>
        <w:rPr>
          <w:spacing w:val="51"/>
        </w:rPr>
        <w:t xml:space="preserve"> </w:t>
      </w:r>
      <w:r>
        <w:rPr>
          <w:spacing w:val="-1"/>
        </w:rPr>
        <w:t>собственному</w:t>
      </w:r>
      <w:r>
        <w:rPr>
          <w:spacing w:val="47"/>
        </w:rPr>
        <w:t xml:space="preserve"> </w:t>
      </w:r>
      <w:r>
        <w:rPr>
          <w:spacing w:val="-1"/>
        </w:rPr>
        <w:t>желанию</w:t>
      </w:r>
      <w:r>
        <w:rPr>
          <w:spacing w:val="49"/>
        </w:rPr>
        <w:t xml:space="preserve"> </w:t>
      </w:r>
      <w:r>
        <w:rPr>
          <w:spacing w:val="-1"/>
        </w:rPr>
        <w:t>может</w:t>
      </w:r>
      <w:r>
        <w:rPr>
          <w:spacing w:val="50"/>
        </w:rPr>
        <w:t xml:space="preserve"> </w:t>
      </w:r>
      <w:r>
        <w:rPr>
          <w:spacing w:val="-2"/>
        </w:rPr>
        <w:t>быть</w:t>
      </w:r>
      <w:r>
        <w:rPr>
          <w:spacing w:val="33"/>
        </w:rPr>
        <w:t xml:space="preserve"> </w:t>
      </w:r>
      <w:r>
        <w:rPr>
          <w:spacing w:val="-1"/>
        </w:rPr>
        <w:t>осуществлено</w:t>
      </w:r>
      <w:r>
        <w:rPr>
          <w:spacing w:val="11"/>
        </w:rPr>
        <w:t xml:space="preserve"> </w:t>
      </w:r>
      <w:r>
        <w:rPr>
          <w:spacing w:val="-2"/>
        </w:rPr>
        <w:t>ранее</w:t>
      </w:r>
      <w:r>
        <w:rPr>
          <w:spacing w:val="13"/>
        </w:rPr>
        <w:t xml:space="preserve"> </w:t>
      </w:r>
      <w:r>
        <w:rPr>
          <w:spacing w:val="-1"/>
        </w:rPr>
        <w:t>двухнедельного</w:t>
      </w:r>
      <w:r>
        <w:rPr>
          <w:spacing w:val="11"/>
        </w:rPr>
        <w:t xml:space="preserve"> </w:t>
      </w:r>
      <w:r>
        <w:rPr>
          <w:spacing w:val="-1"/>
        </w:rPr>
        <w:t>срока</w:t>
      </w:r>
      <w:r>
        <w:rPr>
          <w:spacing w:val="11"/>
        </w:rPr>
        <w:t xml:space="preserve"> </w:t>
      </w:r>
      <w:r>
        <w:rPr>
          <w:spacing w:val="-1"/>
        </w:rPr>
        <w:t>предупреждения</w:t>
      </w:r>
      <w:r>
        <w:rPr>
          <w:spacing w:val="13"/>
        </w:rPr>
        <w:t xml:space="preserve"> </w:t>
      </w:r>
      <w:r>
        <w:rPr>
          <w:spacing w:val="-2"/>
        </w:rPr>
        <w:t>только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1"/>
        </w:rPr>
        <w:t>письменного</w:t>
      </w:r>
      <w:r>
        <w:rPr>
          <w:spacing w:val="47"/>
        </w:rPr>
        <w:t xml:space="preserve"> </w:t>
      </w:r>
      <w:r>
        <w:rPr>
          <w:spacing w:val="-1"/>
        </w:rPr>
        <w:t>согласия</w:t>
      </w:r>
      <w:r>
        <w:rPr>
          <w:spacing w:val="54"/>
        </w:rPr>
        <w:t xml:space="preserve"> </w:t>
      </w:r>
      <w:r>
        <w:rPr>
          <w:spacing w:val="-1"/>
        </w:rPr>
        <w:t>директора</w:t>
      </w:r>
      <w:r>
        <w:rPr>
          <w:spacing w:val="56"/>
        </w:rPr>
        <w:t xml:space="preserve"> </w:t>
      </w:r>
      <w:r>
        <w:rPr>
          <w:spacing w:val="-1"/>
        </w:rPr>
        <w:t>Учреждения</w:t>
      </w:r>
      <w:r>
        <w:rPr>
          <w:spacing w:val="40"/>
        </w:rPr>
        <w:t xml:space="preserve"> </w:t>
      </w:r>
      <w:r>
        <w:rPr>
          <w:spacing w:val="-1"/>
        </w:rPr>
        <w:t>при</w:t>
      </w:r>
      <w:r>
        <w:rPr>
          <w:spacing w:val="54"/>
        </w:rPr>
        <w:t xml:space="preserve"> </w:t>
      </w:r>
      <w:r>
        <w:rPr>
          <w:spacing w:val="-1"/>
        </w:rPr>
        <w:t>наличии</w:t>
      </w:r>
      <w:r>
        <w:rPr>
          <w:spacing w:val="54"/>
        </w:rPr>
        <w:t xml:space="preserve"> </w:t>
      </w:r>
      <w:r>
        <w:rPr>
          <w:spacing w:val="-1"/>
        </w:rPr>
        <w:t>уважительных</w:t>
      </w:r>
      <w:r>
        <w:rPr>
          <w:spacing w:val="38"/>
        </w:rPr>
        <w:t xml:space="preserve"> </w:t>
      </w:r>
      <w:r>
        <w:rPr>
          <w:spacing w:val="-1"/>
        </w:rPr>
        <w:t>причин,</w:t>
      </w:r>
      <w:r>
        <w:rPr>
          <w:spacing w:val="53"/>
        </w:rPr>
        <w:t xml:space="preserve"> </w:t>
      </w:r>
      <w:r>
        <w:rPr>
          <w:spacing w:val="-1"/>
        </w:rPr>
        <w:t>признанных</w:t>
      </w:r>
      <w:r>
        <w:rPr>
          <w:spacing w:val="53"/>
        </w:rPr>
        <w:t xml:space="preserve"> </w:t>
      </w:r>
      <w:r>
        <w:rPr>
          <w:spacing w:val="-1"/>
        </w:rPr>
        <w:t>таковыми</w:t>
      </w:r>
      <w:r>
        <w:t xml:space="preserve"> </w:t>
      </w:r>
      <w:r>
        <w:rPr>
          <w:spacing w:val="-2"/>
        </w:rPr>
        <w:t>трудовым</w:t>
      </w:r>
      <w:r>
        <w:rPr>
          <w:spacing w:val="-3"/>
        </w:rPr>
        <w:t xml:space="preserve"> </w:t>
      </w:r>
      <w:r>
        <w:rPr>
          <w:spacing w:val="-1"/>
        </w:rPr>
        <w:t>законодательством</w:t>
      </w:r>
      <w:r>
        <w:rPr>
          <w:spacing w:val="-3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 xml:space="preserve">или </w:t>
      </w:r>
      <w:r>
        <w:rPr>
          <w:spacing w:val="-1"/>
        </w:rPr>
        <w:t>приказом</w:t>
      </w:r>
      <w:r>
        <w:t xml:space="preserve"> </w:t>
      </w:r>
      <w:r>
        <w:rPr>
          <w:spacing w:val="-1"/>
        </w:rPr>
        <w:t>директора.</w:t>
      </w:r>
    </w:p>
    <w:p w:rsidR="00203632" w:rsidRDefault="00203632" w:rsidP="00203632">
      <w:pPr>
        <w:pStyle w:val="a3"/>
        <w:numPr>
          <w:ilvl w:val="1"/>
          <w:numId w:val="10"/>
        </w:numPr>
        <w:tabs>
          <w:tab w:val="left" w:pos="1517"/>
        </w:tabs>
        <w:kinsoku w:val="0"/>
        <w:overflowPunct w:val="0"/>
        <w:ind w:right="117" w:firstLine="720"/>
        <w:jc w:val="both"/>
        <w:rPr>
          <w:spacing w:val="-1"/>
        </w:rPr>
      </w:pPr>
      <w:r>
        <w:rPr>
          <w:spacing w:val="-1"/>
        </w:rPr>
        <w:lastRenderedPageBreak/>
        <w:t>Расторжение</w:t>
      </w:r>
      <w:r>
        <w:rPr>
          <w:spacing w:val="30"/>
        </w:rPr>
        <w:t xml:space="preserve"> </w:t>
      </w:r>
      <w:r>
        <w:rPr>
          <w:spacing w:val="-1"/>
        </w:rPr>
        <w:t>трудового</w:t>
      </w:r>
      <w:r>
        <w:rPr>
          <w:spacing w:val="29"/>
        </w:rPr>
        <w:t xml:space="preserve"> </w:t>
      </w:r>
      <w:r>
        <w:rPr>
          <w:spacing w:val="-1"/>
        </w:rPr>
        <w:t>договора</w:t>
      </w:r>
      <w:r>
        <w:rPr>
          <w:spacing w:val="30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rPr>
          <w:spacing w:val="-1"/>
        </w:rPr>
        <w:t>инициативе</w:t>
      </w:r>
      <w:r>
        <w:rPr>
          <w:spacing w:val="29"/>
        </w:rPr>
        <w:t xml:space="preserve"> </w:t>
      </w:r>
      <w:r>
        <w:rPr>
          <w:spacing w:val="-1"/>
        </w:rPr>
        <w:t>работодателя</w:t>
      </w:r>
      <w:r>
        <w:rPr>
          <w:spacing w:val="30"/>
        </w:rPr>
        <w:t xml:space="preserve"> </w:t>
      </w:r>
      <w:r>
        <w:rPr>
          <w:spacing w:val="-2"/>
        </w:rPr>
        <w:t>должно</w:t>
      </w:r>
      <w:r>
        <w:rPr>
          <w:spacing w:val="41"/>
        </w:rPr>
        <w:t xml:space="preserve"> </w:t>
      </w:r>
      <w:r>
        <w:t>быть</w:t>
      </w:r>
      <w:r>
        <w:rPr>
          <w:spacing w:val="54"/>
        </w:rPr>
        <w:t xml:space="preserve"> </w:t>
      </w:r>
      <w:r>
        <w:rPr>
          <w:spacing w:val="-1"/>
        </w:rPr>
        <w:t>осуществлено</w:t>
      </w:r>
      <w:r>
        <w:rPr>
          <w:spacing w:val="56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rPr>
          <w:spacing w:val="-2"/>
        </w:rPr>
        <w:t>соблюдением</w:t>
      </w:r>
      <w:r>
        <w:rPr>
          <w:spacing w:val="55"/>
        </w:rPr>
        <w:t xml:space="preserve"> </w:t>
      </w:r>
      <w:r>
        <w:rPr>
          <w:spacing w:val="-1"/>
        </w:rPr>
        <w:t>требований</w:t>
      </w:r>
      <w:r>
        <w:rPr>
          <w:spacing w:val="56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2"/>
        </w:rPr>
        <w:t>процедур</w:t>
      </w:r>
      <w:r>
        <w:rPr>
          <w:spacing w:val="56"/>
        </w:rPr>
        <w:t xml:space="preserve"> </w:t>
      </w:r>
      <w:r>
        <w:rPr>
          <w:spacing w:val="-1"/>
        </w:rPr>
        <w:t>увольнения,</w:t>
      </w:r>
      <w:r>
        <w:rPr>
          <w:spacing w:val="59"/>
        </w:rPr>
        <w:t xml:space="preserve"> </w:t>
      </w:r>
      <w:r>
        <w:rPr>
          <w:spacing w:val="-1"/>
        </w:rPr>
        <w:t>предоставлением</w:t>
      </w:r>
      <w:r>
        <w:rPr>
          <w:spacing w:val="44"/>
        </w:rPr>
        <w:t xml:space="preserve"> </w:t>
      </w:r>
      <w:r>
        <w:rPr>
          <w:spacing w:val="-1"/>
        </w:rPr>
        <w:t>льгот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компенсаций</w:t>
      </w:r>
      <w:r>
        <w:rPr>
          <w:spacing w:val="45"/>
        </w:rPr>
        <w:t xml:space="preserve"> </w:t>
      </w:r>
      <w:r>
        <w:rPr>
          <w:spacing w:val="-1"/>
        </w:rPr>
        <w:t>увольняемым</w:t>
      </w:r>
      <w:r>
        <w:rPr>
          <w:spacing w:val="41"/>
        </w:rPr>
        <w:t xml:space="preserve"> </w:t>
      </w:r>
      <w:r>
        <w:rPr>
          <w:spacing w:val="-1"/>
        </w:rPr>
        <w:t>работникам,</w:t>
      </w:r>
      <w:r>
        <w:rPr>
          <w:spacing w:val="44"/>
        </w:rPr>
        <w:t xml:space="preserve"> </w:t>
      </w:r>
      <w:r>
        <w:rPr>
          <w:spacing w:val="-1"/>
        </w:rPr>
        <w:t>установленных</w:t>
      </w:r>
      <w:r>
        <w:rPr>
          <w:spacing w:val="39"/>
        </w:rPr>
        <w:t xml:space="preserve"> </w:t>
      </w:r>
      <w:r>
        <w:rPr>
          <w:spacing w:val="-1"/>
        </w:rPr>
        <w:t>трудовым</w:t>
      </w:r>
      <w:r>
        <w:t xml:space="preserve"> </w:t>
      </w:r>
      <w:r>
        <w:rPr>
          <w:spacing w:val="-1"/>
        </w:rPr>
        <w:t>законодательством</w:t>
      </w:r>
      <w:r>
        <w:t xml:space="preserve"> </w:t>
      </w:r>
      <w:r>
        <w:rPr>
          <w:spacing w:val="-1"/>
        </w:rPr>
        <w:t>РФ.</w:t>
      </w:r>
    </w:p>
    <w:p w:rsidR="00203632" w:rsidRDefault="00203632" w:rsidP="00203632">
      <w:pPr>
        <w:pStyle w:val="a3"/>
        <w:numPr>
          <w:ilvl w:val="1"/>
          <w:numId w:val="10"/>
        </w:numPr>
        <w:tabs>
          <w:tab w:val="left" w:pos="1517"/>
        </w:tabs>
        <w:kinsoku w:val="0"/>
        <w:overflowPunct w:val="0"/>
        <w:ind w:right="113" w:firstLine="720"/>
        <w:jc w:val="both"/>
        <w:rPr>
          <w:spacing w:val="-1"/>
        </w:rPr>
      </w:pPr>
      <w:r>
        <w:rPr>
          <w:spacing w:val="-1"/>
        </w:rPr>
        <w:t>При</w:t>
      </w:r>
      <w:r>
        <w:rPr>
          <w:spacing w:val="24"/>
        </w:rPr>
        <w:t xml:space="preserve"> </w:t>
      </w:r>
      <w:r>
        <w:rPr>
          <w:spacing w:val="-1"/>
        </w:rPr>
        <w:t>принятии</w:t>
      </w:r>
      <w:r>
        <w:rPr>
          <w:spacing w:val="23"/>
        </w:rPr>
        <w:t xml:space="preserve"> </w:t>
      </w:r>
      <w:r>
        <w:rPr>
          <w:spacing w:val="-1"/>
        </w:rPr>
        <w:t>решения</w:t>
      </w:r>
      <w:r>
        <w:rPr>
          <w:spacing w:val="21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rPr>
          <w:spacing w:val="-1"/>
        </w:rPr>
        <w:t>сокращении</w:t>
      </w:r>
      <w:r>
        <w:rPr>
          <w:spacing w:val="23"/>
        </w:rPr>
        <w:t xml:space="preserve"> </w:t>
      </w:r>
      <w:r>
        <w:rPr>
          <w:spacing w:val="-1"/>
        </w:rPr>
        <w:t>численности</w:t>
      </w:r>
      <w:r>
        <w:rPr>
          <w:spacing w:val="21"/>
        </w:rPr>
        <w:t xml:space="preserve"> </w:t>
      </w:r>
      <w:r>
        <w:rPr>
          <w:spacing w:val="-1"/>
        </w:rPr>
        <w:t>или</w:t>
      </w:r>
      <w:r>
        <w:rPr>
          <w:spacing w:val="23"/>
        </w:rPr>
        <w:t xml:space="preserve"> </w:t>
      </w:r>
      <w:r>
        <w:rPr>
          <w:spacing w:val="-1"/>
        </w:rPr>
        <w:t>штата</w:t>
      </w:r>
      <w:r>
        <w:rPr>
          <w:spacing w:val="23"/>
        </w:rPr>
        <w:t xml:space="preserve"> </w:t>
      </w:r>
      <w:r>
        <w:rPr>
          <w:spacing w:val="-1"/>
        </w:rPr>
        <w:t>работников</w:t>
      </w:r>
      <w:r>
        <w:rPr>
          <w:spacing w:val="25"/>
        </w:rPr>
        <w:t xml:space="preserve"> </w:t>
      </w:r>
      <w:r>
        <w:rPr>
          <w:spacing w:val="-1"/>
        </w:rPr>
        <w:t>Учреждения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1"/>
        </w:rPr>
        <w:t>возможном</w:t>
      </w:r>
      <w:r>
        <w:rPr>
          <w:spacing w:val="15"/>
        </w:rPr>
        <w:t xml:space="preserve"> </w:t>
      </w:r>
      <w:r>
        <w:rPr>
          <w:spacing w:val="-1"/>
        </w:rPr>
        <w:t>расторжении</w:t>
      </w:r>
      <w:r>
        <w:rPr>
          <w:spacing w:val="16"/>
        </w:rPr>
        <w:t xml:space="preserve"> </w:t>
      </w:r>
      <w:r>
        <w:rPr>
          <w:spacing w:val="-2"/>
        </w:rPr>
        <w:t>трудовых</w:t>
      </w:r>
      <w:r>
        <w:rPr>
          <w:spacing w:val="14"/>
        </w:rPr>
        <w:t xml:space="preserve"> </w:t>
      </w:r>
      <w:r>
        <w:rPr>
          <w:spacing w:val="-1"/>
        </w:rPr>
        <w:t>договоров</w:t>
      </w:r>
      <w:r>
        <w:rPr>
          <w:spacing w:val="21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1"/>
        </w:rPr>
        <w:t>работниками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соответствии</w:t>
      </w:r>
      <w:r>
        <w:rPr>
          <w:spacing w:val="49"/>
        </w:rPr>
        <w:t xml:space="preserve"> </w:t>
      </w:r>
      <w:r>
        <w:t>с</w:t>
      </w:r>
      <w:r>
        <w:rPr>
          <w:spacing w:val="3"/>
        </w:rPr>
        <w:t xml:space="preserve"> </w:t>
      </w:r>
      <w:r>
        <w:rPr>
          <w:spacing w:val="-2"/>
        </w:rPr>
        <w:t>п.2</w:t>
      </w:r>
      <w:r>
        <w:rPr>
          <w:spacing w:val="4"/>
        </w:rPr>
        <w:t xml:space="preserve"> </w:t>
      </w:r>
      <w:r>
        <w:rPr>
          <w:spacing w:val="-1"/>
        </w:rPr>
        <w:t>статьи</w:t>
      </w:r>
      <w:r>
        <w:rPr>
          <w:spacing w:val="1"/>
        </w:rPr>
        <w:t xml:space="preserve"> </w:t>
      </w:r>
      <w:r>
        <w:rPr>
          <w:spacing w:val="-1"/>
        </w:rPr>
        <w:t>81</w:t>
      </w:r>
      <w:r>
        <w:rPr>
          <w:spacing w:val="4"/>
        </w:rPr>
        <w:t xml:space="preserve"> </w:t>
      </w:r>
      <w:r>
        <w:rPr>
          <w:spacing w:val="-1"/>
        </w:rPr>
        <w:t>Трудового</w:t>
      </w:r>
      <w:r>
        <w:rPr>
          <w:spacing w:val="3"/>
        </w:rPr>
        <w:t xml:space="preserve"> </w:t>
      </w:r>
      <w:r>
        <w:rPr>
          <w:spacing w:val="-1"/>
        </w:rPr>
        <w:t>кодекса</w:t>
      </w:r>
      <w:r>
        <w:rPr>
          <w:spacing w:val="2"/>
        </w:rPr>
        <w:t xml:space="preserve"> </w:t>
      </w:r>
      <w:r>
        <w:rPr>
          <w:spacing w:val="-2"/>
        </w:rPr>
        <w:t>РФ,</w:t>
      </w:r>
      <w:r>
        <w:rPr>
          <w:spacing w:val="3"/>
        </w:rPr>
        <w:t xml:space="preserve"> </w:t>
      </w:r>
      <w:r>
        <w:rPr>
          <w:spacing w:val="-1"/>
        </w:rPr>
        <w:t>работодатель</w:t>
      </w:r>
      <w:r>
        <w:rPr>
          <w:spacing w:val="69"/>
        </w:rPr>
        <w:t xml:space="preserve"> </w:t>
      </w:r>
      <w:r>
        <w:rPr>
          <w:spacing w:val="-1"/>
        </w:rPr>
        <w:t>обязан</w:t>
      </w:r>
      <w:r>
        <w:rPr>
          <w:spacing w:val="4"/>
        </w:rPr>
        <w:t xml:space="preserve"> </w:t>
      </w:r>
      <w:r>
        <w:t xml:space="preserve">в </w:t>
      </w:r>
      <w:r>
        <w:rPr>
          <w:spacing w:val="-1"/>
        </w:rPr>
        <w:t>письменной</w:t>
      </w:r>
      <w:r>
        <w:rPr>
          <w:spacing w:val="2"/>
        </w:rPr>
        <w:t xml:space="preserve"> </w:t>
      </w:r>
      <w:r>
        <w:rPr>
          <w:spacing w:val="-1"/>
        </w:rPr>
        <w:t>форме</w:t>
      </w:r>
      <w:r>
        <w:rPr>
          <w:spacing w:val="51"/>
        </w:rPr>
        <w:t xml:space="preserve"> </w:t>
      </w:r>
      <w:r>
        <w:rPr>
          <w:spacing w:val="-1"/>
        </w:rPr>
        <w:t>сообщить</w:t>
      </w:r>
      <w:r>
        <w:rPr>
          <w:spacing w:val="12"/>
        </w:rPr>
        <w:t xml:space="preserve"> </w:t>
      </w:r>
      <w:r>
        <w:rPr>
          <w:spacing w:val="-1"/>
        </w:rPr>
        <w:t>об</w:t>
      </w:r>
      <w:r>
        <w:rPr>
          <w:spacing w:val="14"/>
        </w:rPr>
        <w:t xml:space="preserve"> </w:t>
      </w:r>
      <w:r>
        <w:t>этом</w:t>
      </w:r>
      <w:r>
        <w:rPr>
          <w:spacing w:val="13"/>
        </w:rPr>
        <w:t xml:space="preserve"> </w:t>
      </w:r>
      <w:r>
        <w:rPr>
          <w:spacing w:val="-1"/>
        </w:rPr>
        <w:t>работнику</w:t>
      </w:r>
      <w:r>
        <w:rPr>
          <w:spacing w:val="13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rPr>
          <w:spacing w:val="-1"/>
        </w:rPr>
        <w:t>позднее</w:t>
      </w:r>
      <w:r>
        <w:rPr>
          <w:spacing w:val="13"/>
        </w:rPr>
        <w:t xml:space="preserve"> </w:t>
      </w:r>
      <w:r>
        <w:rPr>
          <w:spacing w:val="-1"/>
        </w:rPr>
        <w:t>чем</w:t>
      </w:r>
      <w:r>
        <w:rPr>
          <w:spacing w:val="51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два</w:t>
      </w:r>
      <w:r>
        <w:rPr>
          <w:spacing w:val="8"/>
        </w:rPr>
        <w:t xml:space="preserve"> </w:t>
      </w:r>
      <w:r>
        <w:rPr>
          <w:spacing w:val="-1"/>
        </w:rPr>
        <w:t>месяца</w:t>
      </w:r>
      <w:r>
        <w:rPr>
          <w:spacing w:val="9"/>
        </w:rPr>
        <w:t xml:space="preserve"> </w:t>
      </w:r>
      <w:r>
        <w:t>до</w:t>
      </w:r>
      <w:r>
        <w:rPr>
          <w:spacing w:val="9"/>
        </w:rPr>
        <w:t xml:space="preserve"> </w:t>
      </w:r>
      <w:r>
        <w:rPr>
          <w:spacing w:val="-1"/>
        </w:rPr>
        <w:t>начала</w:t>
      </w:r>
      <w:r>
        <w:rPr>
          <w:spacing w:val="10"/>
        </w:rPr>
        <w:t xml:space="preserve"> </w:t>
      </w:r>
      <w:r>
        <w:rPr>
          <w:spacing w:val="-1"/>
        </w:rPr>
        <w:t>проведения</w:t>
      </w:r>
      <w:r>
        <w:rPr>
          <w:spacing w:val="9"/>
        </w:rPr>
        <w:t xml:space="preserve"> </w:t>
      </w:r>
      <w:r>
        <w:rPr>
          <w:spacing w:val="-1"/>
        </w:rPr>
        <w:t>мероприятии,</w:t>
      </w:r>
      <w:r>
        <w:rPr>
          <w:spacing w:val="27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если</w:t>
      </w:r>
      <w:r>
        <w:rPr>
          <w:spacing w:val="6"/>
        </w:rPr>
        <w:t xml:space="preserve"> </w:t>
      </w:r>
      <w:r>
        <w:rPr>
          <w:spacing w:val="-1"/>
        </w:rPr>
        <w:t>массовое</w:t>
      </w:r>
      <w:r>
        <w:rPr>
          <w:spacing w:val="9"/>
        </w:rPr>
        <w:t xml:space="preserve"> </w:t>
      </w:r>
      <w:r>
        <w:rPr>
          <w:spacing w:val="-1"/>
        </w:rPr>
        <w:t>увольнение</w:t>
      </w:r>
      <w:r>
        <w:rPr>
          <w:spacing w:val="14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то</w:t>
      </w:r>
      <w:r>
        <w:rPr>
          <w:spacing w:val="10"/>
        </w:rPr>
        <w:t xml:space="preserve"> </w:t>
      </w:r>
      <w:r>
        <w:t>за</w:t>
      </w:r>
      <w:r>
        <w:rPr>
          <w:spacing w:val="33"/>
        </w:rPr>
        <w:t xml:space="preserve"> </w:t>
      </w:r>
      <w:r>
        <w:t xml:space="preserve">три </w:t>
      </w:r>
      <w:r>
        <w:rPr>
          <w:spacing w:val="-1"/>
        </w:rPr>
        <w:t>месяца.</w:t>
      </w:r>
    </w:p>
    <w:p w:rsidR="00203632" w:rsidRDefault="00203632" w:rsidP="00203632">
      <w:pPr>
        <w:pStyle w:val="a3"/>
        <w:numPr>
          <w:ilvl w:val="1"/>
          <w:numId w:val="10"/>
        </w:numPr>
        <w:tabs>
          <w:tab w:val="left" w:pos="1517"/>
        </w:tabs>
        <w:kinsoku w:val="0"/>
        <w:overflowPunct w:val="0"/>
        <w:ind w:right="114" w:firstLine="720"/>
        <w:jc w:val="both"/>
        <w:rPr>
          <w:spacing w:val="-1"/>
        </w:rPr>
      </w:pPr>
      <w:r>
        <w:t>В</w:t>
      </w:r>
      <w:r>
        <w:rPr>
          <w:spacing w:val="4"/>
        </w:rPr>
        <w:t xml:space="preserve"> </w:t>
      </w:r>
      <w:r>
        <w:rPr>
          <w:spacing w:val="-1"/>
        </w:rPr>
        <w:t>состав</w:t>
      </w:r>
      <w:r>
        <w:rPr>
          <w:spacing w:val="1"/>
        </w:rPr>
        <w:t xml:space="preserve"> </w:t>
      </w:r>
      <w:r>
        <w:rPr>
          <w:spacing w:val="-1"/>
        </w:rPr>
        <w:t>аттестационной</w:t>
      </w:r>
      <w:r>
        <w:rPr>
          <w:spacing w:val="2"/>
        </w:rPr>
        <w:t xml:space="preserve"> </w:t>
      </w:r>
      <w:r>
        <w:rPr>
          <w:spacing w:val="-1"/>
        </w:rPr>
        <w:t>комиссии</w:t>
      </w:r>
      <w:r>
        <w:rPr>
          <w:spacing w:val="2"/>
        </w:rPr>
        <w:t xml:space="preserve"> </w:t>
      </w:r>
      <w:r>
        <w:rPr>
          <w:spacing w:val="-1"/>
        </w:rPr>
        <w:t>обязательно</w:t>
      </w:r>
      <w:r>
        <w:rPr>
          <w:spacing w:val="3"/>
        </w:rPr>
        <w:t xml:space="preserve"> </w:t>
      </w:r>
      <w:r>
        <w:rPr>
          <w:spacing w:val="-1"/>
        </w:rPr>
        <w:t>включается</w:t>
      </w:r>
      <w:r>
        <w:rPr>
          <w:spacing w:val="2"/>
        </w:rPr>
        <w:t xml:space="preserve"> </w:t>
      </w:r>
      <w:r>
        <w:t>член</w:t>
      </w:r>
      <w:r>
        <w:rPr>
          <w:spacing w:val="7"/>
        </w:rPr>
        <w:t xml:space="preserve"> </w:t>
      </w:r>
      <w:r>
        <w:rPr>
          <w:spacing w:val="-1"/>
        </w:rPr>
        <w:t>от Общего собрания работников,</w:t>
      </w:r>
      <w:r>
        <w:rPr>
          <w:spacing w:val="27"/>
        </w:rPr>
        <w:t xml:space="preserve"> </w:t>
      </w:r>
      <w:r>
        <w:rPr>
          <w:spacing w:val="-1"/>
        </w:rPr>
        <w:t>т.к.</w:t>
      </w:r>
      <w:r>
        <w:rPr>
          <w:spacing w:val="12"/>
        </w:rPr>
        <w:t xml:space="preserve"> </w:t>
      </w:r>
      <w:r>
        <w:rPr>
          <w:spacing w:val="-1"/>
        </w:rPr>
        <w:t>аттестация</w:t>
      </w:r>
      <w:r>
        <w:rPr>
          <w:spacing w:val="13"/>
        </w:rPr>
        <w:t xml:space="preserve"> </w:t>
      </w:r>
      <w:r>
        <w:rPr>
          <w:spacing w:val="-1"/>
        </w:rPr>
        <w:t>может</w:t>
      </w:r>
      <w:r>
        <w:rPr>
          <w:spacing w:val="12"/>
        </w:rPr>
        <w:t xml:space="preserve"> </w:t>
      </w:r>
      <w:r>
        <w:rPr>
          <w:spacing w:val="-1"/>
        </w:rPr>
        <w:t>послужить</w:t>
      </w:r>
      <w:r>
        <w:rPr>
          <w:spacing w:val="11"/>
        </w:rPr>
        <w:t xml:space="preserve"> </w:t>
      </w:r>
      <w:r>
        <w:rPr>
          <w:spacing w:val="-1"/>
        </w:rPr>
        <w:t>основанием</w:t>
      </w:r>
      <w:r>
        <w:rPr>
          <w:spacing w:val="10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увольнения</w:t>
      </w:r>
      <w:r>
        <w:rPr>
          <w:spacing w:val="37"/>
        </w:rPr>
        <w:t xml:space="preserve"> </w:t>
      </w:r>
      <w:r>
        <w:rPr>
          <w:spacing w:val="-1"/>
        </w:rPr>
        <w:t xml:space="preserve">работников </w:t>
      </w:r>
      <w:r>
        <w:t>в</w:t>
      </w:r>
      <w:r>
        <w:rPr>
          <w:spacing w:val="-1"/>
        </w:rPr>
        <w:t xml:space="preserve"> соответствии</w:t>
      </w:r>
      <w:r>
        <w:t xml:space="preserve"> с</w:t>
      </w:r>
      <w:r>
        <w:rPr>
          <w:spacing w:val="-4"/>
        </w:rPr>
        <w:t xml:space="preserve"> </w:t>
      </w:r>
      <w:r>
        <w:t xml:space="preserve">п.3 </w:t>
      </w:r>
      <w:r>
        <w:rPr>
          <w:spacing w:val="-1"/>
        </w:rPr>
        <w:t>ст.81</w:t>
      </w:r>
      <w:r>
        <w:rPr>
          <w:spacing w:val="1"/>
        </w:rPr>
        <w:t xml:space="preserve"> </w:t>
      </w:r>
      <w:r>
        <w:rPr>
          <w:spacing w:val="-3"/>
        </w:rPr>
        <w:t>ТК</w:t>
      </w:r>
      <w:r>
        <w:t xml:space="preserve"> </w:t>
      </w:r>
      <w:r>
        <w:rPr>
          <w:spacing w:val="-1"/>
        </w:rPr>
        <w:t>РФ;</w:t>
      </w:r>
    </w:p>
    <w:p w:rsidR="00203632" w:rsidRDefault="00203632" w:rsidP="00203632">
      <w:pPr>
        <w:pStyle w:val="a3"/>
        <w:numPr>
          <w:ilvl w:val="1"/>
          <w:numId w:val="10"/>
        </w:numPr>
        <w:tabs>
          <w:tab w:val="left" w:pos="1517"/>
        </w:tabs>
        <w:kinsoku w:val="0"/>
        <w:overflowPunct w:val="0"/>
        <w:ind w:right="121" w:firstLine="720"/>
        <w:jc w:val="both"/>
        <w:rPr>
          <w:spacing w:val="-2"/>
        </w:rPr>
      </w:pPr>
      <w:r>
        <w:t>Днем</w:t>
      </w:r>
      <w:r>
        <w:rPr>
          <w:spacing w:val="35"/>
        </w:rPr>
        <w:t xml:space="preserve"> </w:t>
      </w:r>
      <w:r>
        <w:rPr>
          <w:spacing w:val="-1"/>
        </w:rPr>
        <w:t>увольнения</w:t>
      </w:r>
      <w:r>
        <w:rPr>
          <w:spacing w:val="35"/>
        </w:rPr>
        <w:t xml:space="preserve"> </w:t>
      </w:r>
      <w:r>
        <w:rPr>
          <w:spacing w:val="-1"/>
        </w:rPr>
        <w:t>является</w:t>
      </w:r>
      <w:r>
        <w:rPr>
          <w:spacing w:val="36"/>
        </w:rPr>
        <w:t xml:space="preserve"> </w:t>
      </w:r>
      <w:r>
        <w:rPr>
          <w:spacing w:val="-1"/>
        </w:rPr>
        <w:t>последний</w:t>
      </w:r>
      <w:r>
        <w:rPr>
          <w:spacing w:val="35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rPr>
          <w:spacing w:val="-1"/>
        </w:rPr>
        <w:t>работы.</w:t>
      </w:r>
      <w:r>
        <w:rPr>
          <w:spacing w:val="35"/>
        </w:rPr>
        <w:t xml:space="preserve"> </w:t>
      </w:r>
      <w:r>
        <w:rPr>
          <w:spacing w:val="-1"/>
        </w:rPr>
        <w:t>Если</w:t>
      </w:r>
      <w:r>
        <w:rPr>
          <w:spacing w:val="35"/>
        </w:rPr>
        <w:t xml:space="preserve"> </w:t>
      </w:r>
      <w:r>
        <w:rPr>
          <w:spacing w:val="-1"/>
        </w:rPr>
        <w:t>последний</w:t>
      </w:r>
      <w:r>
        <w:rPr>
          <w:spacing w:val="35"/>
        </w:rPr>
        <w:t xml:space="preserve"> </w:t>
      </w:r>
      <w:r>
        <w:rPr>
          <w:spacing w:val="-1"/>
        </w:rPr>
        <w:t>день</w:t>
      </w:r>
      <w:r>
        <w:rPr>
          <w:spacing w:val="35"/>
        </w:rPr>
        <w:t xml:space="preserve"> </w:t>
      </w:r>
      <w:r>
        <w:rPr>
          <w:spacing w:val="-1"/>
        </w:rPr>
        <w:t>работы,</w:t>
      </w:r>
      <w:r>
        <w:rPr>
          <w:spacing w:val="20"/>
        </w:rPr>
        <w:t xml:space="preserve"> </w:t>
      </w:r>
      <w:r>
        <w:rPr>
          <w:spacing w:val="-1"/>
        </w:rPr>
        <w:t>согласно</w:t>
      </w:r>
      <w:r>
        <w:rPr>
          <w:spacing w:val="21"/>
        </w:rPr>
        <w:t xml:space="preserve"> </w:t>
      </w:r>
      <w:r>
        <w:rPr>
          <w:spacing w:val="-1"/>
        </w:rPr>
        <w:t>графику</w:t>
      </w:r>
      <w:r>
        <w:rPr>
          <w:spacing w:val="17"/>
        </w:rPr>
        <w:t xml:space="preserve"> </w:t>
      </w:r>
      <w:r>
        <w:rPr>
          <w:spacing w:val="-1"/>
        </w:rPr>
        <w:t>работы,</w:t>
      </w:r>
      <w:r>
        <w:rPr>
          <w:spacing w:val="20"/>
        </w:rPr>
        <w:t xml:space="preserve"> </w:t>
      </w:r>
      <w:r>
        <w:rPr>
          <w:spacing w:val="-1"/>
        </w:rPr>
        <w:t>приходится</w:t>
      </w:r>
      <w:r>
        <w:rPr>
          <w:spacing w:val="18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rPr>
          <w:spacing w:val="-2"/>
        </w:rPr>
        <w:t>нерабочий</w:t>
      </w:r>
      <w:r>
        <w:rPr>
          <w:spacing w:val="21"/>
        </w:rPr>
        <w:t xml:space="preserve"> </w:t>
      </w:r>
      <w:r>
        <w:rPr>
          <w:spacing w:val="-1"/>
        </w:rPr>
        <w:t>день,</w:t>
      </w:r>
      <w:r>
        <w:rPr>
          <w:spacing w:val="20"/>
        </w:rPr>
        <w:t xml:space="preserve"> </w:t>
      </w:r>
      <w:r>
        <w:t>то</w:t>
      </w:r>
      <w:r>
        <w:rPr>
          <w:spacing w:val="19"/>
        </w:rPr>
        <w:t xml:space="preserve"> </w:t>
      </w:r>
      <w:r>
        <w:t>днем</w:t>
      </w:r>
      <w:r>
        <w:rPr>
          <w:spacing w:val="18"/>
        </w:rPr>
        <w:t xml:space="preserve"> </w:t>
      </w:r>
      <w:r>
        <w:rPr>
          <w:spacing w:val="-1"/>
        </w:rPr>
        <w:t>окончания</w:t>
      </w:r>
      <w:r>
        <w:rPr>
          <w:spacing w:val="41"/>
        </w:rPr>
        <w:t xml:space="preserve"> </w:t>
      </w:r>
      <w:r>
        <w:rPr>
          <w:spacing w:val="-1"/>
        </w:rPr>
        <w:t>срока</w:t>
      </w:r>
      <w:r>
        <w:rPr>
          <w:spacing w:val="28"/>
        </w:rPr>
        <w:t xml:space="preserve"> </w:t>
      </w:r>
      <w:r>
        <w:rPr>
          <w:spacing w:val="-1"/>
        </w:rPr>
        <w:t>предупреждения</w:t>
      </w:r>
      <w:r>
        <w:rPr>
          <w:spacing w:val="26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rPr>
          <w:spacing w:val="-1"/>
        </w:rPr>
        <w:t>предстоящем</w:t>
      </w:r>
      <w:r>
        <w:rPr>
          <w:spacing w:val="28"/>
        </w:rPr>
        <w:t xml:space="preserve"> </w:t>
      </w:r>
      <w:r>
        <w:rPr>
          <w:spacing w:val="-1"/>
        </w:rPr>
        <w:t>увольнении</w:t>
      </w:r>
      <w:r>
        <w:rPr>
          <w:spacing w:val="31"/>
        </w:rPr>
        <w:t xml:space="preserve"> </w:t>
      </w:r>
      <w:r>
        <w:rPr>
          <w:spacing w:val="-1"/>
        </w:rPr>
        <w:t>считается</w:t>
      </w:r>
      <w:r>
        <w:rPr>
          <w:spacing w:val="28"/>
        </w:rPr>
        <w:t xml:space="preserve"> </w:t>
      </w:r>
      <w:r>
        <w:rPr>
          <w:spacing w:val="-1"/>
        </w:rPr>
        <w:t>ближайший</w:t>
      </w:r>
      <w:r>
        <w:rPr>
          <w:spacing w:val="29"/>
        </w:rPr>
        <w:t xml:space="preserve"> </w:t>
      </w:r>
      <w:r>
        <w:rPr>
          <w:spacing w:val="-1"/>
        </w:rPr>
        <w:t>следующий</w:t>
      </w:r>
      <w:r>
        <w:rPr>
          <w:spacing w:val="3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rPr>
          <w:spacing w:val="-1"/>
        </w:rPr>
        <w:t>рабочий</w:t>
      </w:r>
      <w:r>
        <w:t xml:space="preserve"> </w:t>
      </w:r>
      <w:r>
        <w:rPr>
          <w:spacing w:val="-2"/>
        </w:rPr>
        <w:t>день.</w:t>
      </w:r>
    </w:p>
    <w:p w:rsidR="00203632" w:rsidRDefault="00203632" w:rsidP="00203632">
      <w:pPr>
        <w:pStyle w:val="a3"/>
        <w:numPr>
          <w:ilvl w:val="1"/>
          <w:numId w:val="10"/>
        </w:numPr>
        <w:tabs>
          <w:tab w:val="left" w:pos="1517"/>
        </w:tabs>
        <w:kinsoku w:val="0"/>
        <w:overflowPunct w:val="0"/>
        <w:ind w:right="116" w:firstLine="720"/>
        <w:jc w:val="both"/>
      </w:pPr>
      <w:r>
        <w:rPr>
          <w:spacing w:val="-1"/>
        </w:rPr>
        <w:t>Работник</w:t>
      </w:r>
      <w:r>
        <w:rPr>
          <w:spacing w:val="42"/>
        </w:rPr>
        <w:t xml:space="preserve"> </w:t>
      </w:r>
      <w:r>
        <w:rPr>
          <w:spacing w:val="-1"/>
        </w:rPr>
        <w:t>обязан</w:t>
      </w:r>
      <w:r>
        <w:rPr>
          <w:spacing w:val="45"/>
        </w:rPr>
        <w:t xml:space="preserve"> </w:t>
      </w:r>
      <w:r>
        <w:rPr>
          <w:spacing w:val="-1"/>
        </w:rPr>
        <w:t>сдать</w:t>
      </w:r>
      <w:r>
        <w:rPr>
          <w:spacing w:val="43"/>
        </w:rPr>
        <w:t xml:space="preserve"> </w:t>
      </w:r>
      <w:r>
        <w:t>всю</w:t>
      </w:r>
      <w:r>
        <w:rPr>
          <w:spacing w:val="43"/>
        </w:rPr>
        <w:t xml:space="preserve"> </w:t>
      </w:r>
      <w:r>
        <w:rPr>
          <w:spacing w:val="-1"/>
        </w:rPr>
        <w:t>документацию,</w:t>
      </w:r>
      <w:r>
        <w:rPr>
          <w:spacing w:val="44"/>
        </w:rPr>
        <w:t xml:space="preserve"> </w:t>
      </w:r>
      <w:r>
        <w:rPr>
          <w:spacing w:val="-1"/>
        </w:rPr>
        <w:t>материалы,</w:t>
      </w:r>
      <w:r>
        <w:rPr>
          <w:spacing w:val="42"/>
        </w:rPr>
        <w:t xml:space="preserve"> </w:t>
      </w:r>
      <w:r>
        <w:rPr>
          <w:spacing w:val="-1"/>
        </w:rPr>
        <w:t>рабочие</w:t>
      </w:r>
      <w:r>
        <w:rPr>
          <w:spacing w:val="42"/>
        </w:rPr>
        <w:t xml:space="preserve"> </w:t>
      </w:r>
      <w:r>
        <w:rPr>
          <w:spacing w:val="-1"/>
        </w:rPr>
        <w:t>проекты,</w:t>
      </w:r>
      <w:r>
        <w:rPr>
          <w:spacing w:val="37"/>
        </w:rPr>
        <w:t xml:space="preserve"> </w:t>
      </w:r>
      <w:r>
        <w:rPr>
          <w:spacing w:val="-1"/>
        </w:rPr>
        <w:t>созданные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rPr>
          <w:spacing w:val="-1"/>
        </w:rPr>
        <w:t>ходе</w:t>
      </w:r>
      <w:r>
        <w:rPr>
          <w:spacing w:val="63"/>
        </w:rPr>
        <w:t xml:space="preserve"> </w:t>
      </w:r>
      <w:r>
        <w:rPr>
          <w:spacing w:val="-1"/>
        </w:rPr>
        <w:t>трудовой</w:t>
      </w:r>
      <w:r>
        <w:rPr>
          <w:spacing w:val="64"/>
        </w:rPr>
        <w:t xml:space="preserve"> </w:t>
      </w:r>
      <w:r>
        <w:rPr>
          <w:spacing w:val="-1"/>
        </w:rPr>
        <w:t>деятельности,</w:t>
      </w:r>
      <w:r>
        <w:rPr>
          <w:spacing w:val="65"/>
        </w:rPr>
        <w:t xml:space="preserve"> </w:t>
      </w:r>
      <w:r>
        <w:rPr>
          <w:spacing w:val="-1"/>
        </w:rPr>
        <w:t>вернуть</w:t>
      </w:r>
      <w:r>
        <w:rPr>
          <w:spacing w:val="65"/>
        </w:rPr>
        <w:t xml:space="preserve"> </w:t>
      </w:r>
      <w:r>
        <w:rPr>
          <w:spacing w:val="-1"/>
        </w:rPr>
        <w:t>имущество,</w:t>
      </w:r>
      <w:r>
        <w:rPr>
          <w:spacing w:val="65"/>
        </w:rPr>
        <w:t xml:space="preserve"> </w:t>
      </w:r>
      <w:r>
        <w:rPr>
          <w:spacing w:val="-1"/>
        </w:rPr>
        <w:t>переданное</w:t>
      </w:r>
      <w:r>
        <w:rPr>
          <w:spacing w:val="63"/>
        </w:rPr>
        <w:t xml:space="preserve"> </w:t>
      </w:r>
      <w:r>
        <w:rPr>
          <w:spacing w:val="-1"/>
        </w:rPr>
        <w:t>для</w:t>
      </w:r>
      <w:r>
        <w:rPr>
          <w:spacing w:val="39"/>
        </w:rPr>
        <w:t xml:space="preserve"> </w:t>
      </w:r>
      <w:r>
        <w:rPr>
          <w:spacing w:val="-1"/>
        </w:rPr>
        <w:t>исполнения</w:t>
      </w:r>
      <w:r>
        <w:rPr>
          <w:spacing w:val="35"/>
        </w:rPr>
        <w:t xml:space="preserve"> </w:t>
      </w:r>
      <w:r>
        <w:rPr>
          <w:spacing w:val="-1"/>
        </w:rPr>
        <w:t>должностных</w:t>
      </w:r>
      <w:r>
        <w:rPr>
          <w:spacing w:val="33"/>
        </w:rPr>
        <w:t xml:space="preserve"> </w:t>
      </w:r>
      <w:r>
        <w:rPr>
          <w:spacing w:val="-1"/>
        </w:rPr>
        <w:t>обязанностей.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последний</w:t>
      </w:r>
      <w:r>
        <w:rPr>
          <w:spacing w:val="33"/>
        </w:rPr>
        <w:t xml:space="preserve"> </w:t>
      </w:r>
      <w:r>
        <w:rPr>
          <w:spacing w:val="-1"/>
        </w:rPr>
        <w:t>рабочий</w:t>
      </w:r>
      <w:r>
        <w:rPr>
          <w:spacing w:val="33"/>
        </w:rPr>
        <w:t xml:space="preserve"> </w:t>
      </w:r>
      <w:r>
        <w:rPr>
          <w:spacing w:val="-1"/>
        </w:rPr>
        <w:t>день</w:t>
      </w:r>
      <w:r>
        <w:rPr>
          <w:spacing w:val="34"/>
        </w:rPr>
        <w:t xml:space="preserve"> </w:t>
      </w:r>
      <w:r>
        <w:rPr>
          <w:spacing w:val="-1"/>
        </w:rPr>
        <w:t>Работник</w:t>
      </w:r>
      <w:r>
        <w:rPr>
          <w:spacing w:val="33"/>
        </w:rPr>
        <w:t xml:space="preserve"> </w:t>
      </w:r>
      <w:r>
        <w:rPr>
          <w:spacing w:val="-1"/>
        </w:rPr>
        <w:t>обязан</w:t>
      </w:r>
      <w:r>
        <w:rPr>
          <w:spacing w:val="51"/>
        </w:rPr>
        <w:t xml:space="preserve"> </w:t>
      </w:r>
      <w:r>
        <w:t>сдать</w:t>
      </w:r>
      <w:r>
        <w:rPr>
          <w:spacing w:val="50"/>
        </w:rPr>
        <w:t xml:space="preserve"> </w:t>
      </w:r>
      <w:r>
        <w:rPr>
          <w:spacing w:val="-1"/>
        </w:rPr>
        <w:t>уполномоченному</w:t>
      </w:r>
      <w:r>
        <w:rPr>
          <w:spacing w:val="48"/>
        </w:rPr>
        <w:t xml:space="preserve"> </w:t>
      </w:r>
      <w:r>
        <w:rPr>
          <w:spacing w:val="-1"/>
        </w:rPr>
        <w:t>лицу</w:t>
      </w:r>
      <w:r>
        <w:rPr>
          <w:spacing w:val="48"/>
        </w:rPr>
        <w:t xml:space="preserve"> </w:t>
      </w:r>
      <w:r>
        <w:rPr>
          <w:spacing w:val="-1"/>
        </w:rPr>
        <w:t>ключи,</w:t>
      </w:r>
      <w:r>
        <w:rPr>
          <w:spacing w:val="48"/>
        </w:rPr>
        <w:t xml:space="preserve"> </w:t>
      </w:r>
      <w:r>
        <w:rPr>
          <w:spacing w:val="-1"/>
        </w:rPr>
        <w:t>печати</w:t>
      </w:r>
      <w:r>
        <w:rPr>
          <w:spacing w:val="5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>штампы,</w:t>
      </w:r>
      <w:r>
        <w:rPr>
          <w:spacing w:val="51"/>
        </w:rPr>
        <w:t xml:space="preserve"> </w:t>
      </w:r>
      <w:r>
        <w:rPr>
          <w:spacing w:val="-2"/>
        </w:rPr>
        <w:t>пропуск</w:t>
      </w:r>
      <w:r>
        <w:rPr>
          <w:spacing w:val="52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rPr>
          <w:spacing w:val="-1"/>
        </w:rPr>
        <w:t>банковские</w:t>
      </w:r>
      <w:r>
        <w:rPr>
          <w:spacing w:val="57"/>
        </w:rPr>
        <w:t xml:space="preserve"> </w:t>
      </w:r>
      <w:r>
        <w:rPr>
          <w:spacing w:val="-1"/>
        </w:rPr>
        <w:t>учреждения, обходной</w:t>
      </w:r>
      <w:r>
        <w:t xml:space="preserve"> </w:t>
      </w:r>
      <w:proofErr w:type="gramStart"/>
      <w:r>
        <w:rPr>
          <w:spacing w:val="-1"/>
        </w:rPr>
        <w:t>лист</w:t>
      </w:r>
      <w:r>
        <w:t xml:space="preserve">  и</w:t>
      </w:r>
      <w:proofErr w:type="gramEnd"/>
      <w:r>
        <w:t xml:space="preserve"> </w:t>
      </w:r>
      <w:r>
        <w:rPr>
          <w:spacing w:val="-1"/>
        </w:rPr>
        <w:t xml:space="preserve">т. </w:t>
      </w:r>
      <w:r>
        <w:t>д.</w:t>
      </w:r>
    </w:p>
    <w:p w:rsidR="00203632" w:rsidRDefault="00203632" w:rsidP="00203632">
      <w:pPr>
        <w:pStyle w:val="a3"/>
        <w:numPr>
          <w:ilvl w:val="1"/>
          <w:numId w:val="10"/>
        </w:numPr>
        <w:tabs>
          <w:tab w:val="left" w:pos="1517"/>
        </w:tabs>
        <w:kinsoku w:val="0"/>
        <w:overflowPunct w:val="0"/>
        <w:ind w:right="118" w:firstLine="720"/>
        <w:jc w:val="both"/>
        <w:rPr>
          <w:spacing w:val="-1"/>
        </w:rPr>
      </w:pPr>
      <w:r>
        <w:rPr>
          <w:spacing w:val="-1"/>
        </w:rPr>
        <w:t>Материально-ответственные</w:t>
      </w:r>
      <w:r>
        <w:rPr>
          <w:spacing w:val="23"/>
        </w:rPr>
        <w:t xml:space="preserve"> </w:t>
      </w:r>
      <w:r>
        <w:rPr>
          <w:spacing w:val="-1"/>
        </w:rPr>
        <w:t>лица</w:t>
      </w:r>
      <w:r>
        <w:rPr>
          <w:spacing w:val="23"/>
        </w:rPr>
        <w:t xml:space="preserve"> </w:t>
      </w:r>
      <w:r>
        <w:rPr>
          <w:spacing w:val="-1"/>
        </w:rPr>
        <w:t>перед</w:t>
      </w:r>
      <w:r>
        <w:rPr>
          <w:spacing w:val="23"/>
        </w:rPr>
        <w:t xml:space="preserve"> </w:t>
      </w:r>
      <w:r>
        <w:rPr>
          <w:spacing w:val="-1"/>
        </w:rPr>
        <w:t>увольнением</w:t>
      </w:r>
      <w:r>
        <w:rPr>
          <w:spacing w:val="20"/>
        </w:rPr>
        <w:t xml:space="preserve"> </w:t>
      </w:r>
      <w:r>
        <w:rPr>
          <w:spacing w:val="-1"/>
        </w:rPr>
        <w:t>обязаны</w:t>
      </w:r>
      <w:r>
        <w:rPr>
          <w:spacing w:val="4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1"/>
        </w:rPr>
        <w:t>ходе</w:t>
      </w:r>
      <w:r>
        <w:rPr>
          <w:spacing w:val="45"/>
        </w:rPr>
        <w:t xml:space="preserve"> </w:t>
      </w:r>
      <w:r>
        <w:rPr>
          <w:spacing w:val="-1"/>
        </w:rPr>
        <w:t>инвентаризации</w:t>
      </w:r>
      <w:r>
        <w:rPr>
          <w:spacing w:val="28"/>
        </w:rPr>
        <w:t xml:space="preserve"> </w:t>
      </w:r>
      <w:r>
        <w:rPr>
          <w:spacing w:val="-2"/>
        </w:rPr>
        <w:t>сдать</w:t>
      </w:r>
      <w:r>
        <w:rPr>
          <w:spacing w:val="26"/>
        </w:rPr>
        <w:t xml:space="preserve"> </w:t>
      </w:r>
      <w:r>
        <w:rPr>
          <w:spacing w:val="-1"/>
        </w:rPr>
        <w:t>товарно-материальные</w:t>
      </w:r>
      <w:r>
        <w:rPr>
          <w:spacing w:val="28"/>
        </w:rPr>
        <w:t xml:space="preserve"> </w:t>
      </w:r>
      <w:r>
        <w:rPr>
          <w:spacing w:val="-1"/>
        </w:rPr>
        <w:t>ценности</w:t>
      </w:r>
      <w:r>
        <w:rPr>
          <w:spacing w:val="28"/>
        </w:rPr>
        <w:t xml:space="preserve"> </w:t>
      </w:r>
      <w:r>
        <w:rPr>
          <w:spacing w:val="-2"/>
        </w:rPr>
        <w:t>лицу,</w:t>
      </w:r>
      <w:r>
        <w:rPr>
          <w:spacing w:val="27"/>
        </w:rPr>
        <w:t xml:space="preserve"> </w:t>
      </w:r>
      <w:r>
        <w:rPr>
          <w:spacing w:val="-1"/>
        </w:rPr>
        <w:t>назначенному</w:t>
      </w:r>
      <w:r>
        <w:rPr>
          <w:spacing w:val="24"/>
        </w:rPr>
        <w:t xml:space="preserve"> </w:t>
      </w:r>
      <w:r>
        <w:rPr>
          <w:spacing w:val="-1"/>
        </w:rPr>
        <w:t>приказом</w:t>
      </w:r>
      <w:r>
        <w:rPr>
          <w:spacing w:val="77"/>
        </w:rPr>
        <w:t xml:space="preserve"> </w:t>
      </w:r>
      <w:r>
        <w:rPr>
          <w:spacing w:val="-1"/>
        </w:rPr>
        <w:t>директора</w:t>
      </w:r>
      <w:r>
        <w:t xml:space="preserve"> </w:t>
      </w:r>
      <w:r>
        <w:rPr>
          <w:spacing w:val="-1"/>
        </w:rPr>
        <w:t>Учреждения.</w:t>
      </w:r>
    </w:p>
    <w:p w:rsidR="00203632" w:rsidRDefault="00203632" w:rsidP="00203632">
      <w:pPr>
        <w:pStyle w:val="a3"/>
        <w:numPr>
          <w:ilvl w:val="1"/>
          <w:numId w:val="10"/>
        </w:numPr>
        <w:tabs>
          <w:tab w:val="left" w:pos="1517"/>
        </w:tabs>
        <w:kinsoku w:val="0"/>
        <w:overflowPunct w:val="0"/>
        <w:spacing w:before="2"/>
        <w:ind w:right="116" w:firstLine="720"/>
        <w:jc w:val="both"/>
        <w:rPr>
          <w:spacing w:val="-1"/>
        </w:rPr>
      </w:pPr>
      <w:r>
        <w:rPr>
          <w:spacing w:val="-1"/>
        </w:rPr>
        <w:t>Прекращение</w:t>
      </w:r>
      <w:r>
        <w:rPr>
          <w:spacing w:val="22"/>
        </w:rPr>
        <w:t xml:space="preserve"> </w:t>
      </w:r>
      <w:r>
        <w:rPr>
          <w:spacing w:val="-1"/>
        </w:rPr>
        <w:t>трудового</w:t>
      </w:r>
      <w:r>
        <w:rPr>
          <w:spacing w:val="23"/>
        </w:rPr>
        <w:t xml:space="preserve"> </w:t>
      </w:r>
      <w:r>
        <w:rPr>
          <w:spacing w:val="-1"/>
        </w:rPr>
        <w:t>договора</w:t>
      </w:r>
      <w:r>
        <w:rPr>
          <w:spacing w:val="22"/>
        </w:rPr>
        <w:t xml:space="preserve"> </w:t>
      </w:r>
      <w:r>
        <w:rPr>
          <w:spacing w:val="-1"/>
        </w:rPr>
        <w:t>оформляется</w:t>
      </w:r>
      <w:r>
        <w:rPr>
          <w:spacing w:val="23"/>
        </w:rPr>
        <w:t xml:space="preserve"> </w:t>
      </w:r>
      <w:r>
        <w:rPr>
          <w:spacing w:val="-1"/>
        </w:rPr>
        <w:t>приказом</w:t>
      </w:r>
      <w:r>
        <w:rPr>
          <w:spacing w:val="22"/>
        </w:rPr>
        <w:t xml:space="preserve"> </w:t>
      </w:r>
      <w:r>
        <w:rPr>
          <w:spacing w:val="-1"/>
        </w:rPr>
        <w:t>директора.</w:t>
      </w:r>
      <w:r>
        <w:rPr>
          <w:spacing w:val="33"/>
        </w:rPr>
        <w:t xml:space="preserve"> </w:t>
      </w:r>
      <w:r>
        <w:rPr>
          <w:spacing w:val="-1"/>
        </w:rPr>
        <w:t>Приказ</w:t>
      </w:r>
      <w:r>
        <w:rPr>
          <w:spacing w:val="28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rPr>
          <w:spacing w:val="-1"/>
        </w:rPr>
        <w:t>прекращении</w:t>
      </w:r>
      <w:r>
        <w:rPr>
          <w:spacing w:val="31"/>
        </w:rPr>
        <w:t xml:space="preserve"> </w:t>
      </w:r>
      <w:r>
        <w:rPr>
          <w:spacing w:val="-1"/>
        </w:rPr>
        <w:t>трудового</w:t>
      </w:r>
      <w:r>
        <w:rPr>
          <w:spacing w:val="29"/>
        </w:rPr>
        <w:t xml:space="preserve"> </w:t>
      </w:r>
      <w:r>
        <w:rPr>
          <w:spacing w:val="-1"/>
        </w:rPr>
        <w:t>договора</w:t>
      </w:r>
      <w:r>
        <w:rPr>
          <w:spacing w:val="28"/>
        </w:rPr>
        <w:t xml:space="preserve"> </w:t>
      </w:r>
      <w:r>
        <w:rPr>
          <w:spacing w:val="-1"/>
        </w:rPr>
        <w:t>издается</w:t>
      </w:r>
      <w:r>
        <w:rPr>
          <w:spacing w:val="30"/>
        </w:rPr>
        <w:t xml:space="preserve"> </w:t>
      </w:r>
      <w:r>
        <w:rPr>
          <w:spacing w:val="-1"/>
        </w:rPr>
        <w:t>не</w:t>
      </w:r>
      <w:r>
        <w:rPr>
          <w:spacing w:val="30"/>
        </w:rPr>
        <w:t xml:space="preserve"> </w:t>
      </w:r>
      <w:r>
        <w:rPr>
          <w:spacing w:val="-1"/>
        </w:rPr>
        <w:t>позднее</w:t>
      </w:r>
      <w:r>
        <w:rPr>
          <w:spacing w:val="40"/>
        </w:rPr>
        <w:t xml:space="preserve"> </w:t>
      </w:r>
      <w:r>
        <w:rPr>
          <w:spacing w:val="-1"/>
        </w:rPr>
        <w:t>последнего</w:t>
      </w:r>
      <w:r>
        <w:rPr>
          <w:spacing w:val="31"/>
        </w:rPr>
        <w:t xml:space="preserve"> </w:t>
      </w:r>
      <w:r>
        <w:rPr>
          <w:spacing w:val="-2"/>
        </w:rPr>
        <w:t>рабочего</w:t>
      </w:r>
      <w:r>
        <w:rPr>
          <w:spacing w:val="63"/>
        </w:rPr>
        <w:t xml:space="preserve"> </w:t>
      </w:r>
      <w:r>
        <w:rPr>
          <w:spacing w:val="-1"/>
        </w:rPr>
        <w:t>дня</w:t>
      </w:r>
      <w:r>
        <w:t xml:space="preserve"> и </w:t>
      </w:r>
      <w:r>
        <w:rPr>
          <w:spacing w:val="-1"/>
        </w:rPr>
        <w:t>объявляется</w:t>
      </w:r>
      <w:r>
        <w:t xml:space="preserve"> </w:t>
      </w:r>
      <w:r>
        <w:rPr>
          <w:spacing w:val="-1"/>
        </w:rPr>
        <w:t>Работнику</w:t>
      </w:r>
      <w:r>
        <w:rPr>
          <w:spacing w:val="-4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rPr>
          <w:spacing w:val="-1"/>
        </w:rPr>
        <w:t>роспись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rPr>
          <w:spacing w:val="-1"/>
        </w:rPr>
        <w:t>указанием</w:t>
      </w:r>
      <w:r>
        <w:t xml:space="preserve"> </w:t>
      </w:r>
      <w:r>
        <w:rPr>
          <w:spacing w:val="-1"/>
        </w:rPr>
        <w:t>даты</w:t>
      </w:r>
      <w:r>
        <w:rPr>
          <w:spacing w:val="-2"/>
        </w:rPr>
        <w:t xml:space="preserve"> </w:t>
      </w:r>
      <w:r>
        <w:rPr>
          <w:spacing w:val="-1"/>
        </w:rPr>
        <w:t>ознакомления.</w:t>
      </w:r>
    </w:p>
    <w:p w:rsidR="00203632" w:rsidRDefault="00203632" w:rsidP="00C64A48">
      <w:pPr>
        <w:pStyle w:val="a3"/>
        <w:kinsoku w:val="0"/>
        <w:overflowPunct w:val="0"/>
        <w:ind w:right="115"/>
        <w:jc w:val="both"/>
      </w:pPr>
      <w:r>
        <w:rPr>
          <w:spacing w:val="-1"/>
        </w:rPr>
        <w:t>На</w:t>
      </w:r>
      <w:r>
        <w:rPr>
          <w:spacing w:val="8"/>
        </w:rPr>
        <w:t xml:space="preserve"> </w:t>
      </w:r>
      <w:r>
        <w:rPr>
          <w:spacing w:val="-1"/>
        </w:rPr>
        <w:t>основании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2"/>
        </w:rPr>
        <w:t>точном</w:t>
      </w:r>
      <w:r>
        <w:rPr>
          <w:spacing w:val="8"/>
        </w:rPr>
        <w:t xml:space="preserve"> </w:t>
      </w:r>
      <w:r>
        <w:rPr>
          <w:spacing w:val="-1"/>
        </w:rPr>
        <w:t>соответствии</w:t>
      </w:r>
      <w:r>
        <w:rPr>
          <w:spacing w:val="5"/>
        </w:rPr>
        <w:t xml:space="preserve"> </w:t>
      </w:r>
      <w:r>
        <w:t>с</w:t>
      </w:r>
      <w:r>
        <w:rPr>
          <w:spacing w:val="8"/>
        </w:rPr>
        <w:t xml:space="preserve"> </w:t>
      </w:r>
      <w:r>
        <w:rPr>
          <w:spacing w:val="-1"/>
        </w:rPr>
        <w:t>подписанным</w:t>
      </w:r>
      <w:r>
        <w:rPr>
          <w:spacing w:val="6"/>
        </w:rPr>
        <w:t xml:space="preserve"> </w:t>
      </w:r>
      <w:r>
        <w:rPr>
          <w:spacing w:val="-1"/>
        </w:rPr>
        <w:t>приказом</w:t>
      </w:r>
      <w:r>
        <w:rPr>
          <w:spacing w:val="6"/>
        </w:rPr>
        <w:t xml:space="preserve"> </w:t>
      </w:r>
      <w:r>
        <w:t>о</w:t>
      </w:r>
      <w:r>
        <w:rPr>
          <w:spacing w:val="7"/>
        </w:rPr>
        <w:t xml:space="preserve"> </w:t>
      </w:r>
      <w:r>
        <w:rPr>
          <w:spacing w:val="-1"/>
        </w:rPr>
        <w:t>прекращении</w:t>
      </w:r>
      <w:r>
        <w:rPr>
          <w:spacing w:val="25"/>
        </w:rPr>
        <w:t xml:space="preserve"> </w:t>
      </w:r>
      <w:r>
        <w:rPr>
          <w:spacing w:val="-1"/>
        </w:rPr>
        <w:t>трудового</w:t>
      </w:r>
      <w:r>
        <w:t xml:space="preserve"> </w:t>
      </w:r>
      <w:proofErr w:type="gramStart"/>
      <w:r>
        <w:rPr>
          <w:spacing w:val="-1"/>
        </w:rPr>
        <w:t>договора,</w:t>
      </w:r>
      <w:r>
        <w:t xml:space="preserve"> </w:t>
      </w:r>
      <w:r>
        <w:rPr>
          <w:spacing w:val="58"/>
        </w:rPr>
        <w:t xml:space="preserve"> </w:t>
      </w:r>
      <w:r>
        <w:rPr>
          <w:spacing w:val="-1"/>
        </w:rPr>
        <w:t>уполномоченное</w:t>
      </w:r>
      <w:proofErr w:type="gramEnd"/>
      <w:r>
        <w:t xml:space="preserve"> </w:t>
      </w:r>
      <w:r>
        <w:rPr>
          <w:spacing w:val="56"/>
        </w:rPr>
        <w:t xml:space="preserve"> </w:t>
      </w:r>
      <w:r>
        <w:rPr>
          <w:spacing w:val="-1"/>
        </w:rPr>
        <w:t>лицо</w:t>
      </w:r>
      <w:r>
        <w:t xml:space="preserve">    </w:t>
      </w:r>
      <w:r>
        <w:rPr>
          <w:spacing w:val="48"/>
        </w:rPr>
        <w:t xml:space="preserve"> </w:t>
      </w:r>
      <w:r>
        <w:rPr>
          <w:spacing w:val="-1"/>
        </w:rPr>
        <w:t>учреждения</w:t>
      </w:r>
      <w:r>
        <w:t xml:space="preserve"> </w:t>
      </w:r>
      <w:r>
        <w:rPr>
          <w:spacing w:val="59"/>
        </w:rPr>
        <w:t xml:space="preserve"> </w:t>
      </w:r>
      <w:r>
        <w:rPr>
          <w:spacing w:val="-1"/>
        </w:rPr>
        <w:t>заполняет</w:t>
      </w:r>
      <w:r>
        <w:t xml:space="preserve"> </w:t>
      </w:r>
      <w:r>
        <w:rPr>
          <w:spacing w:val="56"/>
        </w:rPr>
        <w:t xml:space="preserve"> </w:t>
      </w:r>
      <w:r>
        <w:t xml:space="preserve">и </w:t>
      </w:r>
      <w:r>
        <w:rPr>
          <w:spacing w:val="57"/>
        </w:rPr>
        <w:t xml:space="preserve"> </w:t>
      </w:r>
      <w:r>
        <w:rPr>
          <w:spacing w:val="-1"/>
        </w:rPr>
        <w:t>выдает</w:t>
      </w:r>
      <w:r>
        <w:t xml:space="preserve"> </w:t>
      </w:r>
      <w:r w:rsidR="00C64A48">
        <w:t xml:space="preserve"> </w:t>
      </w:r>
      <w:r>
        <w:rPr>
          <w:spacing w:val="-1"/>
        </w:rPr>
        <w:t>последний</w:t>
      </w:r>
      <w:r>
        <w:rPr>
          <w:spacing w:val="21"/>
        </w:rPr>
        <w:t xml:space="preserve"> </w:t>
      </w:r>
      <w:r>
        <w:rPr>
          <w:spacing w:val="-1"/>
        </w:rPr>
        <w:t>день</w:t>
      </w:r>
      <w:r>
        <w:rPr>
          <w:spacing w:val="22"/>
        </w:rPr>
        <w:t xml:space="preserve"> </w:t>
      </w:r>
      <w:r>
        <w:rPr>
          <w:spacing w:val="-1"/>
        </w:rPr>
        <w:t>работы</w:t>
      </w:r>
      <w:r>
        <w:rPr>
          <w:spacing w:val="25"/>
        </w:rPr>
        <w:t xml:space="preserve"> </w:t>
      </w:r>
      <w:r>
        <w:rPr>
          <w:spacing w:val="-2"/>
        </w:rPr>
        <w:t>трудовую</w:t>
      </w:r>
      <w:r>
        <w:rPr>
          <w:spacing w:val="22"/>
        </w:rPr>
        <w:t xml:space="preserve"> </w:t>
      </w:r>
      <w:r>
        <w:rPr>
          <w:spacing w:val="-1"/>
        </w:rPr>
        <w:t>книжку</w:t>
      </w:r>
      <w:r>
        <w:rPr>
          <w:spacing w:val="19"/>
        </w:rPr>
        <w:t xml:space="preserve"> </w:t>
      </w:r>
      <w:r>
        <w:rPr>
          <w:spacing w:val="-1"/>
        </w:rPr>
        <w:t>Работнику,</w:t>
      </w:r>
      <w:r>
        <w:rPr>
          <w:spacing w:val="22"/>
        </w:rPr>
        <w:t xml:space="preserve"> </w:t>
      </w:r>
      <w:r>
        <w:rPr>
          <w:spacing w:val="-1"/>
        </w:rPr>
        <w:t>другие</w:t>
      </w:r>
      <w:r>
        <w:rPr>
          <w:spacing w:val="20"/>
        </w:rPr>
        <w:t xml:space="preserve"> </w:t>
      </w:r>
      <w:r>
        <w:rPr>
          <w:spacing w:val="-1"/>
        </w:rPr>
        <w:t>документы,</w:t>
      </w:r>
      <w:r>
        <w:rPr>
          <w:spacing w:val="23"/>
        </w:rPr>
        <w:t xml:space="preserve"> </w:t>
      </w:r>
      <w:r>
        <w:rPr>
          <w:spacing w:val="-1"/>
        </w:rPr>
        <w:t>связанные</w:t>
      </w:r>
      <w:r>
        <w:rPr>
          <w:spacing w:val="20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rPr>
          <w:spacing w:val="-1"/>
        </w:rPr>
        <w:t>работой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1"/>
        </w:rPr>
        <w:t>письменному</w:t>
      </w:r>
      <w:r>
        <w:rPr>
          <w:spacing w:val="-4"/>
        </w:rPr>
        <w:t xml:space="preserve"> </w:t>
      </w:r>
      <w:r>
        <w:rPr>
          <w:spacing w:val="-1"/>
        </w:rPr>
        <w:t>заявлению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1"/>
        </w:rPr>
        <w:t>произвести</w:t>
      </w:r>
      <w:r>
        <w:t xml:space="preserve"> с</w:t>
      </w:r>
      <w:r>
        <w:rPr>
          <w:spacing w:val="-1"/>
        </w:rPr>
        <w:t xml:space="preserve"> ним</w:t>
      </w:r>
      <w:r>
        <w:t xml:space="preserve"> </w:t>
      </w:r>
      <w:r>
        <w:rPr>
          <w:spacing w:val="-1"/>
        </w:rPr>
        <w:t>окончательный</w:t>
      </w:r>
      <w:r>
        <w:t xml:space="preserve"> расчет..</w:t>
      </w:r>
    </w:p>
    <w:p w:rsidR="00203632" w:rsidRDefault="00203632" w:rsidP="00203632">
      <w:pPr>
        <w:pStyle w:val="a3"/>
        <w:kinsoku w:val="0"/>
        <w:overflowPunct w:val="0"/>
        <w:ind w:right="122"/>
        <w:jc w:val="both"/>
        <w:rPr>
          <w:spacing w:val="-1"/>
        </w:rPr>
      </w:pPr>
      <w:r>
        <w:rPr>
          <w:spacing w:val="-1"/>
        </w:rPr>
        <w:t>2.2</w:t>
      </w:r>
      <w:r w:rsidR="00864332">
        <w:rPr>
          <w:spacing w:val="-1"/>
        </w:rPr>
        <w:t>8</w:t>
      </w:r>
      <w:r>
        <w:rPr>
          <w:spacing w:val="-1"/>
        </w:rPr>
        <w:t>.</w:t>
      </w:r>
      <w:r>
        <w:rPr>
          <w:spacing w:val="64"/>
        </w:rPr>
        <w:t xml:space="preserve"> </w:t>
      </w:r>
      <w:r>
        <w:rPr>
          <w:spacing w:val="-1"/>
        </w:rPr>
        <w:t>Факт</w:t>
      </w:r>
      <w:r>
        <w:rPr>
          <w:spacing w:val="64"/>
        </w:rPr>
        <w:t xml:space="preserve"> </w:t>
      </w:r>
      <w:r>
        <w:rPr>
          <w:spacing w:val="-1"/>
        </w:rPr>
        <w:t>выдачи</w:t>
      </w:r>
      <w:r>
        <w:rPr>
          <w:spacing w:val="64"/>
        </w:rPr>
        <w:t xml:space="preserve"> </w:t>
      </w:r>
      <w:r>
        <w:rPr>
          <w:spacing w:val="-2"/>
        </w:rPr>
        <w:t>трудовой</w:t>
      </w:r>
      <w:r>
        <w:rPr>
          <w:spacing w:val="63"/>
        </w:rPr>
        <w:t xml:space="preserve"> </w:t>
      </w:r>
      <w:r>
        <w:rPr>
          <w:spacing w:val="-1"/>
        </w:rPr>
        <w:t>книжки</w:t>
      </w:r>
      <w:r>
        <w:rPr>
          <w:spacing w:val="62"/>
        </w:rPr>
        <w:t xml:space="preserve"> </w:t>
      </w:r>
      <w:r>
        <w:rPr>
          <w:spacing w:val="-1"/>
        </w:rPr>
        <w:t>фиксируется</w:t>
      </w:r>
      <w:r>
        <w:rPr>
          <w:spacing w:val="64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rPr>
          <w:spacing w:val="-1"/>
        </w:rPr>
        <w:t>«Книге</w:t>
      </w:r>
      <w:r>
        <w:rPr>
          <w:spacing w:val="64"/>
        </w:rPr>
        <w:t xml:space="preserve"> </w:t>
      </w:r>
      <w:r>
        <w:rPr>
          <w:spacing w:val="-1"/>
        </w:rPr>
        <w:t>учета</w:t>
      </w:r>
      <w:r>
        <w:rPr>
          <w:spacing w:val="61"/>
        </w:rPr>
        <w:t xml:space="preserve"> </w:t>
      </w:r>
      <w:r>
        <w:rPr>
          <w:spacing w:val="-1"/>
        </w:rPr>
        <w:t>движения</w:t>
      </w:r>
      <w:r>
        <w:rPr>
          <w:spacing w:val="55"/>
        </w:rPr>
        <w:t xml:space="preserve"> </w:t>
      </w:r>
      <w:r>
        <w:rPr>
          <w:spacing w:val="-1"/>
        </w:rPr>
        <w:t>трудовых</w:t>
      </w:r>
      <w:r>
        <w:rPr>
          <w:spacing w:val="1"/>
        </w:rPr>
        <w:t xml:space="preserve"> </w:t>
      </w:r>
      <w:r>
        <w:rPr>
          <w:spacing w:val="-1"/>
        </w:rPr>
        <w:t>книжек</w:t>
      </w:r>
      <w:r>
        <w:t xml:space="preserve"> и</w:t>
      </w:r>
      <w:r>
        <w:rPr>
          <w:spacing w:val="-3"/>
        </w:rPr>
        <w:t xml:space="preserve"> </w:t>
      </w:r>
      <w:r>
        <w:rPr>
          <w:spacing w:val="-1"/>
        </w:rPr>
        <w:t>вкладышей</w:t>
      </w:r>
      <w:r>
        <w:rPr>
          <w:spacing w:val="-3"/>
        </w:rPr>
        <w:t xml:space="preserve"> </w:t>
      </w:r>
      <w:r>
        <w:t xml:space="preserve">к </w:t>
      </w:r>
      <w:r>
        <w:rPr>
          <w:spacing w:val="-1"/>
        </w:rPr>
        <w:t xml:space="preserve">ним» </w:t>
      </w:r>
      <w:r>
        <w:t>и в</w:t>
      </w:r>
      <w:r>
        <w:rPr>
          <w:spacing w:val="-2"/>
        </w:rPr>
        <w:t xml:space="preserve"> </w:t>
      </w:r>
      <w:r>
        <w:rPr>
          <w:spacing w:val="-1"/>
        </w:rPr>
        <w:t>личной</w:t>
      </w:r>
      <w:r>
        <w:t xml:space="preserve"> </w:t>
      </w:r>
      <w:r>
        <w:rPr>
          <w:spacing w:val="-1"/>
        </w:rPr>
        <w:t>карточке</w:t>
      </w:r>
      <w:r>
        <w:rPr>
          <w:spacing w:val="-2"/>
        </w:rPr>
        <w:t xml:space="preserve"> </w:t>
      </w:r>
      <w:r>
        <w:rPr>
          <w:spacing w:val="-1"/>
        </w:rPr>
        <w:t>Работника.</w:t>
      </w:r>
    </w:p>
    <w:p w:rsidR="00864332" w:rsidRPr="00274845" w:rsidRDefault="00864332" w:rsidP="00274845">
      <w:pPr>
        <w:shd w:val="clear" w:color="auto" w:fill="FFFFFF"/>
        <w:spacing w:line="270" w:lineRule="atLeast"/>
        <w:jc w:val="both"/>
        <w:rPr>
          <w:rFonts w:eastAsia="Times New Roman"/>
          <w:sz w:val="28"/>
          <w:szCs w:val="28"/>
        </w:rPr>
      </w:pPr>
      <w:r>
        <w:tab/>
      </w:r>
      <w:r w:rsidR="00274845">
        <w:t xml:space="preserve"> </w:t>
      </w:r>
      <w:r w:rsidRPr="00274845">
        <w:rPr>
          <w:sz w:val="28"/>
          <w:szCs w:val="28"/>
        </w:rPr>
        <w:t>2.29</w:t>
      </w:r>
      <w:r w:rsidRPr="00274845">
        <w:t xml:space="preserve">. </w:t>
      </w:r>
      <w:r w:rsidRPr="00274845">
        <w:rPr>
          <w:rFonts w:eastAsia="Times New Roman"/>
          <w:sz w:val="28"/>
          <w:szCs w:val="28"/>
        </w:rPr>
        <w:t>В случае призыва работника на военную службу по мобилизации или заключения им контракта в соответствии с пунктом 7 статьи 38 Федерального закона от 28 марта 1998 года N 53-ФЗ "О воинской обязанности и военной службе" либо контракта о добровольном содействии в выполнении задач, возложенных на Вооруженные Силы Российской Федерации, действие трудового договора, заключенного между работником и работодателем, приостанавливается на период прохождения работником военной службы или оказания им добровольного содействия в выполнении задач, возложенных на Вооруженные Силы Российской Федерации.</w:t>
      </w:r>
    </w:p>
    <w:p w:rsidR="00864332" w:rsidRPr="00274845" w:rsidRDefault="00864332" w:rsidP="00274845">
      <w:pPr>
        <w:shd w:val="clear" w:color="auto" w:fill="FFFFFF"/>
        <w:spacing w:line="270" w:lineRule="atLeast"/>
        <w:ind w:firstLine="709"/>
        <w:jc w:val="both"/>
        <w:rPr>
          <w:rFonts w:eastAsia="Times New Roman"/>
          <w:sz w:val="28"/>
          <w:szCs w:val="28"/>
        </w:rPr>
      </w:pPr>
      <w:r w:rsidRPr="00274845">
        <w:rPr>
          <w:rFonts w:eastAsia="Times New Roman"/>
          <w:sz w:val="28"/>
          <w:szCs w:val="28"/>
        </w:rPr>
        <w:t xml:space="preserve">Работодатель на основании заявления работника издает приказ о приостановлении действия трудового договора. 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в соответствии с пунктом 7 статьи 38 Федерального закона от 28 марта 1998 года N 53-ФЗ "О воинской обязанности и военной службе" либо контракта о добровольном содействии в выполнении задач, возложенных на Вооруженные Силы Российской </w:t>
      </w:r>
      <w:r w:rsidRPr="00274845">
        <w:rPr>
          <w:rFonts w:eastAsia="Times New Roman"/>
          <w:sz w:val="28"/>
          <w:szCs w:val="28"/>
        </w:rPr>
        <w:lastRenderedPageBreak/>
        <w:t>Федерации. Указанное уведомление предоставляется федеральным органом исполнительной власти, с которым работник заключил соответствующий контракт.</w:t>
      </w:r>
    </w:p>
    <w:p w:rsidR="00864332" w:rsidRPr="00274845" w:rsidRDefault="00864332" w:rsidP="00274845">
      <w:pPr>
        <w:shd w:val="clear" w:color="auto" w:fill="FFFFFF"/>
        <w:spacing w:line="270" w:lineRule="atLeast"/>
        <w:ind w:firstLine="709"/>
        <w:jc w:val="both"/>
        <w:rPr>
          <w:rFonts w:eastAsia="Times New Roman"/>
          <w:sz w:val="28"/>
          <w:szCs w:val="28"/>
        </w:rPr>
      </w:pPr>
      <w:r w:rsidRPr="00274845">
        <w:rPr>
          <w:rFonts w:eastAsia="Times New Roman"/>
          <w:sz w:val="28"/>
          <w:szCs w:val="28"/>
        </w:rPr>
        <w:t>В период приостановления действия трудового договора стороны трудового договора приостанавливают осуществление прав и обязанностей, установленных трудовым законодательством и иными нормативными правовыми актами, содержащими нормы трудового права, локальными нормативными актами, а также прав и обязанностей, вытекающих из условий коллективного договора, соглашений, трудового договора, за исключением прав и обязанностей, установленных настоящей статьей.</w:t>
      </w:r>
    </w:p>
    <w:p w:rsidR="00864332" w:rsidRPr="00274845" w:rsidRDefault="00864332" w:rsidP="00274845">
      <w:pPr>
        <w:shd w:val="clear" w:color="auto" w:fill="FFFFFF"/>
        <w:spacing w:line="270" w:lineRule="atLeast"/>
        <w:ind w:firstLine="709"/>
        <w:jc w:val="both"/>
        <w:rPr>
          <w:rFonts w:eastAsia="Times New Roman"/>
          <w:sz w:val="28"/>
          <w:szCs w:val="28"/>
        </w:rPr>
      </w:pPr>
      <w:r w:rsidRPr="00274845">
        <w:rPr>
          <w:rFonts w:eastAsia="Times New Roman"/>
          <w:sz w:val="28"/>
          <w:szCs w:val="28"/>
        </w:rPr>
        <w:t>В период приостановления действия трудового договора за работником сохраняется место работы (должность). В этот период работодатель вправе заключить с другим работником срочный трудовой договор на время исполнения обязанностей отсутствующего работника по указанному месту работы (должности).</w:t>
      </w:r>
    </w:p>
    <w:p w:rsidR="00864332" w:rsidRPr="00274845" w:rsidRDefault="00864332" w:rsidP="00274845">
      <w:pPr>
        <w:shd w:val="clear" w:color="auto" w:fill="FFFFFF"/>
        <w:spacing w:line="270" w:lineRule="atLeast"/>
        <w:ind w:firstLine="567"/>
        <w:jc w:val="both"/>
        <w:rPr>
          <w:rFonts w:eastAsia="Times New Roman"/>
          <w:sz w:val="28"/>
          <w:szCs w:val="28"/>
        </w:rPr>
      </w:pPr>
      <w:r w:rsidRPr="00274845">
        <w:rPr>
          <w:rFonts w:eastAsia="Times New Roman"/>
          <w:sz w:val="28"/>
          <w:szCs w:val="28"/>
        </w:rPr>
        <w:t>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работы, предшествующий приостановлению действия трудового договора.</w:t>
      </w:r>
    </w:p>
    <w:p w:rsidR="00864332" w:rsidRPr="00274845" w:rsidRDefault="00864332" w:rsidP="00274845">
      <w:pPr>
        <w:shd w:val="clear" w:color="auto" w:fill="FFFFFF"/>
        <w:spacing w:line="270" w:lineRule="atLeast"/>
        <w:ind w:firstLine="567"/>
        <w:jc w:val="both"/>
        <w:rPr>
          <w:rFonts w:eastAsia="Times New Roman"/>
          <w:sz w:val="28"/>
          <w:szCs w:val="28"/>
        </w:rPr>
      </w:pPr>
      <w:r w:rsidRPr="00274845">
        <w:rPr>
          <w:rFonts w:eastAsia="Times New Roman"/>
          <w:sz w:val="28"/>
          <w:szCs w:val="28"/>
        </w:rPr>
        <w:t>На период приостановления действия трудового договора в отношении работника сохраняются социально-трудовые гарантии, право на предоставление которых он получил до начала указанного периода (дополнительное страхование работника, негосударственное пенсионное обеспечение работника, улучшение социально-бытовых условий работника и членов его семьи).</w:t>
      </w:r>
    </w:p>
    <w:p w:rsidR="00864332" w:rsidRPr="00274845" w:rsidRDefault="00864332" w:rsidP="00274845">
      <w:pPr>
        <w:shd w:val="clear" w:color="auto" w:fill="FFFFFF"/>
        <w:spacing w:line="270" w:lineRule="atLeast"/>
        <w:ind w:firstLine="567"/>
        <w:jc w:val="both"/>
        <w:rPr>
          <w:rFonts w:eastAsia="Times New Roman"/>
          <w:sz w:val="28"/>
          <w:szCs w:val="28"/>
        </w:rPr>
      </w:pPr>
      <w:r w:rsidRPr="00274845">
        <w:rPr>
          <w:rFonts w:eastAsia="Times New Roman"/>
          <w:sz w:val="28"/>
          <w:szCs w:val="28"/>
        </w:rPr>
        <w:t>Период приостановления действия трудового договора в соответствии с настоящей статьей засчитывается в трудовой стаж работника, а также в стаж работы по специальности (за исключением случаев досрочного назначения страховой пенсии по старости).</w:t>
      </w:r>
    </w:p>
    <w:p w:rsidR="00864332" w:rsidRPr="00274845" w:rsidRDefault="00864332" w:rsidP="00274845">
      <w:pPr>
        <w:shd w:val="clear" w:color="auto" w:fill="FFFFFF"/>
        <w:spacing w:line="270" w:lineRule="atLeast"/>
        <w:ind w:firstLine="567"/>
        <w:jc w:val="both"/>
        <w:rPr>
          <w:rFonts w:eastAsia="Times New Roman"/>
          <w:sz w:val="28"/>
          <w:szCs w:val="28"/>
        </w:rPr>
      </w:pPr>
      <w:r w:rsidRPr="00274845">
        <w:rPr>
          <w:rFonts w:eastAsia="Times New Roman"/>
          <w:sz w:val="28"/>
          <w:szCs w:val="28"/>
        </w:rPr>
        <w:t>Действие трудового договора возобновляется в день выхода работника на работу. Работник обязан предупредить работодателя о своем выходе на работу не позднее чем за три рабочих дня.</w:t>
      </w:r>
    </w:p>
    <w:p w:rsidR="00864332" w:rsidRPr="00274845" w:rsidRDefault="00864332" w:rsidP="00274845">
      <w:pPr>
        <w:shd w:val="clear" w:color="auto" w:fill="FFFFFF"/>
        <w:spacing w:line="270" w:lineRule="atLeast"/>
        <w:ind w:firstLine="567"/>
        <w:jc w:val="both"/>
        <w:rPr>
          <w:rFonts w:eastAsia="Times New Roman"/>
          <w:sz w:val="28"/>
          <w:szCs w:val="28"/>
        </w:rPr>
      </w:pPr>
      <w:r w:rsidRPr="00274845">
        <w:rPr>
          <w:rFonts w:eastAsia="Times New Roman"/>
          <w:sz w:val="28"/>
          <w:szCs w:val="28"/>
        </w:rPr>
        <w:t>Работник в течение шести месяцев после возобновления в соответствии с настоящей статьей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работодателя.</w:t>
      </w:r>
    </w:p>
    <w:p w:rsidR="00864332" w:rsidRPr="00274845" w:rsidRDefault="00864332" w:rsidP="00274845">
      <w:pPr>
        <w:shd w:val="clear" w:color="auto" w:fill="FFFFFF"/>
        <w:spacing w:line="270" w:lineRule="atLeast"/>
        <w:ind w:firstLine="567"/>
        <w:jc w:val="both"/>
        <w:rPr>
          <w:rFonts w:eastAsia="Times New Roman"/>
          <w:sz w:val="28"/>
          <w:szCs w:val="28"/>
        </w:rPr>
      </w:pPr>
      <w:r w:rsidRPr="00274845">
        <w:rPr>
          <w:rFonts w:eastAsia="Times New Roman"/>
          <w:sz w:val="28"/>
          <w:szCs w:val="28"/>
        </w:rPr>
        <w:t>Расторжение по инициативе работодателя трудового договора с работником в период приостановления действия трудового договора не допускается, за исключением случаев ликвидации организации либо прекращения деятельности индивидуальным предпринимателем, а также истечения в указанный период срока действия трудового договора, если он был заключен на определенный срок.</w:t>
      </w:r>
    </w:p>
    <w:p w:rsidR="00864332" w:rsidRPr="00274845" w:rsidRDefault="00864332" w:rsidP="00274845">
      <w:pPr>
        <w:shd w:val="clear" w:color="auto" w:fill="FFFFFF"/>
        <w:spacing w:line="270" w:lineRule="atLeast"/>
        <w:ind w:firstLine="567"/>
        <w:jc w:val="both"/>
        <w:rPr>
          <w:rFonts w:eastAsia="Times New Roman"/>
          <w:sz w:val="28"/>
          <w:szCs w:val="28"/>
        </w:rPr>
      </w:pPr>
      <w:r w:rsidRPr="00274845">
        <w:rPr>
          <w:rFonts w:eastAsia="Times New Roman"/>
          <w:sz w:val="28"/>
          <w:szCs w:val="28"/>
        </w:rPr>
        <w:t xml:space="preserve">В случае,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контракту, заключенному в соответствии с пунктом 7 статьи 38 Федерального закона от 28 марта 1998 года N 53-ФЗ "О воинской обязанности и военной службе", либо после окончания действия заключенного им контракта о добровольном содействии в выполнении задач, возложенных на Вооруженные Силы Российской Федерации, расторжение трудового договора с работником осуществляется по инициативе работодателя по основанию, предусмотренному пунктом 13.1 части первой статьи 81 настоящего Кодекса. Федеральный орган исполнительной власти, с которым работник заключил соответствующий контракт, обязан информировать работодателя о дате окончания прохождения работником военной службы по контракту, заключенному в соответствии с пунктом 7 статьи 38 Федерального закона от 28 марта 1998 года N 53-ФЗ </w:t>
      </w:r>
      <w:r w:rsidRPr="00274845">
        <w:rPr>
          <w:rFonts w:eastAsia="Times New Roman"/>
          <w:sz w:val="28"/>
          <w:szCs w:val="28"/>
        </w:rPr>
        <w:lastRenderedPageBreak/>
        <w:t>"О воинской обязанности и военной службе", или о дате окончания действия заключенного работником контракта о добровольном содействии в выполнении задач, возложенных на Вооруженные Силы Российской Федерации.</w:t>
      </w:r>
    </w:p>
    <w:p w:rsidR="00864332" w:rsidRDefault="00864332" w:rsidP="00864332">
      <w:pPr>
        <w:jc w:val="center"/>
        <w:rPr>
          <w:rFonts w:ascii="Arial" w:eastAsiaTheme="minorHAnsi" w:hAnsi="Arial" w:cs="Arial"/>
          <w:b/>
          <w:color w:val="2B2B2B"/>
          <w:sz w:val="22"/>
          <w:szCs w:val="22"/>
          <w:shd w:val="clear" w:color="auto" w:fill="FFFFFF"/>
          <w:lang w:eastAsia="en-US"/>
        </w:rPr>
      </w:pPr>
    </w:p>
    <w:p w:rsidR="00864332" w:rsidRDefault="00864332" w:rsidP="00864332">
      <w:pPr>
        <w:jc w:val="center"/>
        <w:rPr>
          <w:rFonts w:ascii="Arial" w:hAnsi="Arial" w:cs="Arial"/>
          <w:b/>
          <w:color w:val="2B2B2B"/>
          <w:shd w:val="clear" w:color="auto" w:fill="FFFFFF"/>
        </w:rPr>
      </w:pPr>
    </w:p>
    <w:p w:rsidR="00203632" w:rsidRDefault="00203632" w:rsidP="00203632">
      <w:pPr>
        <w:pStyle w:val="1"/>
        <w:kinsoku w:val="0"/>
        <w:overflowPunct w:val="0"/>
        <w:ind w:left="1454" w:right="1469"/>
        <w:jc w:val="center"/>
        <w:rPr>
          <w:rFonts w:eastAsiaTheme="minorEastAsia"/>
          <w:b w:val="0"/>
          <w:bCs w:val="0"/>
        </w:rPr>
      </w:pPr>
      <w:r>
        <w:rPr>
          <w:rFonts w:eastAsiaTheme="minorEastAsia"/>
          <w:spacing w:val="-1"/>
        </w:rPr>
        <w:t xml:space="preserve">РАЗДЕЛ </w:t>
      </w:r>
      <w:r>
        <w:rPr>
          <w:rFonts w:eastAsiaTheme="minorEastAsia"/>
        </w:rPr>
        <w:t xml:space="preserve">3. </w:t>
      </w:r>
      <w:r>
        <w:rPr>
          <w:rFonts w:eastAsiaTheme="minorEastAsia"/>
          <w:spacing w:val="-1"/>
        </w:rPr>
        <w:t xml:space="preserve">ПЕРЕВОД РАБОТНИКА </w:t>
      </w:r>
      <w:r>
        <w:rPr>
          <w:rFonts w:eastAsiaTheme="minorEastAsia"/>
        </w:rPr>
        <w:t>НА</w:t>
      </w:r>
      <w:r>
        <w:rPr>
          <w:rFonts w:eastAsiaTheme="minorEastAsia"/>
          <w:spacing w:val="-2"/>
        </w:rPr>
        <w:t xml:space="preserve"> </w:t>
      </w:r>
      <w:r>
        <w:rPr>
          <w:rFonts w:eastAsiaTheme="minorEastAsia"/>
          <w:spacing w:val="-1"/>
        </w:rPr>
        <w:t>ДРУГУЮ</w:t>
      </w:r>
      <w:r>
        <w:rPr>
          <w:rFonts w:eastAsiaTheme="minorEastAsia"/>
        </w:rPr>
        <w:t xml:space="preserve"> </w:t>
      </w:r>
      <w:r>
        <w:rPr>
          <w:rFonts w:eastAsiaTheme="minorEastAsia"/>
          <w:spacing w:val="-1"/>
        </w:rPr>
        <w:t>РАБОТУ</w:t>
      </w:r>
    </w:p>
    <w:p w:rsidR="00203632" w:rsidRDefault="00203632" w:rsidP="00203632">
      <w:pPr>
        <w:pStyle w:val="a3"/>
        <w:kinsoku w:val="0"/>
        <w:overflowPunct w:val="0"/>
        <w:spacing w:before="6"/>
        <w:ind w:left="0" w:firstLine="0"/>
        <w:rPr>
          <w:b/>
          <w:bCs/>
          <w:sz w:val="27"/>
          <w:szCs w:val="27"/>
        </w:rPr>
      </w:pPr>
    </w:p>
    <w:p w:rsidR="00203632" w:rsidRDefault="00203632" w:rsidP="00203632">
      <w:pPr>
        <w:pStyle w:val="a3"/>
        <w:numPr>
          <w:ilvl w:val="1"/>
          <w:numId w:val="14"/>
        </w:numPr>
        <w:tabs>
          <w:tab w:val="left" w:pos="1517"/>
        </w:tabs>
        <w:kinsoku w:val="0"/>
        <w:overflowPunct w:val="0"/>
        <w:ind w:right="124" w:firstLine="720"/>
        <w:jc w:val="both"/>
        <w:rPr>
          <w:spacing w:val="-2"/>
        </w:rPr>
      </w:pPr>
      <w:r>
        <w:rPr>
          <w:spacing w:val="-1"/>
        </w:rPr>
        <w:t>Учреждение</w:t>
      </w:r>
      <w:r>
        <w:rPr>
          <w:spacing w:val="1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rPr>
          <w:spacing w:val="-1"/>
        </w:rPr>
        <w:t>вправе</w:t>
      </w:r>
      <w:r>
        <w:rPr>
          <w:spacing w:val="3"/>
        </w:rPr>
        <w:t xml:space="preserve"> </w:t>
      </w:r>
      <w:r>
        <w:rPr>
          <w:spacing w:val="-1"/>
        </w:rPr>
        <w:t>требовать</w:t>
      </w:r>
      <w:r>
        <w:rPr>
          <w:spacing w:val="69"/>
        </w:rPr>
        <w:t xml:space="preserve"> </w:t>
      </w:r>
      <w:r>
        <w:t xml:space="preserve">от </w:t>
      </w:r>
      <w:r>
        <w:rPr>
          <w:spacing w:val="-1"/>
        </w:rPr>
        <w:t>Работника</w:t>
      </w:r>
      <w:r>
        <w:rPr>
          <w:spacing w:val="4"/>
        </w:rPr>
        <w:t xml:space="preserve"> </w:t>
      </w:r>
      <w:r>
        <w:rPr>
          <w:spacing w:val="-2"/>
        </w:rPr>
        <w:t>выполнения</w:t>
      </w:r>
      <w:r>
        <w:rPr>
          <w:spacing w:val="1"/>
        </w:rPr>
        <w:t xml:space="preserve"> </w:t>
      </w:r>
      <w:r>
        <w:rPr>
          <w:spacing w:val="-1"/>
        </w:rPr>
        <w:t>работы,</w:t>
      </w:r>
      <w:r>
        <w:rPr>
          <w:spacing w:val="1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rPr>
          <w:spacing w:val="-1"/>
        </w:rPr>
        <w:t>обусловленной</w:t>
      </w:r>
      <w:r>
        <w:rPr>
          <w:spacing w:val="47"/>
        </w:rPr>
        <w:t xml:space="preserve"> </w:t>
      </w:r>
      <w:r>
        <w:rPr>
          <w:spacing w:val="-1"/>
        </w:rPr>
        <w:t>трудовым</w:t>
      </w:r>
      <w:r>
        <w:rPr>
          <w:spacing w:val="46"/>
        </w:rPr>
        <w:t xml:space="preserve"> </w:t>
      </w:r>
      <w:r>
        <w:rPr>
          <w:spacing w:val="-1"/>
        </w:rPr>
        <w:t>договором,</w:t>
      </w:r>
      <w:r>
        <w:rPr>
          <w:spacing w:val="43"/>
        </w:rPr>
        <w:t xml:space="preserve"> </w:t>
      </w:r>
      <w:r>
        <w:t>за</w:t>
      </w:r>
      <w:r>
        <w:rPr>
          <w:spacing w:val="46"/>
        </w:rPr>
        <w:t xml:space="preserve"> </w:t>
      </w:r>
      <w:r>
        <w:rPr>
          <w:spacing w:val="-1"/>
        </w:rPr>
        <w:t>исключением</w:t>
      </w:r>
      <w:r>
        <w:rPr>
          <w:spacing w:val="44"/>
        </w:rPr>
        <w:t xml:space="preserve"> </w:t>
      </w:r>
      <w:r>
        <w:rPr>
          <w:spacing w:val="-1"/>
        </w:rPr>
        <w:t>случаев,</w:t>
      </w:r>
      <w:r>
        <w:rPr>
          <w:spacing w:val="46"/>
        </w:rPr>
        <w:t xml:space="preserve"> </w:t>
      </w:r>
      <w:r>
        <w:rPr>
          <w:spacing w:val="-1"/>
        </w:rPr>
        <w:t>предусмотренных</w:t>
      </w:r>
      <w:r>
        <w:rPr>
          <w:spacing w:val="41"/>
        </w:rPr>
        <w:t xml:space="preserve"> </w:t>
      </w:r>
      <w:r>
        <w:rPr>
          <w:spacing w:val="-1"/>
        </w:rPr>
        <w:t>законодательством</w:t>
      </w:r>
      <w:r>
        <w:rPr>
          <w:spacing w:val="-3"/>
        </w:rPr>
        <w:t xml:space="preserve"> </w:t>
      </w:r>
      <w:r>
        <w:rPr>
          <w:spacing w:val="-1"/>
        </w:rPr>
        <w:t>Российской</w:t>
      </w:r>
      <w:r>
        <w:t xml:space="preserve"> </w:t>
      </w:r>
      <w:r>
        <w:rPr>
          <w:spacing w:val="-2"/>
        </w:rPr>
        <w:t>Федерации.</w:t>
      </w:r>
    </w:p>
    <w:p w:rsidR="00203632" w:rsidRDefault="00203632" w:rsidP="00203632">
      <w:pPr>
        <w:pStyle w:val="a3"/>
        <w:numPr>
          <w:ilvl w:val="1"/>
          <w:numId w:val="14"/>
        </w:numPr>
        <w:tabs>
          <w:tab w:val="left" w:pos="1517"/>
        </w:tabs>
        <w:kinsoku w:val="0"/>
        <w:overflowPunct w:val="0"/>
        <w:ind w:right="114" w:firstLine="720"/>
        <w:jc w:val="both"/>
        <w:rPr>
          <w:spacing w:val="-2"/>
        </w:rPr>
      </w:pPr>
      <w:r>
        <w:rPr>
          <w:spacing w:val="-1"/>
        </w:rPr>
        <w:t>По</w:t>
      </w:r>
      <w:r>
        <w:rPr>
          <w:spacing w:val="62"/>
        </w:rPr>
        <w:t xml:space="preserve"> </w:t>
      </w:r>
      <w:r>
        <w:rPr>
          <w:spacing w:val="-1"/>
        </w:rPr>
        <w:t>соглашению</w:t>
      </w:r>
      <w:r>
        <w:rPr>
          <w:spacing w:val="60"/>
        </w:rPr>
        <w:t xml:space="preserve"> </w:t>
      </w:r>
      <w:r>
        <w:rPr>
          <w:spacing w:val="-1"/>
        </w:rPr>
        <w:t>между</w:t>
      </w:r>
      <w:r>
        <w:rPr>
          <w:spacing w:val="58"/>
        </w:rPr>
        <w:t xml:space="preserve"> </w:t>
      </w:r>
      <w:r>
        <w:rPr>
          <w:spacing w:val="-1"/>
        </w:rPr>
        <w:t>Работником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1"/>
        </w:rPr>
        <w:t>учреждением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rPr>
          <w:spacing w:val="-1"/>
        </w:rPr>
        <w:t>трудовой</w:t>
      </w:r>
      <w:r>
        <w:rPr>
          <w:spacing w:val="60"/>
        </w:rPr>
        <w:t xml:space="preserve"> </w:t>
      </w:r>
      <w:r>
        <w:t>договор</w:t>
      </w:r>
      <w:r>
        <w:rPr>
          <w:spacing w:val="39"/>
        </w:rPr>
        <w:t xml:space="preserve"> </w:t>
      </w:r>
      <w:r>
        <w:rPr>
          <w:spacing w:val="-1"/>
        </w:rPr>
        <w:t>могут</w:t>
      </w:r>
      <w:r>
        <w:rPr>
          <w:spacing w:val="36"/>
        </w:rPr>
        <w:t xml:space="preserve"> </w:t>
      </w:r>
      <w:r>
        <w:t>быть</w:t>
      </w:r>
      <w:r>
        <w:rPr>
          <w:spacing w:val="36"/>
        </w:rPr>
        <w:t xml:space="preserve"> </w:t>
      </w:r>
      <w:r>
        <w:rPr>
          <w:spacing w:val="-1"/>
        </w:rPr>
        <w:t>внесены</w:t>
      </w:r>
      <w:r>
        <w:rPr>
          <w:spacing w:val="37"/>
        </w:rPr>
        <w:t xml:space="preserve"> </w:t>
      </w:r>
      <w:r>
        <w:rPr>
          <w:spacing w:val="-1"/>
        </w:rPr>
        <w:t>любые</w:t>
      </w:r>
      <w:r>
        <w:rPr>
          <w:spacing w:val="37"/>
        </w:rPr>
        <w:t xml:space="preserve"> </w:t>
      </w:r>
      <w:r>
        <w:rPr>
          <w:spacing w:val="-1"/>
        </w:rPr>
        <w:t>изменения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1"/>
        </w:rPr>
        <w:t>(или)</w:t>
      </w:r>
      <w:r>
        <w:rPr>
          <w:spacing w:val="34"/>
        </w:rPr>
        <w:t xml:space="preserve"> </w:t>
      </w:r>
      <w:r>
        <w:rPr>
          <w:spacing w:val="-1"/>
        </w:rPr>
        <w:t>дополнения,</w:t>
      </w:r>
      <w:r>
        <w:rPr>
          <w:spacing w:val="37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rPr>
          <w:spacing w:val="-1"/>
        </w:rPr>
        <w:t>противоречащие</w:t>
      </w:r>
      <w:r>
        <w:rPr>
          <w:spacing w:val="21"/>
        </w:rPr>
        <w:t xml:space="preserve"> </w:t>
      </w:r>
      <w:r>
        <w:rPr>
          <w:spacing w:val="-1"/>
        </w:rPr>
        <w:t>законодательству</w:t>
      </w:r>
      <w:r>
        <w:rPr>
          <w:spacing w:val="-4"/>
        </w:rPr>
        <w:t xml:space="preserve"> </w:t>
      </w:r>
      <w:r>
        <w:t xml:space="preserve">о </w:t>
      </w:r>
      <w:r>
        <w:rPr>
          <w:spacing w:val="-1"/>
        </w:rPr>
        <w:t>труде</w:t>
      </w:r>
      <w:r>
        <w:t xml:space="preserve"> </w:t>
      </w:r>
      <w:r>
        <w:rPr>
          <w:spacing w:val="-1"/>
        </w:rPr>
        <w:t>Российской</w:t>
      </w:r>
      <w:r>
        <w:t xml:space="preserve"> </w:t>
      </w:r>
      <w:r>
        <w:rPr>
          <w:spacing w:val="-2"/>
        </w:rPr>
        <w:t>Федерации.</w:t>
      </w:r>
    </w:p>
    <w:p w:rsidR="00203632" w:rsidRDefault="00203632" w:rsidP="00203632">
      <w:pPr>
        <w:pStyle w:val="a3"/>
        <w:numPr>
          <w:ilvl w:val="1"/>
          <w:numId w:val="14"/>
        </w:numPr>
        <w:tabs>
          <w:tab w:val="left" w:pos="1517"/>
        </w:tabs>
        <w:kinsoku w:val="0"/>
        <w:overflowPunct w:val="0"/>
        <w:ind w:right="116" w:firstLine="720"/>
        <w:jc w:val="both"/>
        <w:rPr>
          <w:spacing w:val="-2"/>
        </w:rPr>
      </w:pPr>
      <w:r>
        <w:rPr>
          <w:spacing w:val="-1"/>
        </w:rPr>
        <w:t>Условия</w:t>
      </w:r>
      <w:r>
        <w:rPr>
          <w:spacing w:val="31"/>
        </w:rPr>
        <w:t xml:space="preserve"> </w:t>
      </w:r>
      <w:r>
        <w:rPr>
          <w:spacing w:val="-2"/>
        </w:rPr>
        <w:t>трудового</w:t>
      </w:r>
      <w:r>
        <w:rPr>
          <w:spacing w:val="31"/>
        </w:rPr>
        <w:t xml:space="preserve"> </w:t>
      </w:r>
      <w:r>
        <w:rPr>
          <w:spacing w:val="-1"/>
        </w:rPr>
        <w:t>договора</w:t>
      </w:r>
      <w:r>
        <w:rPr>
          <w:spacing w:val="30"/>
        </w:rPr>
        <w:t xml:space="preserve"> </w:t>
      </w:r>
      <w:r>
        <w:rPr>
          <w:spacing w:val="-1"/>
        </w:rPr>
        <w:t>могут</w:t>
      </w:r>
      <w:r>
        <w:rPr>
          <w:spacing w:val="30"/>
        </w:rPr>
        <w:t xml:space="preserve"> </w:t>
      </w:r>
      <w:r>
        <w:rPr>
          <w:spacing w:val="-1"/>
        </w:rPr>
        <w:t>быть</w:t>
      </w:r>
      <w:r>
        <w:rPr>
          <w:spacing w:val="29"/>
        </w:rPr>
        <w:t xml:space="preserve"> </w:t>
      </w:r>
      <w:r>
        <w:rPr>
          <w:spacing w:val="-1"/>
        </w:rPr>
        <w:t>изменены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(или)</w:t>
      </w:r>
      <w:r>
        <w:rPr>
          <w:spacing w:val="28"/>
        </w:rPr>
        <w:t xml:space="preserve"> </w:t>
      </w:r>
      <w:r>
        <w:rPr>
          <w:spacing w:val="-1"/>
        </w:rPr>
        <w:t>дополнены</w:t>
      </w:r>
      <w:r>
        <w:rPr>
          <w:spacing w:val="31"/>
        </w:rPr>
        <w:t xml:space="preserve"> </w:t>
      </w:r>
      <w:r>
        <w:rPr>
          <w:spacing w:val="-1"/>
        </w:rPr>
        <w:t>по</w:t>
      </w:r>
      <w:r>
        <w:rPr>
          <w:spacing w:val="47"/>
        </w:rPr>
        <w:t xml:space="preserve"> </w:t>
      </w:r>
      <w:r>
        <w:rPr>
          <w:spacing w:val="-1"/>
        </w:rPr>
        <w:t>инициативе</w:t>
      </w:r>
      <w:r>
        <w:rPr>
          <w:spacing w:val="48"/>
        </w:rPr>
        <w:t xml:space="preserve"> </w:t>
      </w:r>
      <w:r>
        <w:rPr>
          <w:spacing w:val="-2"/>
        </w:rPr>
        <w:t>одной</w:t>
      </w:r>
      <w:r>
        <w:rPr>
          <w:spacing w:val="47"/>
        </w:rPr>
        <w:t xml:space="preserve"> </w:t>
      </w:r>
      <w:r>
        <w:t>из</w:t>
      </w:r>
      <w:r>
        <w:rPr>
          <w:spacing w:val="48"/>
        </w:rPr>
        <w:t xml:space="preserve"> </w:t>
      </w:r>
      <w:r>
        <w:rPr>
          <w:spacing w:val="-1"/>
        </w:rPr>
        <w:t>сторон</w:t>
      </w:r>
      <w:r>
        <w:rPr>
          <w:spacing w:val="49"/>
        </w:rPr>
        <w:t xml:space="preserve"> </w:t>
      </w:r>
      <w:r>
        <w:rPr>
          <w:spacing w:val="-1"/>
        </w:rPr>
        <w:t>трудового</w:t>
      </w:r>
      <w:r>
        <w:rPr>
          <w:spacing w:val="47"/>
        </w:rPr>
        <w:t xml:space="preserve"> </w:t>
      </w:r>
      <w:r>
        <w:rPr>
          <w:spacing w:val="-1"/>
        </w:rPr>
        <w:t>договора</w:t>
      </w:r>
      <w:r>
        <w:rPr>
          <w:spacing w:val="49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-1"/>
        </w:rPr>
        <w:t>случаях</w:t>
      </w:r>
      <w:r>
        <w:rPr>
          <w:spacing w:val="5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-1"/>
        </w:rPr>
        <w:t>порядке,</w:t>
      </w:r>
      <w:r>
        <w:rPr>
          <w:spacing w:val="39"/>
        </w:rPr>
        <w:t xml:space="preserve"> </w:t>
      </w:r>
      <w:r>
        <w:rPr>
          <w:spacing w:val="-1"/>
        </w:rPr>
        <w:t>предусмотренным</w:t>
      </w:r>
      <w:r>
        <w:t xml:space="preserve"> </w:t>
      </w:r>
      <w:r>
        <w:rPr>
          <w:spacing w:val="-1"/>
        </w:rPr>
        <w:t>Трудовым</w:t>
      </w:r>
      <w:r>
        <w:t xml:space="preserve"> </w:t>
      </w:r>
      <w:r>
        <w:rPr>
          <w:spacing w:val="-1"/>
        </w:rPr>
        <w:t>кодексом</w:t>
      </w:r>
      <w:r>
        <w:rPr>
          <w:spacing w:val="-3"/>
        </w:rPr>
        <w:t xml:space="preserve"> </w:t>
      </w:r>
      <w:r>
        <w:rPr>
          <w:spacing w:val="-1"/>
        </w:rPr>
        <w:t>Российской</w:t>
      </w:r>
      <w:r>
        <w:t xml:space="preserve"> </w:t>
      </w:r>
      <w:r>
        <w:rPr>
          <w:spacing w:val="-2"/>
        </w:rPr>
        <w:t>Федерации.</w:t>
      </w:r>
    </w:p>
    <w:p w:rsidR="00203632" w:rsidRDefault="00203632" w:rsidP="00203632">
      <w:pPr>
        <w:pStyle w:val="a3"/>
        <w:numPr>
          <w:ilvl w:val="1"/>
          <w:numId w:val="14"/>
        </w:numPr>
        <w:tabs>
          <w:tab w:val="left" w:pos="1517"/>
        </w:tabs>
        <w:kinsoku w:val="0"/>
        <w:overflowPunct w:val="0"/>
        <w:spacing w:before="2"/>
        <w:ind w:right="115" w:firstLine="720"/>
        <w:jc w:val="both"/>
        <w:rPr>
          <w:spacing w:val="-1"/>
        </w:rPr>
      </w:pPr>
      <w:r>
        <w:rPr>
          <w:spacing w:val="-1"/>
        </w:rPr>
        <w:t>Перевод</w:t>
      </w:r>
      <w:r>
        <w:rPr>
          <w:spacing w:val="6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spacing w:val="-2"/>
        </w:rPr>
        <w:t>другую</w:t>
      </w:r>
      <w:r>
        <w:rPr>
          <w:spacing w:val="7"/>
        </w:rPr>
        <w:t xml:space="preserve"> </w:t>
      </w:r>
      <w:r>
        <w:rPr>
          <w:spacing w:val="-1"/>
        </w:rPr>
        <w:t>постоянную</w:t>
      </w:r>
      <w:r>
        <w:rPr>
          <w:spacing w:val="7"/>
        </w:rPr>
        <w:t xml:space="preserve"> </w:t>
      </w:r>
      <w:r>
        <w:rPr>
          <w:spacing w:val="-1"/>
        </w:rPr>
        <w:t>работу</w:t>
      </w:r>
      <w:r>
        <w:rPr>
          <w:spacing w:val="4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той</w:t>
      </w:r>
      <w:r>
        <w:rPr>
          <w:spacing w:val="8"/>
        </w:rPr>
        <w:t xml:space="preserve"> </w:t>
      </w:r>
      <w:r>
        <w:rPr>
          <w:spacing w:val="-1"/>
        </w:rPr>
        <w:t>же</w:t>
      </w:r>
      <w:r>
        <w:rPr>
          <w:spacing w:val="8"/>
        </w:rPr>
        <w:t xml:space="preserve"> </w:t>
      </w:r>
      <w:r>
        <w:rPr>
          <w:spacing w:val="-1"/>
        </w:rPr>
        <w:t>организации</w:t>
      </w:r>
      <w:r>
        <w:rPr>
          <w:spacing w:val="6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rPr>
          <w:spacing w:val="-1"/>
        </w:rPr>
        <w:t>инициативе</w:t>
      </w:r>
      <w:r>
        <w:rPr>
          <w:spacing w:val="48"/>
        </w:rPr>
        <w:t xml:space="preserve"> </w:t>
      </w:r>
      <w:r>
        <w:rPr>
          <w:spacing w:val="-1"/>
        </w:rPr>
        <w:t>работодателя,</w:t>
      </w:r>
      <w:r>
        <w:rPr>
          <w:spacing w:val="49"/>
        </w:rPr>
        <w:t xml:space="preserve"> </w:t>
      </w:r>
      <w:r>
        <w:rPr>
          <w:spacing w:val="-2"/>
        </w:rPr>
        <w:t>то</w:t>
      </w:r>
      <w:r>
        <w:rPr>
          <w:spacing w:val="50"/>
        </w:rPr>
        <w:t xml:space="preserve"> </w:t>
      </w:r>
      <w:r>
        <w:t>есть</w:t>
      </w:r>
      <w:r>
        <w:rPr>
          <w:spacing w:val="48"/>
        </w:rPr>
        <w:t xml:space="preserve"> </w:t>
      </w:r>
      <w:r>
        <w:rPr>
          <w:spacing w:val="-1"/>
        </w:rPr>
        <w:t>изменение</w:t>
      </w:r>
      <w:r>
        <w:rPr>
          <w:spacing w:val="49"/>
        </w:rPr>
        <w:t xml:space="preserve"> </w:t>
      </w:r>
      <w:r>
        <w:rPr>
          <w:spacing w:val="-2"/>
        </w:rPr>
        <w:t>трудовой</w:t>
      </w:r>
      <w:r>
        <w:rPr>
          <w:spacing w:val="47"/>
        </w:rPr>
        <w:t xml:space="preserve"> </w:t>
      </w:r>
      <w:r>
        <w:rPr>
          <w:spacing w:val="-1"/>
        </w:rPr>
        <w:t>функции</w:t>
      </w:r>
      <w:r>
        <w:rPr>
          <w:spacing w:val="60"/>
        </w:rPr>
        <w:t xml:space="preserve"> </w:t>
      </w:r>
      <w:r>
        <w:rPr>
          <w:spacing w:val="-1"/>
        </w:rPr>
        <w:t>или</w:t>
      </w:r>
      <w:r>
        <w:rPr>
          <w:spacing w:val="47"/>
        </w:rPr>
        <w:t xml:space="preserve"> </w:t>
      </w:r>
      <w:r>
        <w:rPr>
          <w:spacing w:val="-1"/>
        </w:rPr>
        <w:t>изменение</w:t>
      </w:r>
      <w:r>
        <w:rPr>
          <w:spacing w:val="47"/>
        </w:rPr>
        <w:t xml:space="preserve"> </w:t>
      </w:r>
      <w:r>
        <w:rPr>
          <w:spacing w:val="-1"/>
        </w:rPr>
        <w:t>существенных</w:t>
      </w:r>
      <w:r>
        <w:rPr>
          <w:spacing w:val="26"/>
        </w:rPr>
        <w:t xml:space="preserve"> </w:t>
      </w:r>
      <w:r>
        <w:rPr>
          <w:spacing w:val="-1"/>
        </w:rPr>
        <w:t>условий</w:t>
      </w:r>
      <w:r>
        <w:rPr>
          <w:spacing w:val="27"/>
        </w:rPr>
        <w:t xml:space="preserve"> </w:t>
      </w:r>
      <w:r>
        <w:rPr>
          <w:spacing w:val="-2"/>
        </w:rPr>
        <w:t>трудового</w:t>
      </w:r>
      <w:r>
        <w:rPr>
          <w:spacing w:val="26"/>
        </w:rPr>
        <w:t xml:space="preserve"> </w:t>
      </w:r>
      <w:r>
        <w:rPr>
          <w:spacing w:val="-1"/>
        </w:rPr>
        <w:t>договора,</w:t>
      </w:r>
      <w:r>
        <w:rPr>
          <w:spacing w:val="25"/>
        </w:rPr>
        <w:t xml:space="preserve"> </w:t>
      </w:r>
      <w:r>
        <w:t>а</w:t>
      </w:r>
      <w:r>
        <w:rPr>
          <w:spacing w:val="23"/>
        </w:rPr>
        <w:t xml:space="preserve"> </w:t>
      </w:r>
      <w:r>
        <w:rPr>
          <w:spacing w:val="-1"/>
        </w:rPr>
        <w:t>равно</w:t>
      </w:r>
      <w:r>
        <w:rPr>
          <w:spacing w:val="26"/>
        </w:rPr>
        <w:t xml:space="preserve"> </w:t>
      </w:r>
      <w:r>
        <w:rPr>
          <w:spacing w:val="-1"/>
        </w:rPr>
        <w:t>перевод</w:t>
      </w:r>
      <w:r>
        <w:rPr>
          <w:spacing w:val="25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rPr>
          <w:spacing w:val="-2"/>
        </w:rPr>
        <w:t>постоянную</w:t>
      </w:r>
      <w:r>
        <w:rPr>
          <w:spacing w:val="24"/>
        </w:rPr>
        <w:t xml:space="preserve"> </w:t>
      </w:r>
      <w:r>
        <w:rPr>
          <w:spacing w:val="-1"/>
        </w:rPr>
        <w:t>работу</w:t>
      </w:r>
      <w:r>
        <w:rPr>
          <w:spacing w:val="21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rPr>
          <w:spacing w:val="-2"/>
        </w:rPr>
        <w:t>другую</w:t>
      </w:r>
      <w:r>
        <w:rPr>
          <w:spacing w:val="7"/>
        </w:rPr>
        <w:t xml:space="preserve"> </w:t>
      </w:r>
      <w:r>
        <w:rPr>
          <w:spacing w:val="-1"/>
        </w:rPr>
        <w:t>организацию</w:t>
      </w:r>
      <w:r>
        <w:rPr>
          <w:spacing w:val="7"/>
        </w:rPr>
        <w:t xml:space="preserve"> </w:t>
      </w:r>
      <w:r>
        <w:rPr>
          <w:spacing w:val="-1"/>
        </w:rPr>
        <w:t>или</w:t>
      </w:r>
      <w:r>
        <w:rPr>
          <w:spacing w:val="9"/>
        </w:rPr>
        <w:t xml:space="preserve"> </w:t>
      </w:r>
      <w:r>
        <w:t>в</w:t>
      </w:r>
      <w:r>
        <w:rPr>
          <w:spacing w:val="5"/>
        </w:rPr>
        <w:t xml:space="preserve"> </w:t>
      </w:r>
      <w:r>
        <w:rPr>
          <w:spacing w:val="-2"/>
        </w:rPr>
        <w:t>другую</w:t>
      </w:r>
      <w:r>
        <w:rPr>
          <w:spacing w:val="7"/>
        </w:rPr>
        <w:t xml:space="preserve"> </w:t>
      </w:r>
      <w:r>
        <w:rPr>
          <w:spacing w:val="-1"/>
        </w:rPr>
        <w:t>местность</w:t>
      </w:r>
      <w:r>
        <w:rPr>
          <w:spacing w:val="7"/>
        </w:rPr>
        <w:t xml:space="preserve"> </w:t>
      </w:r>
      <w:r>
        <w:rPr>
          <w:spacing w:val="-1"/>
        </w:rPr>
        <w:t>вместе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rPr>
          <w:spacing w:val="-1"/>
        </w:rPr>
        <w:t>организацией</w:t>
      </w:r>
      <w:r>
        <w:rPr>
          <w:spacing w:val="6"/>
        </w:rPr>
        <w:t xml:space="preserve"> </w:t>
      </w:r>
      <w:r>
        <w:rPr>
          <w:spacing w:val="-1"/>
        </w:rPr>
        <w:t>допускается</w:t>
      </w:r>
      <w:r>
        <w:rPr>
          <w:spacing w:val="61"/>
        </w:rPr>
        <w:t xml:space="preserve"> </w:t>
      </w:r>
      <w:r>
        <w:rPr>
          <w:spacing w:val="-1"/>
        </w:rP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rPr>
          <w:spacing w:val="-1"/>
        </w:rPr>
        <w:t>письменного</w:t>
      </w:r>
      <w:r>
        <w:rPr>
          <w:spacing w:val="1"/>
        </w:rPr>
        <w:t xml:space="preserve"> </w:t>
      </w:r>
      <w:r>
        <w:rPr>
          <w:spacing w:val="-1"/>
        </w:rPr>
        <w:t>согласия</w:t>
      </w:r>
      <w:r>
        <w:t xml:space="preserve"> </w:t>
      </w:r>
      <w:r>
        <w:rPr>
          <w:spacing w:val="-1"/>
        </w:rPr>
        <w:t>Работника.</w:t>
      </w:r>
    </w:p>
    <w:p w:rsidR="00203632" w:rsidRDefault="00203632" w:rsidP="00203632">
      <w:pPr>
        <w:pStyle w:val="a3"/>
        <w:numPr>
          <w:ilvl w:val="1"/>
          <w:numId w:val="14"/>
        </w:numPr>
        <w:tabs>
          <w:tab w:val="left" w:pos="1517"/>
        </w:tabs>
        <w:kinsoku w:val="0"/>
        <w:overflowPunct w:val="0"/>
        <w:ind w:right="119" w:firstLine="720"/>
        <w:jc w:val="both"/>
        <w:rPr>
          <w:spacing w:val="-1"/>
        </w:rPr>
      </w:pPr>
      <w:r>
        <w:rPr>
          <w:spacing w:val="-1"/>
        </w:rPr>
        <w:t>Руководитель</w:t>
      </w:r>
      <w:r>
        <w:rPr>
          <w:spacing w:val="26"/>
        </w:rPr>
        <w:t xml:space="preserve"> </w:t>
      </w:r>
      <w:r>
        <w:rPr>
          <w:spacing w:val="-1"/>
        </w:rPr>
        <w:t>учреждения</w:t>
      </w:r>
      <w:r>
        <w:rPr>
          <w:spacing w:val="28"/>
        </w:rPr>
        <w:t xml:space="preserve"> </w:t>
      </w:r>
      <w:r>
        <w:t>ставит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1"/>
        </w:rPr>
        <w:t>известность</w:t>
      </w:r>
      <w:r>
        <w:rPr>
          <w:spacing w:val="26"/>
        </w:rPr>
        <w:t xml:space="preserve"> </w:t>
      </w:r>
      <w:r>
        <w:rPr>
          <w:spacing w:val="-1"/>
        </w:rPr>
        <w:t>Общее собрание работников</w:t>
      </w:r>
      <w:r>
        <w:rPr>
          <w:spacing w:val="26"/>
        </w:rPr>
        <w:t xml:space="preserve"> </w:t>
      </w:r>
      <w:r>
        <w:rPr>
          <w:spacing w:val="-1"/>
        </w:rPr>
        <w:t>об</w:t>
      </w:r>
      <w:r>
        <w:rPr>
          <w:spacing w:val="53"/>
        </w:rPr>
        <w:t xml:space="preserve"> </w:t>
      </w:r>
      <w:r>
        <w:rPr>
          <w:spacing w:val="-1"/>
        </w:rPr>
        <w:t>изменениях</w:t>
      </w:r>
      <w:r>
        <w:rPr>
          <w:spacing w:val="48"/>
        </w:rPr>
        <w:t xml:space="preserve"> </w:t>
      </w:r>
      <w:r>
        <w:rPr>
          <w:spacing w:val="-1"/>
        </w:rPr>
        <w:t>организационных</w:t>
      </w:r>
      <w:r>
        <w:rPr>
          <w:spacing w:val="48"/>
        </w:rPr>
        <w:t xml:space="preserve"> </w:t>
      </w:r>
      <w:r>
        <w:rPr>
          <w:spacing w:val="-1"/>
        </w:rPr>
        <w:t>или</w:t>
      </w:r>
      <w:r>
        <w:rPr>
          <w:spacing w:val="53"/>
        </w:rPr>
        <w:t xml:space="preserve"> </w:t>
      </w:r>
      <w:r>
        <w:rPr>
          <w:spacing w:val="-1"/>
        </w:rPr>
        <w:t>технологических</w:t>
      </w:r>
      <w:r>
        <w:rPr>
          <w:spacing w:val="50"/>
        </w:rPr>
        <w:t xml:space="preserve"> </w:t>
      </w:r>
      <w:r>
        <w:rPr>
          <w:spacing w:val="-1"/>
        </w:rPr>
        <w:t>условий</w:t>
      </w:r>
      <w:r>
        <w:rPr>
          <w:spacing w:val="50"/>
        </w:rPr>
        <w:t xml:space="preserve"> </w:t>
      </w:r>
      <w:r>
        <w:rPr>
          <w:spacing w:val="-1"/>
        </w:rPr>
        <w:t>труда,</w:t>
      </w:r>
      <w:r>
        <w:rPr>
          <w:spacing w:val="33"/>
        </w:rPr>
        <w:t xml:space="preserve"> </w:t>
      </w:r>
      <w:r>
        <w:rPr>
          <w:spacing w:val="-1"/>
        </w:rPr>
        <w:t>если</w:t>
      </w:r>
      <w:r>
        <w:rPr>
          <w:spacing w:val="50"/>
        </w:rPr>
        <w:t xml:space="preserve"> </w:t>
      </w:r>
      <w:r>
        <w:rPr>
          <w:spacing w:val="-2"/>
        </w:rPr>
        <w:t>они</w:t>
      </w:r>
      <w:r>
        <w:rPr>
          <w:spacing w:val="48"/>
        </w:rPr>
        <w:t xml:space="preserve"> </w:t>
      </w:r>
      <w:r>
        <w:rPr>
          <w:spacing w:val="-1"/>
        </w:rPr>
        <w:t>могут</w:t>
      </w:r>
      <w:r>
        <w:rPr>
          <w:spacing w:val="35"/>
        </w:rPr>
        <w:t xml:space="preserve"> </w:t>
      </w:r>
      <w:r>
        <w:rPr>
          <w:spacing w:val="-1"/>
        </w:rPr>
        <w:t>вызвать изменение</w:t>
      </w:r>
      <w:r>
        <w:rPr>
          <w:spacing w:val="-3"/>
        </w:rPr>
        <w:t xml:space="preserve"> </w:t>
      </w:r>
      <w:r>
        <w:rPr>
          <w:spacing w:val="-1"/>
        </w:rPr>
        <w:t>обязательных</w:t>
      </w:r>
      <w:r>
        <w:rPr>
          <w:spacing w:val="1"/>
        </w:rPr>
        <w:t xml:space="preserve"> </w:t>
      </w:r>
      <w:r>
        <w:rPr>
          <w:spacing w:val="-1"/>
        </w:rPr>
        <w:t>условий</w:t>
      </w:r>
      <w:r>
        <w:rPr>
          <w:spacing w:val="1"/>
        </w:rPr>
        <w:t xml:space="preserve"> </w:t>
      </w:r>
      <w:r>
        <w:rPr>
          <w:spacing w:val="-2"/>
        </w:rPr>
        <w:t>трудовых</w:t>
      </w:r>
      <w:r>
        <w:rPr>
          <w:spacing w:val="1"/>
        </w:rPr>
        <w:t xml:space="preserve"> </w:t>
      </w:r>
      <w:r>
        <w:rPr>
          <w:spacing w:val="-1"/>
        </w:rPr>
        <w:t>договоров</w:t>
      </w:r>
      <w:r>
        <w:rPr>
          <w:spacing w:val="-4"/>
        </w:rPr>
        <w:t xml:space="preserve"> </w:t>
      </w:r>
      <w:r>
        <w:rPr>
          <w:spacing w:val="-1"/>
        </w:rPr>
        <w:t>работников.</w:t>
      </w:r>
    </w:p>
    <w:p w:rsidR="00203632" w:rsidRDefault="00203632" w:rsidP="00203632">
      <w:pPr>
        <w:pStyle w:val="a3"/>
        <w:numPr>
          <w:ilvl w:val="1"/>
          <w:numId w:val="14"/>
        </w:numPr>
        <w:tabs>
          <w:tab w:val="left" w:pos="1517"/>
        </w:tabs>
        <w:kinsoku w:val="0"/>
        <w:overflowPunct w:val="0"/>
        <w:ind w:right="114" w:firstLine="720"/>
        <w:jc w:val="both"/>
        <w:rPr>
          <w:spacing w:val="-1"/>
        </w:rPr>
      </w:pPr>
      <w:r>
        <w:rPr>
          <w:spacing w:val="-1"/>
        </w:rPr>
        <w:t>Руководитель</w:t>
      </w:r>
      <w:r>
        <w:rPr>
          <w:spacing w:val="6"/>
        </w:rPr>
        <w:t xml:space="preserve"> </w:t>
      </w:r>
      <w:r>
        <w:rPr>
          <w:spacing w:val="-1"/>
        </w:rPr>
        <w:t>учреждения,</w:t>
      </w:r>
      <w:r>
        <w:rPr>
          <w:spacing w:val="8"/>
        </w:rPr>
        <w:t xml:space="preserve"> </w:t>
      </w:r>
      <w:r>
        <w:rPr>
          <w:spacing w:val="-1"/>
        </w:rPr>
        <w:t>применяя</w:t>
      </w:r>
      <w:r>
        <w:rPr>
          <w:spacing w:val="6"/>
        </w:rPr>
        <w:t xml:space="preserve"> </w:t>
      </w:r>
      <w:r>
        <w:rPr>
          <w:spacing w:val="-1"/>
        </w:rPr>
        <w:t>право</w:t>
      </w:r>
      <w:r>
        <w:rPr>
          <w:spacing w:val="9"/>
        </w:rPr>
        <w:t xml:space="preserve"> </w:t>
      </w:r>
      <w:r>
        <w:rPr>
          <w:spacing w:val="-1"/>
        </w:rPr>
        <w:t>временного</w:t>
      </w:r>
      <w:r>
        <w:rPr>
          <w:spacing w:val="6"/>
        </w:rPr>
        <w:t xml:space="preserve"> </w:t>
      </w:r>
      <w:r>
        <w:rPr>
          <w:spacing w:val="-1"/>
        </w:rPr>
        <w:t>перевода</w:t>
      </w:r>
      <w:r>
        <w:rPr>
          <w:spacing w:val="6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не</w:t>
      </w:r>
      <w:r>
        <w:rPr>
          <w:spacing w:val="41"/>
        </w:rPr>
        <w:t xml:space="preserve"> </w:t>
      </w:r>
      <w:r>
        <w:rPr>
          <w:spacing w:val="-1"/>
        </w:rPr>
        <w:t>обусловленную</w:t>
      </w:r>
      <w:r>
        <w:rPr>
          <w:spacing w:val="19"/>
        </w:rPr>
        <w:t xml:space="preserve"> </w:t>
      </w:r>
      <w:r>
        <w:rPr>
          <w:spacing w:val="-1"/>
        </w:rPr>
        <w:t>трудовым</w:t>
      </w:r>
      <w:r>
        <w:rPr>
          <w:spacing w:val="18"/>
        </w:rPr>
        <w:t xml:space="preserve"> </w:t>
      </w:r>
      <w:r>
        <w:rPr>
          <w:spacing w:val="-1"/>
        </w:rPr>
        <w:t>договором</w:t>
      </w:r>
      <w:r>
        <w:rPr>
          <w:spacing w:val="18"/>
        </w:rPr>
        <w:t xml:space="preserve"> </w:t>
      </w:r>
      <w:r>
        <w:rPr>
          <w:spacing w:val="-1"/>
        </w:rPr>
        <w:t>работу</w:t>
      </w:r>
      <w:r>
        <w:rPr>
          <w:spacing w:val="16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rPr>
          <w:spacing w:val="-1"/>
        </w:rPr>
        <w:t>замене</w:t>
      </w:r>
      <w:r>
        <w:rPr>
          <w:spacing w:val="18"/>
        </w:rPr>
        <w:t xml:space="preserve"> </w:t>
      </w:r>
      <w:r>
        <w:rPr>
          <w:spacing w:val="-1"/>
        </w:rPr>
        <w:t>временно</w:t>
      </w:r>
      <w:r>
        <w:rPr>
          <w:spacing w:val="18"/>
        </w:rPr>
        <w:t xml:space="preserve"> </w:t>
      </w:r>
      <w:r>
        <w:t>отсутствующего</w:t>
      </w:r>
      <w:r>
        <w:rPr>
          <w:spacing w:val="39"/>
        </w:rPr>
        <w:t xml:space="preserve"> </w:t>
      </w:r>
      <w:r>
        <w:rPr>
          <w:spacing w:val="-1"/>
        </w:rPr>
        <w:t>работника,</w:t>
      </w:r>
      <w:r>
        <w:t xml:space="preserve"> </w:t>
      </w:r>
      <w:r>
        <w:rPr>
          <w:spacing w:val="-1"/>
        </w:rPr>
        <w:t>обязан</w:t>
      </w:r>
      <w:r>
        <w:t xml:space="preserve"> </w:t>
      </w:r>
      <w:r>
        <w:rPr>
          <w:spacing w:val="-1"/>
        </w:rPr>
        <w:t>заручиться</w:t>
      </w:r>
      <w:r>
        <w:rPr>
          <w:spacing w:val="3"/>
        </w:rPr>
        <w:t xml:space="preserve"> </w:t>
      </w:r>
      <w:r>
        <w:rPr>
          <w:spacing w:val="-1"/>
        </w:rPr>
        <w:t>письменным</w:t>
      </w:r>
      <w:r>
        <w:t xml:space="preserve"> </w:t>
      </w:r>
      <w:r>
        <w:rPr>
          <w:spacing w:val="-1"/>
        </w:rPr>
        <w:t>согласием</w:t>
      </w:r>
      <w:r>
        <w:t xml:space="preserve"> </w:t>
      </w:r>
      <w:r>
        <w:rPr>
          <w:spacing w:val="-1"/>
        </w:rPr>
        <w:t>Работника.</w:t>
      </w:r>
    </w:p>
    <w:p w:rsidR="00203632" w:rsidRDefault="00203632" w:rsidP="00203632">
      <w:pPr>
        <w:pStyle w:val="a3"/>
        <w:numPr>
          <w:ilvl w:val="1"/>
          <w:numId w:val="14"/>
        </w:numPr>
        <w:tabs>
          <w:tab w:val="left" w:pos="1517"/>
        </w:tabs>
        <w:kinsoku w:val="0"/>
        <w:overflowPunct w:val="0"/>
        <w:ind w:right="118" w:firstLine="720"/>
        <w:jc w:val="both"/>
        <w:rPr>
          <w:spacing w:val="-1"/>
        </w:rPr>
      </w:pPr>
      <w:r>
        <w:t>Все</w:t>
      </w:r>
      <w:r>
        <w:rPr>
          <w:spacing w:val="35"/>
        </w:rPr>
        <w:t xml:space="preserve"> </w:t>
      </w:r>
      <w:r>
        <w:rPr>
          <w:spacing w:val="-1"/>
        </w:rPr>
        <w:t>изменения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1"/>
        </w:rPr>
        <w:t>(или)</w:t>
      </w:r>
      <w:r>
        <w:rPr>
          <w:spacing w:val="35"/>
        </w:rPr>
        <w:t xml:space="preserve"> </w:t>
      </w:r>
      <w:r>
        <w:rPr>
          <w:spacing w:val="-1"/>
        </w:rPr>
        <w:t>дополнения</w:t>
      </w:r>
      <w:r>
        <w:rPr>
          <w:spacing w:val="33"/>
        </w:rPr>
        <w:t xml:space="preserve"> </w:t>
      </w:r>
      <w:r>
        <w:rPr>
          <w:spacing w:val="-1"/>
        </w:rPr>
        <w:t>оформляются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rPr>
          <w:spacing w:val="-1"/>
        </w:rPr>
        <w:t>виде</w:t>
      </w:r>
      <w:r>
        <w:rPr>
          <w:spacing w:val="33"/>
        </w:rPr>
        <w:t xml:space="preserve"> </w:t>
      </w:r>
      <w:r>
        <w:rPr>
          <w:spacing w:val="-1"/>
        </w:rPr>
        <w:t>дополнительных</w:t>
      </w:r>
      <w:r>
        <w:rPr>
          <w:spacing w:val="30"/>
        </w:rPr>
        <w:t xml:space="preserve"> </w:t>
      </w:r>
      <w:r>
        <w:rPr>
          <w:spacing w:val="-1"/>
        </w:rPr>
        <w:t>соглашений</w:t>
      </w:r>
      <w:r>
        <w:rPr>
          <w:spacing w:val="16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rPr>
          <w:spacing w:val="-1"/>
        </w:rPr>
        <w:t>трудовому</w:t>
      </w:r>
      <w:r>
        <w:rPr>
          <w:spacing w:val="13"/>
        </w:rPr>
        <w:t xml:space="preserve"> </w:t>
      </w:r>
      <w:r>
        <w:rPr>
          <w:spacing w:val="-1"/>
        </w:rPr>
        <w:t>договору,</w:t>
      </w:r>
      <w:r>
        <w:rPr>
          <w:spacing w:val="15"/>
        </w:rPr>
        <w:t xml:space="preserve"> </w:t>
      </w:r>
      <w:r>
        <w:rPr>
          <w:spacing w:val="-1"/>
        </w:rPr>
        <w:t>составленных</w:t>
      </w:r>
      <w:r>
        <w:rPr>
          <w:spacing w:val="3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2"/>
        </w:rPr>
        <w:t>двух</w:t>
      </w:r>
      <w:r>
        <w:rPr>
          <w:spacing w:val="17"/>
        </w:rPr>
        <w:t xml:space="preserve"> </w:t>
      </w:r>
      <w:r>
        <w:rPr>
          <w:spacing w:val="-1"/>
        </w:rPr>
        <w:t>экземплярах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2"/>
        </w:rPr>
        <w:t>подписанных</w:t>
      </w:r>
      <w:r>
        <w:rPr>
          <w:spacing w:val="75"/>
        </w:rPr>
        <w:t xml:space="preserve"> </w:t>
      </w:r>
      <w:r>
        <w:rPr>
          <w:spacing w:val="-1"/>
        </w:rPr>
        <w:t>Работником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руководителем</w:t>
      </w:r>
      <w:r>
        <w:rPr>
          <w:spacing w:val="12"/>
        </w:rPr>
        <w:t xml:space="preserve"> </w:t>
      </w:r>
      <w:r>
        <w:rPr>
          <w:spacing w:val="-1"/>
        </w:rPr>
        <w:t>учреждения.</w:t>
      </w:r>
      <w:r>
        <w:rPr>
          <w:spacing w:val="12"/>
        </w:rPr>
        <w:t xml:space="preserve"> </w:t>
      </w:r>
      <w:r>
        <w:t>Все</w:t>
      </w:r>
      <w:r>
        <w:rPr>
          <w:spacing w:val="12"/>
        </w:rPr>
        <w:t xml:space="preserve"> </w:t>
      </w:r>
      <w:r>
        <w:rPr>
          <w:spacing w:val="-2"/>
        </w:rPr>
        <w:t>дополнительный</w:t>
      </w:r>
      <w:r>
        <w:rPr>
          <w:spacing w:val="13"/>
        </w:rPr>
        <w:t xml:space="preserve"> </w:t>
      </w:r>
      <w:r>
        <w:rPr>
          <w:spacing w:val="-1"/>
        </w:rPr>
        <w:t>соглашения</w:t>
      </w:r>
      <w:r>
        <w:rPr>
          <w:spacing w:val="13"/>
        </w:rPr>
        <w:t xml:space="preserve"> </w:t>
      </w:r>
      <w:r>
        <w:t>к</w:t>
      </w:r>
      <w:r>
        <w:rPr>
          <w:spacing w:val="73"/>
        </w:rPr>
        <w:t xml:space="preserve"> </w:t>
      </w:r>
      <w:r>
        <w:rPr>
          <w:spacing w:val="-1"/>
        </w:rPr>
        <w:t>трудовому</w:t>
      </w:r>
      <w:r>
        <w:rPr>
          <w:spacing w:val="15"/>
        </w:rPr>
        <w:t xml:space="preserve"> </w:t>
      </w:r>
      <w:r>
        <w:rPr>
          <w:spacing w:val="-1"/>
        </w:rPr>
        <w:t>договору</w:t>
      </w:r>
      <w:r>
        <w:rPr>
          <w:spacing w:val="14"/>
        </w:rPr>
        <w:t xml:space="preserve"> </w:t>
      </w:r>
      <w:r>
        <w:rPr>
          <w:spacing w:val="-1"/>
        </w:rPr>
        <w:t>являются</w:t>
      </w:r>
      <w:r>
        <w:rPr>
          <w:spacing w:val="18"/>
        </w:rPr>
        <w:t xml:space="preserve"> </w:t>
      </w:r>
      <w:r>
        <w:rPr>
          <w:spacing w:val="-1"/>
        </w:rPr>
        <w:t>его</w:t>
      </w:r>
      <w:r>
        <w:rPr>
          <w:spacing w:val="19"/>
        </w:rPr>
        <w:t xml:space="preserve"> </w:t>
      </w:r>
      <w:r>
        <w:rPr>
          <w:spacing w:val="-1"/>
        </w:rPr>
        <w:t>неотъемлемыми</w:t>
      </w:r>
      <w:r>
        <w:rPr>
          <w:spacing w:val="37"/>
        </w:rPr>
        <w:t xml:space="preserve"> </w:t>
      </w:r>
      <w:r>
        <w:rPr>
          <w:spacing w:val="-1"/>
        </w:rPr>
        <w:t>частями.</w:t>
      </w:r>
      <w:r>
        <w:rPr>
          <w:spacing w:val="17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внесении</w:t>
      </w:r>
      <w:r>
        <w:rPr>
          <w:spacing w:val="17"/>
        </w:rPr>
        <w:t xml:space="preserve"> </w:t>
      </w:r>
      <w:r>
        <w:rPr>
          <w:spacing w:val="-1"/>
        </w:rPr>
        <w:t>изменений</w:t>
      </w:r>
      <w:r>
        <w:rPr>
          <w:spacing w:val="1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>(или)</w:t>
      </w:r>
      <w:r>
        <w:rPr>
          <w:spacing w:val="-3"/>
        </w:rPr>
        <w:t xml:space="preserve"> </w:t>
      </w:r>
      <w:r>
        <w:rPr>
          <w:spacing w:val="-1"/>
        </w:rPr>
        <w:t>дополнений</w:t>
      </w:r>
      <w:r>
        <w:t xml:space="preserve"> к</w:t>
      </w:r>
      <w:r>
        <w:rPr>
          <w:spacing w:val="-4"/>
        </w:rPr>
        <w:t xml:space="preserve"> </w:t>
      </w:r>
      <w:r>
        <w:rPr>
          <w:spacing w:val="-1"/>
        </w:rPr>
        <w:t>трудовому</w:t>
      </w:r>
      <w:r>
        <w:rPr>
          <w:spacing w:val="-3"/>
        </w:rPr>
        <w:t xml:space="preserve"> </w:t>
      </w:r>
      <w:r>
        <w:rPr>
          <w:spacing w:val="-1"/>
        </w:rPr>
        <w:t>договору</w:t>
      </w:r>
      <w:r>
        <w:rPr>
          <w:spacing w:val="-4"/>
        </w:rPr>
        <w:t xml:space="preserve"> </w:t>
      </w:r>
      <w:r>
        <w:rPr>
          <w:spacing w:val="-1"/>
        </w:rPr>
        <w:t>издаётся</w:t>
      </w:r>
      <w:r>
        <w:t xml:space="preserve"> </w:t>
      </w:r>
      <w:r>
        <w:rPr>
          <w:spacing w:val="-1"/>
        </w:rPr>
        <w:t>руководителем</w:t>
      </w:r>
      <w:r>
        <w:rPr>
          <w:spacing w:val="-2"/>
        </w:rPr>
        <w:t xml:space="preserve"> </w:t>
      </w:r>
      <w:r>
        <w:rPr>
          <w:spacing w:val="-1"/>
        </w:rPr>
        <w:t>учреждения</w:t>
      </w:r>
      <w:r>
        <w:t xml:space="preserve"> </w:t>
      </w:r>
      <w:r>
        <w:rPr>
          <w:spacing w:val="-1"/>
        </w:rPr>
        <w:t>приказ.</w:t>
      </w:r>
    </w:p>
    <w:p w:rsidR="00203632" w:rsidRDefault="00203632" w:rsidP="00203632">
      <w:pPr>
        <w:pStyle w:val="a3"/>
        <w:kinsoku w:val="0"/>
        <w:overflowPunct w:val="0"/>
        <w:spacing w:before="4"/>
        <w:ind w:left="0" w:firstLine="0"/>
      </w:pPr>
    </w:p>
    <w:p w:rsidR="00203632" w:rsidRDefault="00203632" w:rsidP="00203632">
      <w:pPr>
        <w:pStyle w:val="1"/>
        <w:kinsoku w:val="0"/>
        <w:overflowPunct w:val="0"/>
        <w:spacing w:line="322" w:lineRule="exact"/>
        <w:ind w:left="1084"/>
        <w:rPr>
          <w:rFonts w:eastAsiaTheme="minorEastAsia"/>
          <w:b w:val="0"/>
          <w:bCs w:val="0"/>
        </w:rPr>
      </w:pPr>
      <w:r>
        <w:rPr>
          <w:rFonts w:eastAsiaTheme="minorEastAsia"/>
          <w:spacing w:val="-1"/>
        </w:rPr>
        <w:t xml:space="preserve">РАЗДЕЛ </w:t>
      </w:r>
      <w:r>
        <w:rPr>
          <w:rFonts w:eastAsiaTheme="minorEastAsia"/>
        </w:rPr>
        <w:t>4.</w:t>
      </w:r>
      <w:r>
        <w:rPr>
          <w:rFonts w:eastAsiaTheme="minorEastAsia"/>
          <w:spacing w:val="69"/>
        </w:rPr>
        <w:t xml:space="preserve"> </w:t>
      </w:r>
      <w:r>
        <w:rPr>
          <w:rFonts w:eastAsiaTheme="minorEastAsia"/>
          <w:spacing w:val="-1"/>
        </w:rPr>
        <w:t xml:space="preserve">ПРАВА </w:t>
      </w:r>
      <w:r>
        <w:rPr>
          <w:rFonts w:eastAsiaTheme="minorEastAsia"/>
        </w:rPr>
        <w:t>И</w:t>
      </w:r>
      <w:r>
        <w:rPr>
          <w:rFonts w:eastAsiaTheme="minorEastAsia"/>
          <w:spacing w:val="-1"/>
        </w:rPr>
        <w:t xml:space="preserve"> ОБЯЗАННОСТИ</w:t>
      </w:r>
      <w:r>
        <w:rPr>
          <w:rFonts w:eastAsiaTheme="minorEastAsia"/>
        </w:rPr>
        <w:t xml:space="preserve"> </w:t>
      </w:r>
      <w:r>
        <w:rPr>
          <w:rFonts w:eastAsiaTheme="minorEastAsia"/>
          <w:spacing w:val="-1"/>
        </w:rPr>
        <w:t>РАБОТНИКОВ</w:t>
      </w:r>
      <w:r>
        <w:rPr>
          <w:rFonts w:eastAsiaTheme="minorEastAsia"/>
        </w:rPr>
        <w:t xml:space="preserve"> И</w:t>
      </w:r>
    </w:p>
    <w:p w:rsidR="00203632" w:rsidRDefault="00203632" w:rsidP="00203632">
      <w:pPr>
        <w:pStyle w:val="a3"/>
        <w:kinsoku w:val="0"/>
        <w:overflowPunct w:val="0"/>
        <w:ind w:left="1452" w:right="1469" w:firstLine="0"/>
        <w:jc w:val="center"/>
      </w:pPr>
      <w:r>
        <w:rPr>
          <w:b/>
          <w:bCs/>
          <w:spacing w:val="-1"/>
        </w:rPr>
        <w:t>АДМИНИСТРАЦИИ.</w:t>
      </w:r>
    </w:p>
    <w:p w:rsidR="00203632" w:rsidRDefault="00203632" w:rsidP="00203632">
      <w:pPr>
        <w:pStyle w:val="a3"/>
        <w:kinsoku w:val="0"/>
        <w:overflowPunct w:val="0"/>
        <w:spacing w:before="8"/>
        <w:ind w:left="0" w:firstLine="0"/>
        <w:rPr>
          <w:b/>
          <w:bCs/>
          <w:sz w:val="27"/>
          <w:szCs w:val="27"/>
        </w:rPr>
      </w:pPr>
    </w:p>
    <w:p w:rsidR="00203632" w:rsidRDefault="00203632" w:rsidP="00203632">
      <w:pPr>
        <w:pStyle w:val="a3"/>
        <w:numPr>
          <w:ilvl w:val="1"/>
          <w:numId w:val="16"/>
        </w:numPr>
        <w:tabs>
          <w:tab w:val="left" w:pos="1517"/>
        </w:tabs>
        <w:kinsoku w:val="0"/>
        <w:overflowPunct w:val="0"/>
        <w:ind w:right="122" w:firstLine="720"/>
        <w:jc w:val="both"/>
        <w:rPr>
          <w:spacing w:val="-1"/>
        </w:rPr>
      </w:pPr>
      <w:r>
        <w:rPr>
          <w:spacing w:val="-1"/>
        </w:rPr>
        <w:t>Перечень</w:t>
      </w:r>
      <w:r>
        <w:rPr>
          <w:spacing w:val="4"/>
        </w:rPr>
        <w:t xml:space="preserve"> </w:t>
      </w:r>
      <w:r>
        <w:rPr>
          <w:spacing w:val="-1"/>
        </w:rPr>
        <w:t>служебных</w:t>
      </w:r>
      <w:r>
        <w:rPr>
          <w:spacing w:val="4"/>
        </w:rPr>
        <w:t xml:space="preserve"> </w:t>
      </w:r>
      <w:r>
        <w:rPr>
          <w:spacing w:val="-1"/>
        </w:rPr>
        <w:t>обязанностей,</w:t>
      </w:r>
      <w:r>
        <w:rPr>
          <w:spacing w:val="2"/>
        </w:rPr>
        <w:t xml:space="preserve"> </w:t>
      </w:r>
      <w:r>
        <w:rPr>
          <w:spacing w:val="-1"/>
        </w:rPr>
        <w:t>права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обязанности,</w:t>
      </w:r>
      <w:r>
        <w:rPr>
          <w:spacing w:val="4"/>
        </w:rPr>
        <w:t xml:space="preserve"> </w:t>
      </w:r>
      <w:r>
        <w:rPr>
          <w:spacing w:val="-1"/>
        </w:rPr>
        <w:t>размер</w:t>
      </w:r>
      <w:r>
        <w:rPr>
          <w:spacing w:val="35"/>
        </w:rPr>
        <w:t xml:space="preserve"> </w:t>
      </w:r>
      <w:r>
        <w:rPr>
          <w:spacing w:val="-1"/>
        </w:rPr>
        <w:t>ответственности</w:t>
      </w:r>
      <w:r>
        <w:rPr>
          <w:spacing w:val="15"/>
        </w:rPr>
        <w:t xml:space="preserve"> </w:t>
      </w:r>
      <w:r>
        <w:rPr>
          <w:spacing w:val="-1"/>
        </w:rPr>
        <w:t>каждого</w:t>
      </w:r>
      <w:r>
        <w:rPr>
          <w:spacing w:val="15"/>
        </w:rPr>
        <w:t xml:space="preserve"> </w:t>
      </w:r>
      <w:r>
        <w:rPr>
          <w:spacing w:val="-1"/>
        </w:rPr>
        <w:t>работника</w:t>
      </w:r>
      <w:r>
        <w:rPr>
          <w:spacing w:val="12"/>
        </w:rPr>
        <w:t xml:space="preserve"> </w:t>
      </w:r>
      <w:r>
        <w:rPr>
          <w:spacing w:val="-1"/>
        </w:rPr>
        <w:t>определяется</w:t>
      </w:r>
      <w:r>
        <w:rPr>
          <w:spacing w:val="15"/>
        </w:rPr>
        <w:t xml:space="preserve"> </w:t>
      </w:r>
      <w:r>
        <w:rPr>
          <w:spacing w:val="-1"/>
        </w:rPr>
        <w:t>должностной</w:t>
      </w:r>
      <w:r>
        <w:rPr>
          <w:spacing w:val="15"/>
        </w:rPr>
        <w:t xml:space="preserve"> </w:t>
      </w:r>
      <w:r>
        <w:rPr>
          <w:spacing w:val="-1"/>
        </w:rPr>
        <w:t>инструкцией,</w:t>
      </w:r>
      <w:r>
        <w:rPr>
          <w:spacing w:val="35"/>
        </w:rPr>
        <w:t xml:space="preserve"> </w:t>
      </w:r>
      <w:r>
        <w:rPr>
          <w:spacing w:val="-1"/>
        </w:rPr>
        <w:t>являющейся</w:t>
      </w:r>
      <w:r>
        <w:t xml:space="preserve"> </w:t>
      </w:r>
      <w:r>
        <w:rPr>
          <w:spacing w:val="-1"/>
        </w:rPr>
        <w:t>неотъемлемой</w:t>
      </w:r>
      <w:r>
        <w:t xml:space="preserve"> </w:t>
      </w:r>
      <w:r>
        <w:rPr>
          <w:spacing w:val="-1"/>
        </w:rPr>
        <w:t>частью трудового</w:t>
      </w:r>
      <w:r>
        <w:rPr>
          <w:spacing w:val="-3"/>
        </w:rPr>
        <w:t xml:space="preserve"> </w:t>
      </w:r>
      <w:r>
        <w:rPr>
          <w:spacing w:val="-1"/>
        </w:rPr>
        <w:t>договора.</w:t>
      </w:r>
    </w:p>
    <w:p w:rsidR="00203632" w:rsidRDefault="00203632" w:rsidP="00203632">
      <w:pPr>
        <w:pStyle w:val="a3"/>
        <w:numPr>
          <w:ilvl w:val="1"/>
          <w:numId w:val="16"/>
        </w:numPr>
        <w:tabs>
          <w:tab w:val="left" w:pos="1517"/>
        </w:tabs>
        <w:kinsoku w:val="0"/>
        <w:overflowPunct w:val="0"/>
        <w:ind w:right="114" w:firstLine="720"/>
        <w:jc w:val="both"/>
        <w:rPr>
          <w:spacing w:val="-1"/>
        </w:rPr>
      </w:pPr>
      <w:r>
        <w:rPr>
          <w:spacing w:val="-1"/>
        </w:rPr>
        <w:t>Должностные</w:t>
      </w:r>
      <w:r>
        <w:rPr>
          <w:spacing w:val="69"/>
        </w:rPr>
        <w:t xml:space="preserve"> </w:t>
      </w:r>
      <w:r>
        <w:rPr>
          <w:spacing w:val="-1"/>
        </w:rPr>
        <w:t>инструкции</w:t>
      </w:r>
      <w:r>
        <w:t xml:space="preserve"> </w:t>
      </w:r>
      <w:r>
        <w:rPr>
          <w:spacing w:val="-1"/>
        </w:rPr>
        <w:t>каждого</w:t>
      </w:r>
      <w:r>
        <w:t xml:space="preserve"> </w:t>
      </w:r>
      <w:r>
        <w:rPr>
          <w:spacing w:val="-1"/>
        </w:rPr>
        <w:t>Работника</w:t>
      </w:r>
      <w:r>
        <w:t xml:space="preserve"> </w:t>
      </w:r>
      <w:r>
        <w:rPr>
          <w:spacing w:val="-1"/>
        </w:rPr>
        <w:t>разрабатываются</w:t>
      </w:r>
      <w:r>
        <w:rPr>
          <w:spacing w:val="41"/>
        </w:rPr>
        <w:t xml:space="preserve"> </w:t>
      </w:r>
      <w:r>
        <w:rPr>
          <w:spacing w:val="-1"/>
        </w:rPr>
        <w:t>уполномоченными</w:t>
      </w:r>
      <w:r>
        <w:rPr>
          <w:spacing w:val="52"/>
        </w:rPr>
        <w:t xml:space="preserve"> </w:t>
      </w:r>
      <w:r>
        <w:rPr>
          <w:spacing w:val="-1"/>
        </w:rPr>
        <w:t>лицами</w:t>
      </w:r>
      <w:r>
        <w:rPr>
          <w:spacing w:val="52"/>
        </w:rPr>
        <w:t xml:space="preserve"> </w:t>
      </w:r>
      <w:r>
        <w:rPr>
          <w:spacing w:val="-1"/>
        </w:rPr>
        <w:t>Учреждения,</w:t>
      </w:r>
      <w:r>
        <w:rPr>
          <w:spacing w:val="54"/>
        </w:rPr>
        <w:t xml:space="preserve"> </w:t>
      </w:r>
      <w:r>
        <w:rPr>
          <w:spacing w:val="-1"/>
        </w:rPr>
        <w:t>утверждаются</w:t>
      </w:r>
      <w:r>
        <w:rPr>
          <w:spacing w:val="52"/>
        </w:rPr>
        <w:t xml:space="preserve"> </w:t>
      </w:r>
      <w:r>
        <w:rPr>
          <w:spacing w:val="-1"/>
        </w:rPr>
        <w:t>директором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1"/>
        </w:rPr>
        <w:t>хранятся</w:t>
      </w:r>
      <w:r>
        <w:rPr>
          <w:spacing w:val="52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rPr>
          <w:spacing w:val="-1"/>
        </w:rPr>
        <w:t>Работника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</w:t>
      </w:r>
      <w:r>
        <w:rPr>
          <w:spacing w:val="5"/>
        </w:rPr>
        <w:t xml:space="preserve"> </w:t>
      </w:r>
      <w:r>
        <w:rPr>
          <w:spacing w:val="-1"/>
        </w:rPr>
        <w:t>инспектора по кадрам Учреждения.</w:t>
      </w:r>
    </w:p>
    <w:p w:rsidR="00203632" w:rsidRPr="008C1227" w:rsidRDefault="00203632" w:rsidP="001F7D5A">
      <w:pPr>
        <w:pStyle w:val="a3"/>
        <w:numPr>
          <w:ilvl w:val="1"/>
          <w:numId w:val="16"/>
        </w:numPr>
        <w:tabs>
          <w:tab w:val="left" w:pos="1517"/>
        </w:tabs>
        <w:kinsoku w:val="0"/>
        <w:overflowPunct w:val="0"/>
        <w:spacing w:before="34"/>
        <w:ind w:left="0" w:right="124" w:firstLine="0"/>
        <w:jc w:val="both"/>
        <w:rPr>
          <w:spacing w:val="-1"/>
        </w:rPr>
      </w:pPr>
      <w:r w:rsidRPr="008C1227">
        <w:rPr>
          <w:spacing w:val="-1"/>
        </w:rPr>
        <w:t>Уполномоченное</w:t>
      </w:r>
      <w:r>
        <w:t xml:space="preserve"> </w:t>
      </w:r>
      <w:r w:rsidRPr="008C1227">
        <w:rPr>
          <w:spacing w:val="-1"/>
        </w:rPr>
        <w:t>лицо</w:t>
      </w:r>
      <w:r w:rsidRPr="008C1227">
        <w:rPr>
          <w:spacing w:val="1"/>
        </w:rPr>
        <w:t xml:space="preserve"> </w:t>
      </w:r>
      <w:r w:rsidRPr="008C1227">
        <w:rPr>
          <w:spacing w:val="-1"/>
        </w:rPr>
        <w:t>учреждения</w:t>
      </w:r>
      <w:r w:rsidRPr="008C1227">
        <w:rPr>
          <w:spacing w:val="-3"/>
        </w:rPr>
        <w:t xml:space="preserve"> </w:t>
      </w:r>
      <w:r w:rsidRPr="008C1227">
        <w:rPr>
          <w:spacing w:val="-1"/>
        </w:rPr>
        <w:t>обязано</w:t>
      </w:r>
      <w:r w:rsidRPr="008C1227">
        <w:rPr>
          <w:spacing w:val="-3"/>
        </w:rPr>
        <w:t xml:space="preserve"> </w:t>
      </w:r>
      <w:r w:rsidRPr="008C1227">
        <w:rPr>
          <w:spacing w:val="-1"/>
        </w:rPr>
        <w:t>ознакомить каждого</w:t>
      </w:r>
      <w:r w:rsidRPr="008C1227">
        <w:rPr>
          <w:spacing w:val="1"/>
        </w:rPr>
        <w:t xml:space="preserve"> </w:t>
      </w:r>
      <w:r w:rsidRPr="008C1227">
        <w:rPr>
          <w:spacing w:val="-1"/>
        </w:rPr>
        <w:t>Работника</w:t>
      </w:r>
      <w:r w:rsidRPr="008C1227">
        <w:rPr>
          <w:spacing w:val="33"/>
        </w:rPr>
        <w:t xml:space="preserve"> </w:t>
      </w:r>
      <w:r>
        <w:t>с</w:t>
      </w:r>
      <w:r w:rsidRPr="008C1227">
        <w:rPr>
          <w:spacing w:val="40"/>
        </w:rPr>
        <w:t xml:space="preserve"> </w:t>
      </w:r>
      <w:r>
        <w:t>его</w:t>
      </w:r>
      <w:r w:rsidRPr="008C1227">
        <w:rPr>
          <w:spacing w:val="38"/>
        </w:rPr>
        <w:t xml:space="preserve"> </w:t>
      </w:r>
      <w:r w:rsidRPr="008C1227">
        <w:rPr>
          <w:spacing w:val="-1"/>
        </w:rPr>
        <w:t>должностной</w:t>
      </w:r>
      <w:r w:rsidRPr="008C1227">
        <w:rPr>
          <w:spacing w:val="38"/>
        </w:rPr>
        <w:t xml:space="preserve"> </w:t>
      </w:r>
      <w:r w:rsidRPr="008C1227">
        <w:rPr>
          <w:spacing w:val="-1"/>
        </w:rPr>
        <w:t>инструкцией</w:t>
      </w:r>
      <w:r w:rsidRPr="008C1227">
        <w:rPr>
          <w:spacing w:val="40"/>
        </w:rPr>
        <w:t xml:space="preserve"> </w:t>
      </w:r>
      <w:r w:rsidRPr="008C1227">
        <w:rPr>
          <w:spacing w:val="-1"/>
        </w:rPr>
        <w:t>до</w:t>
      </w:r>
      <w:r w:rsidRPr="008C1227">
        <w:rPr>
          <w:spacing w:val="38"/>
        </w:rPr>
        <w:t xml:space="preserve"> </w:t>
      </w:r>
      <w:r w:rsidRPr="008C1227">
        <w:rPr>
          <w:spacing w:val="-1"/>
        </w:rPr>
        <w:t>начала</w:t>
      </w:r>
      <w:r w:rsidRPr="008C1227">
        <w:rPr>
          <w:spacing w:val="39"/>
        </w:rPr>
        <w:t xml:space="preserve"> </w:t>
      </w:r>
      <w:r w:rsidRPr="008C1227">
        <w:rPr>
          <w:spacing w:val="-1"/>
        </w:rPr>
        <w:t>работы.</w:t>
      </w:r>
      <w:r w:rsidRPr="008C1227">
        <w:rPr>
          <w:spacing w:val="39"/>
        </w:rPr>
        <w:t xml:space="preserve"> </w:t>
      </w:r>
      <w:r w:rsidRPr="008C1227">
        <w:rPr>
          <w:spacing w:val="-1"/>
        </w:rPr>
        <w:t>Работник</w:t>
      </w:r>
      <w:r w:rsidRPr="008C1227">
        <w:rPr>
          <w:spacing w:val="40"/>
        </w:rPr>
        <w:t xml:space="preserve"> </w:t>
      </w:r>
      <w:r w:rsidRPr="008C1227">
        <w:rPr>
          <w:spacing w:val="-1"/>
        </w:rPr>
        <w:t>обязан</w:t>
      </w:r>
      <w:r w:rsidRPr="008C1227">
        <w:rPr>
          <w:spacing w:val="38"/>
        </w:rPr>
        <w:t xml:space="preserve"> </w:t>
      </w:r>
      <w:r w:rsidRPr="008C1227">
        <w:rPr>
          <w:spacing w:val="-1"/>
        </w:rPr>
        <w:t>поставить</w:t>
      </w:r>
      <w:r w:rsidRPr="008C1227">
        <w:rPr>
          <w:spacing w:val="39"/>
        </w:rPr>
        <w:t xml:space="preserve"> </w:t>
      </w:r>
      <w:r>
        <w:t>свою</w:t>
      </w:r>
      <w:r w:rsidR="008C1227">
        <w:t xml:space="preserve"> </w:t>
      </w:r>
      <w:proofErr w:type="gramStart"/>
      <w:r w:rsidRPr="008C1227">
        <w:rPr>
          <w:spacing w:val="-1"/>
        </w:rPr>
        <w:t>подпись</w:t>
      </w:r>
      <w:r>
        <w:t xml:space="preserve"> </w:t>
      </w:r>
      <w:r w:rsidRPr="008C1227">
        <w:rPr>
          <w:spacing w:val="19"/>
        </w:rPr>
        <w:t xml:space="preserve"> </w:t>
      </w:r>
      <w:r>
        <w:t>с</w:t>
      </w:r>
      <w:proofErr w:type="gramEnd"/>
      <w:r>
        <w:t xml:space="preserve"> </w:t>
      </w:r>
      <w:r w:rsidRPr="008C1227">
        <w:rPr>
          <w:spacing w:val="20"/>
        </w:rPr>
        <w:t xml:space="preserve"> </w:t>
      </w:r>
      <w:r w:rsidRPr="008C1227">
        <w:rPr>
          <w:spacing w:val="-1"/>
        </w:rPr>
        <w:t>указанием</w:t>
      </w:r>
      <w:r>
        <w:t xml:space="preserve"> </w:t>
      </w:r>
      <w:r w:rsidRPr="008C1227">
        <w:rPr>
          <w:spacing w:val="20"/>
        </w:rPr>
        <w:t xml:space="preserve"> </w:t>
      </w:r>
      <w:r w:rsidRPr="008C1227">
        <w:rPr>
          <w:spacing w:val="-1"/>
        </w:rPr>
        <w:t>даты,</w:t>
      </w:r>
      <w:r>
        <w:t xml:space="preserve"> </w:t>
      </w:r>
      <w:r w:rsidRPr="008C1227">
        <w:rPr>
          <w:spacing w:val="20"/>
        </w:rPr>
        <w:t xml:space="preserve"> </w:t>
      </w:r>
      <w:r>
        <w:t xml:space="preserve">в </w:t>
      </w:r>
      <w:r w:rsidRPr="008C1227">
        <w:rPr>
          <w:spacing w:val="20"/>
        </w:rPr>
        <w:t xml:space="preserve"> </w:t>
      </w:r>
      <w:r w:rsidRPr="008C1227">
        <w:rPr>
          <w:spacing w:val="-1"/>
        </w:rPr>
        <w:t>случае</w:t>
      </w:r>
      <w:r>
        <w:t xml:space="preserve"> </w:t>
      </w:r>
      <w:r w:rsidRPr="008C1227">
        <w:rPr>
          <w:spacing w:val="23"/>
        </w:rPr>
        <w:t xml:space="preserve"> </w:t>
      </w:r>
      <w:r>
        <w:t xml:space="preserve">отказа </w:t>
      </w:r>
      <w:r w:rsidRPr="008C1227">
        <w:rPr>
          <w:spacing w:val="17"/>
        </w:rPr>
        <w:t xml:space="preserve"> </w:t>
      </w:r>
      <w:r>
        <w:t xml:space="preserve">от </w:t>
      </w:r>
      <w:r w:rsidRPr="008C1227">
        <w:rPr>
          <w:spacing w:val="20"/>
        </w:rPr>
        <w:t xml:space="preserve"> </w:t>
      </w:r>
      <w:r w:rsidRPr="008C1227">
        <w:rPr>
          <w:spacing w:val="-2"/>
        </w:rPr>
        <w:t>подписи</w:t>
      </w:r>
      <w:r>
        <w:t xml:space="preserve"> </w:t>
      </w:r>
      <w:r w:rsidRPr="008C1227">
        <w:rPr>
          <w:spacing w:val="21"/>
        </w:rPr>
        <w:t xml:space="preserve"> </w:t>
      </w:r>
      <w:r w:rsidRPr="008C1227">
        <w:rPr>
          <w:spacing w:val="-2"/>
        </w:rPr>
        <w:t>необходимо</w:t>
      </w:r>
      <w:r>
        <w:t xml:space="preserve"> </w:t>
      </w:r>
      <w:r w:rsidRPr="008C1227">
        <w:rPr>
          <w:spacing w:val="21"/>
        </w:rPr>
        <w:t xml:space="preserve"> </w:t>
      </w:r>
      <w:r w:rsidRPr="008C1227">
        <w:rPr>
          <w:spacing w:val="-1"/>
        </w:rPr>
        <w:t>сообщить</w:t>
      </w:r>
      <w:r>
        <w:t xml:space="preserve"> </w:t>
      </w:r>
      <w:r w:rsidRPr="008C1227">
        <w:rPr>
          <w:spacing w:val="17"/>
        </w:rPr>
        <w:t xml:space="preserve"> </w:t>
      </w:r>
      <w:r>
        <w:t>о</w:t>
      </w:r>
      <w:r w:rsidRPr="008C1227">
        <w:rPr>
          <w:spacing w:val="53"/>
        </w:rPr>
        <w:t xml:space="preserve"> </w:t>
      </w:r>
      <w:r w:rsidRPr="008C1227">
        <w:rPr>
          <w:spacing w:val="-1"/>
        </w:rPr>
        <w:t>причине.</w:t>
      </w:r>
    </w:p>
    <w:p w:rsidR="00203632" w:rsidRDefault="00203632" w:rsidP="008C1227">
      <w:pPr>
        <w:pStyle w:val="a3"/>
        <w:numPr>
          <w:ilvl w:val="1"/>
          <w:numId w:val="16"/>
        </w:numPr>
        <w:tabs>
          <w:tab w:val="left" w:pos="1517"/>
        </w:tabs>
        <w:kinsoku w:val="0"/>
        <w:overflowPunct w:val="0"/>
        <w:ind w:right="120" w:firstLine="720"/>
        <w:jc w:val="both"/>
        <w:rPr>
          <w:spacing w:val="-1"/>
        </w:rPr>
      </w:pPr>
      <w:r>
        <w:rPr>
          <w:spacing w:val="-1"/>
        </w:rPr>
        <w:t>При</w:t>
      </w:r>
      <w:r>
        <w:rPr>
          <w:spacing w:val="47"/>
        </w:rPr>
        <w:t xml:space="preserve"> </w:t>
      </w:r>
      <w:r>
        <w:rPr>
          <w:spacing w:val="-1"/>
        </w:rPr>
        <w:t>осуществлении</w:t>
      </w:r>
      <w:r>
        <w:rPr>
          <w:spacing w:val="48"/>
        </w:rPr>
        <w:t xml:space="preserve"> </w:t>
      </w:r>
      <w:r>
        <w:t>своей</w:t>
      </w:r>
      <w:r>
        <w:rPr>
          <w:spacing w:val="50"/>
        </w:rPr>
        <w:t xml:space="preserve"> </w:t>
      </w:r>
      <w:r>
        <w:rPr>
          <w:spacing w:val="-2"/>
        </w:rPr>
        <w:t>трудовой</w:t>
      </w:r>
      <w:r>
        <w:rPr>
          <w:spacing w:val="47"/>
        </w:rPr>
        <w:t xml:space="preserve"> </w:t>
      </w:r>
      <w:r>
        <w:rPr>
          <w:spacing w:val="-1"/>
        </w:rPr>
        <w:t>деятельности</w:t>
      </w:r>
      <w:r>
        <w:rPr>
          <w:spacing w:val="50"/>
        </w:rPr>
        <w:t xml:space="preserve"> </w:t>
      </w:r>
      <w:r>
        <w:rPr>
          <w:spacing w:val="-1"/>
        </w:rPr>
        <w:t>все</w:t>
      </w:r>
      <w:r>
        <w:rPr>
          <w:spacing w:val="49"/>
        </w:rPr>
        <w:t xml:space="preserve"> </w:t>
      </w:r>
      <w:r>
        <w:rPr>
          <w:spacing w:val="-1"/>
        </w:rPr>
        <w:t>Работники</w:t>
      </w:r>
      <w:r>
        <w:rPr>
          <w:spacing w:val="50"/>
        </w:rPr>
        <w:t xml:space="preserve"> </w:t>
      </w:r>
      <w:r>
        <w:rPr>
          <w:spacing w:val="-2"/>
        </w:rPr>
        <w:lastRenderedPageBreak/>
        <w:t>Учреждения</w:t>
      </w:r>
      <w:r>
        <w:rPr>
          <w:spacing w:val="47"/>
        </w:rPr>
        <w:t xml:space="preserve"> </w:t>
      </w:r>
      <w:r>
        <w:rPr>
          <w:spacing w:val="-1"/>
        </w:rPr>
        <w:t>имеют право</w:t>
      </w:r>
      <w:r>
        <w:rPr>
          <w:spacing w:val="1"/>
        </w:rPr>
        <w:t xml:space="preserve"> </w:t>
      </w:r>
      <w:r>
        <w:rPr>
          <w:spacing w:val="-1"/>
        </w:rPr>
        <w:t>на:</w:t>
      </w:r>
    </w:p>
    <w:p w:rsidR="00203632" w:rsidRDefault="00203632" w:rsidP="008C1227">
      <w:pPr>
        <w:pStyle w:val="a3"/>
        <w:numPr>
          <w:ilvl w:val="0"/>
          <w:numId w:val="18"/>
        </w:numPr>
        <w:tabs>
          <w:tab w:val="left" w:pos="821"/>
        </w:tabs>
        <w:kinsoku w:val="0"/>
        <w:overflowPunct w:val="0"/>
        <w:spacing w:before="1"/>
        <w:ind w:right="122" w:hanging="360"/>
        <w:jc w:val="both"/>
        <w:rPr>
          <w:spacing w:val="-1"/>
        </w:rPr>
      </w:pPr>
      <w:proofErr w:type="gramStart"/>
      <w:r>
        <w:rPr>
          <w:spacing w:val="-1"/>
        </w:rPr>
        <w:t>заключение</w:t>
      </w:r>
      <w:proofErr w:type="gramEnd"/>
      <w:r>
        <w:rPr>
          <w:spacing w:val="-1"/>
        </w:rPr>
        <w:t>,</w:t>
      </w:r>
      <w:r>
        <w:rPr>
          <w:spacing w:val="27"/>
        </w:rPr>
        <w:t xml:space="preserve"> </w:t>
      </w:r>
      <w:r>
        <w:rPr>
          <w:spacing w:val="-1"/>
        </w:rPr>
        <w:t>изменение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1"/>
        </w:rPr>
        <w:t>расторжение</w:t>
      </w:r>
      <w:r>
        <w:rPr>
          <w:spacing w:val="27"/>
        </w:rPr>
        <w:t xml:space="preserve"> </w:t>
      </w:r>
      <w:r>
        <w:rPr>
          <w:spacing w:val="-1"/>
        </w:rPr>
        <w:t>трудового</w:t>
      </w:r>
      <w:r>
        <w:rPr>
          <w:spacing w:val="28"/>
        </w:rPr>
        <w:t xml:space="preserve"> </w:t>
      </w:r>
      <w:r>
        <w:rPr>
          <w:spacing w:val="-1"/>
        </w:rPr>
        <w:t>договора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1"/>
        </w:rPr>
        <w:t>порядке</w:t>
      </w:r>
      <w:r>
        <w:rPr>
          <w:spacing w:val="28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rPr>
          <w:spacing w:val="-1"/>
        </w:rPr>
        <w:t>условиях,</w:t>
      </w:r>
      <w:r>
        <w:rPr>
          <w:spacing w:val="5"/>
        </w:rPr>
        <w:t xml:space="preserve"> </w:t>
      </w:r>
      <w:r>
        <w:rPr>
          <w:spacing w:val="-1"/>
        </w:rPr>
        <w:t>которые</w:t>
      </w:r>
      <w:r>
        <w:rPr>
          <w:spacing w:val="6"/>
        </w:rPr>
        <w:t xml:space="preserve"> </w:t>
      </w:r>
      <w:r>
        <w:rPr>
          <w:spacing w:val="-1"/>
        </w:rPr>
        <w:t>установлены</w:t>
      </w:r>
      <w:r>
        <w:rPr>
          <w:spacing w:val="4"/>
        </w:rPr>
        <w:t xml:space="preserve"> </w:t>
      </w:r>
      <w:r>
        <w:rPr>
          <w:spacing w:val="-1"/>
        </w:rPr>
        <w:t>действующим</w:t>
      </w:r>
      <w:r>
        <w:rPr>
          <w:spacing w:val="7"/>
        </w:rPr>
        <w:t xml:space="preserve"> </w:t>
      </w:r>
      <w:r>
        <w:rPr>
          <w:spacing w:val="-1"/>
        </w:rPr>
        <w:t>законодательством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настоящими</w:t>
      </w:r>
      <w:r>
        <w:rPr>
          <w:spacing w:val="35"/>
        </w:rPr>
        <w:t xml:space="preserve"> </w:t>
      </w:r>
      <w:r>
        <w:rPr>
          <w:spacing w:val="-1"/>
        </w:rPr>
        <w:t>Правилами;</w:t>
      </w:r>
    </w:p>
    <w:p w:rsidR="00203632" w:rsidRDefault="00203632" w:rsidP="008C1227">
      <w:pPr>
        <w:pStyle w:val="a3"/>
        <w:numPr>
          <w:ilvl w:val="0"/>
          <w:numId w:val="18"/>
        </w:numPr>
        <w:tabs>
          <w:tab w:val="left" w:pos="821"/>
        </w:tabs>
        <w:kinsoku w:val="0"/>
        <w:overflowPunct w:val="0"/>
        <w:spacing w:line="342" w:lineRule="exact"/>
        <w:ind w:hanging="360"/>
        <w:jc w:val="both"/>
        <w:rPr>
          <w:spacing w:val="-1"/>
        </w:rPr>
      </w:pPr>
      <w:proofErr w:type="gramStart"/>
      <w:r>
        <w:rPr>
          <w:spacing w:val="-1"/>
        </w:rPr>
        <w:t>предоставление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работы,</w:t>
      </w:r>
      <w:r>
        <w:rPr>
          <w:spacing w:val="-3"/>
        </w:rPr>
        <w:t xml:space="preserve"> </w:t>
      </w:r>
      <w:r>
        <w:rPr>
          <w:spacing w:val="-1"/>
        </w:rPr>
        <w:t>обусловленной</w:t>
      </w:r>
      <w:r>
        <w:rPr>
          <w:spacing w:val="-2"/>
        </w:rPr>
        <w:t xml:space="preserve"> </w:t>
      </w:r>
      <w:r>
        <w:rPr>
          <w:spacing w:val="-1"/>
        </w:rPr>
        <w:t>трудовым</w:t>
      </w:r>
      <w:r>
        <w:rPr>
          <w:spacing w:val="-3"/>
        </w:rPr>
        <w:t xml:space="preserve"> </w:t>
      </w:r>
      <w:r>
        <w:rPr>
          <w:spacing w:val="-1"/>
        </w:rPr>
        <w:t>договором;</w:t>
      </w:r>
    </w:p>
    <w:p w:rsidR="00203632" w:rsidRDefault="00203632" w:rsidP="008C1227">
      <w:pPr>
        <w:pStyle w:val="a3"/>
        <w:numPr>
          <w:ilvl w:val="0"/>
          <w:numId w:val="18"/>
        </w:numPr>
        <w:tabs>
          <w:tab w:val="left" w:pos="821"/>
        </w:tabs>
        <w:kinsoku w:val="0"/>
        <w:overflowPunct w:val="0"/>
        <w:ind w:right="116" w:hanging="360"/>
        <w:jc w:val="both"/>
        <w:rPr>
          <w:spacing w:val="-1"/>
        </w:rPr>
      </w:pPr>
      <w:proofErr w:type="gramStart"/>
      <w:r>
        <w:rPr>
          <w:spacing w:val="-1"/>
        </w:rPr>
        <w:t>рабочее</w:t>
      </w:r>
      <w:proofErr w:type="gramEnd"/>
      <w:r>
        <w:rPr>
          <w:spacing w:val="23"/>
        </w:rPr>
        <w:t xml:space="preserve"> </w:t>
      </w:r>
      <w:r>
        <w:rPr>
          <w:spacing w:val="-1"/>
        </w:rPr>
        <w:t>место,</w:t>
      </w:r>
      <w:r>
        <w:rPr>
          <w:spacing w:val="22"/>
        </w:rPr>
        <w:t xml:space="preserve"> </w:t>
      </w:r>
      <w:r>
        <w:rPr>
          <w:spacing w:val="-1"/>
        </w:rPr>
        <w:t>соответствующее</w:t>
      </w:r>
      <w:r>
        <w:rPr>
          <w:spacing w:val="25"/>
        </w:rPr>
        <w:t xml:space="preserve"> </w:t>
      </w:r>
      <w:r>
        <w:rPr>
          <w:spacing w:val="-1"/>
        </w:rPr>
        <w:t>условиям,</w:t>
      </w:r>
      <w:r>
        <w:rPr>
          <w:spacing w:val="22"/>
        </w:rPr>
        <w:t xml:space="preserve"> </w:t>
      </w:r>
      <w:r>
        <w:rPr>
          <w:spacing w:val="-1"/>
        </w:rPr>
        <w:t>предусмотренным</w:t>
      </w:r>
      <w:r>
        <w:rPr>
          <w:spacing w:val="29"/>
        </w:rPr>
        <w:t xml:space="preserve"> </w:t>
      </w:r>
      <w:r>
        <w:rPr>
          <w:spacing w:val="-1"/>
        </w:rPr>
        <w:t>государственным</w:t>
      </w:r>
      <w:r>
        <w:rPr>
          <w:spacing w:val="29"/>
        </w:rPr>
        <w:t xml:space="preserve"> </w:t>
      </w:r>
      <w:r>
        <w:rPr>
          <w:spacing w:val="-1"/>
        </w:rPr>
        <w:t>стандартам организации</w:t>
      </w:r>
      <w:r>
        <w:t xml:space="preserve"> и</w:t>
      </w:r>
      <w:r>
        <w:rPr>
          <w:spacing w:val="-3"/>
        </w:rPr>
        <w:t xml:space="preserve"> </w:t>
      </w:r>
      <w:r>
        <w:rPr>
          <w:spacing w:val="-1"/>
        </w:rPr>
        <w:t>безопасности</w:t>
      </w:r>
      <w:r>
        <w:t xml:space="preserve"> </w:t>
      </w:r>
      <w:r>
        <w:rPr>
          <w:spacing w:val="-1"/>
        </w:rPr>
        <w:t>труда</w:t>
      </w:r>
      <w:r>
        <w:t xml:space="preserve"> и </w:t>
      </w:r>
      <w:r>
        <w:rPr>
          <w:spacing w:val="-1"/>
        </w:rPr>
        <w:t>коллективным</w:t>
      </w:r>
      <w:r>
        <w:rPr>
          <w:spacing w:val="-3"/>
        </w:rPr>
        <w:t xml:space="preserve"> </w:t>
      </w:r>
      <w:r>
        <w:rPr>
          <w:spacing w:val="-1"/>
        </w:rPr>
        <w:t>договором;</w:t>
      </w:r>
    </w:p>
    <w:p w:rsidR="00203632" w:rsidRDefault="00203632" w:rsidP="008C1227">
      <w:pPr>
        <w:pStyle w:val="a3"/>
        <w:numPr>
          <w:ilvl w:val="0"/>
          <w:numId w:val="18"/>
        </w:numPr>
        <w:tabs>
          <w:tab w:val="left" w:pos="821"/>
        </w:tabs>
        <w:kinsoku w:val="0"/>
        <w:overflowPunct w:val="0"/>
        <w:ind w:right="118" w:hanging="360"/>
        <w:jc w:val="both"/>
        <w:rPr>
          <w:spacing w:val="-1"/>
        </w:rPr>
      </w:pPr>
      <w:proofErr w:type="gramStart"/>
      <w:r>
        <w:rPr>
          <w:spacing w:val="-1"/>
        </w:rPr>
        <w:t>своевременную</w:t>
      </w:r>
      <w:proofErr w:type="gramEnd"/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1"/>
        </w:rPr>
        <w:t>полном</w:t>
      </w:r>
      <w:r>
        <w:rPr>
          <w:spacing w:val="20"/>
        </w:rPr>
        <w:t xml:space="preserve"> </w:t>
      </w:r>
      <w:r>
        <w:rPr>
          <w:spacing w:val="-1"/>
        </w:rPr>
        <w:t>объёме</w:t>
      </w:r>
      <w:r>
        <w:rPr>
          <w:spacing w:val="23"/>
        </w:rPr>
        <w:t xml:space="preserve"> </w:t>
      </w:r>
      <w:r>
        <w:rPr>
          <w:spacing w:val="-1"/>
        </w:rPr>
        <w:t>выплату</w:t>
      </w:r>
      <w:r>
        <w:rPr>
          <w:spacing w:val="21"/>
        </w:rPr>
        <w:t xml:space="preserve"> </w:t>
      </w:r>
      <w:r>
        <w:rPr>
          <w:spacing w:val="-1"/>
        </w:rPr>
        <w:t>заработной</w:t>
      </w:r>
      <w:r>
        <w:rPr>
          <w:spacing w:val="23"/>
        </w:rPr>
        <w:t xml:space="preserve"> </w:t>
      </w:r>
      <w:r>
        <w:rPr>
          <w:spacing w:val="-1"/>
        </w:rPr>
        <w:t>платы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1"/>
        </w:rPr>
        <w:t>соответствии</w:t>
      </w:r>
      <w:r>
        <w:rPr>
          <w:spacing w:val="21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rPr>
          <w:spacing w:val="-1"/>
        </w:rPr>
        <w:t>Положением</w:t>
      </w:r>
      <w:r>
        <w:rPr>
          <w:spacing w:val="49"/>
        </w:rPr>
        <w:t xml:space="preserve"> </w:t>
      </w:r>
      <w:r>
        <w:rPr>
          <w:spacing w:val="-1"/>
        </w:rPr>
        <w:t>по</w:t>
      </w:r>
      <w:r>
        <w:rPr>
          <w:spacing w:val="50"/>
        </w:rPr>
        <w:t xml:space="preserve"> </w:t>
      </w:r>
      <w:r>
        <w:rPr>
          <w:spacing w:val="-1"/>
        </w:rPr>
        <w:t>оплате</w:t>
      </w:r>
      <w:r>
        <w:rPr>
          <w:spacing w:val="52"/>
        </w:rPr>
        <w:t xml:space="preserve"> </w:t>
      </w:r>
      <w:r>
        <w:rPr>
          <w:spacing w:val="-1"/>
        </w:rPr>
        <w:t>труда</w:t>
      </w:r>
      <w:r>
        <w:rPr>
          <w:spacing w:val="52"/>
        </w:rPr>
        <w:t xml:space="preserve"> </w:t>
      </w:r>
      <w:r>
        <w:t>(с</w:t>
      </w:r>
      <w:r>
        <w:rPr>
          <w:spacing w:val="49"/>
        </w:rPr>
        <w:t xml:space="preserve"> </w:t>
      </w:r>
      <w:r>
        <w:rPr>
          <w:spacing w:val="-1"/>
        </w:rPr>
        <w:t>учетом</w:t>
      </w:r>
      <w:r>
        <w:rPr>
          <w:spacing w:val="51"/>
        </w:rPr>
        <w:t xml:space="preserve"> </w:t>
      </w:r>
      <w:r>
        <w:rPr>
          <w:spacing w:val="-1"/>
        </w:rPr>
        <w:t>стимулирующих,</w:t>
      </w:r>
      <w:r>
        <w:rPr>
          <w:spacing w:val="49"/>
        </w:rPr>
        <w:t xml:space="preserve"> </w:t>
      </w:r>
      <w:r>
        <w:rPr>
          <w:spacing w:val="-1"/>
        </w:rPr>
        <w:t>компенсационных</w:t>
      </w:r>
      <w:r>
        <w:rPr>
          <w:spacing w:val="48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премиальных</w:t>
      </w:r>
      <w:r>
        <w:rPr>
          <w:spacing w:val="1"/>
        </w:rPr>
        <w:t xml:space="preserve"> </w:t>
      </w:r>
      <w:r>
        <w:rPr>
          <w:spacing w:val="-1"/>
        </w:rPr>
        <w:t>выплат);</w:t>
      </w:r>
    </w:p>
    <w:p w:rsidR="00203632" w:rsidRDefault="00203632" w:rsidP="008C1227">
      <w:pPr>
        <w:pStyle w:val="a3"/>
        <w:numPr>
          <w:ilvl w:val="0"/>
          <w:numId w:val="18"/>
        </w:numPr>
        <w:tabs>
          <w:tab w:val="left" w:pos="821"/>
        </w:tabs>
        <w:kinsoku w:val="0"/>
        <w:overflowPunct w:val="0"/>
        <w:spacing w:before="1"/>
        <w:ind w:right="121" w:hanging="360"/>
        <w:jc w:val="both"/>
        <w:rPr>
          <w:spacing w:val="-1"/>
        </w:rPr>
      </w:pPr>
      <w:proofErr w:type="gramStart"/>
      <w:r>
        <w:rPr>
          <w:spacing w:val="-1"/>
        </w:rPr>
        <w:t>отдых</w:t>
      </w:r>
      <w:proofErr w:type="gramEnd"/>
      <w:r>
        <w:rPr>
          <w:spacing w:val="-1"/>
        </w:rPr>
        <w:t>,</w:t>
      </w:r>
      <w:r>
        <w:rPr>
          <w:spacing w:val="5"/>
        </w:rPr>
        <w:t xml:space="preserve"> </w:t>
      </w:r>
      <w:r>
        <w:rPr>
          <w:spacing w:val="-1"/>
        </w:rPr>
        <w:t>обеспеченный</w:t>
      </w:r>
      <w:r>
        <w:rPr>
          <w:spacing w:val="3"/>
        </w:rPr>
        <w:t xml:space="preserve"> </w:t>
      </w:r>
      <w:r>
        <w:rPr>
          <w:spacing w:val="-1"/>
        </w:rPr>
        <w:t>нормальной</w:t>
      </w:r>
      <w:r>
        <w:rPr>
          <w:spacing w:val="6"/>
        </w:rPr>
        <w:t xml:space="preserve"> </w:t>
      </w:r>
      <w:r>
        <w:rPr>
          <w:spacing w:val="-1"/>
        </w:rPr>
        <w:t>продолжительностью</w:t>
      </w:r>
      <w:r>
        <w:rPr>
          <w:spacing w:val="4"/>
        </w:rPr>
        <w:t xml:space="preserve"> </w:t>
      </w:r>
      <w:r>
        <w:rPr>
          <w:spacing w:val="-1"/>
        </w:rPr>
        <w:t>рабочего</w:t>
      </w:r>
      <w:r>
        <w:rPr>
          <w:spacing w:val="6"/>
        </w:rPr>
        <w:t xml:space="preserve"> </w:t>
      </w:r>
      <w:r>
        <w:rPr>
          <w:spacing w:val="-1"/>
        </w:rPr>
        <w:t>времени,</w:t>
      </w:r>
      <w:r>
        <w:rPr>
          <w:spacing w:val="27"/>
        </w:rPr>
        <w:t xml:space="preserve"> </w:t>
      </w:r>
      <w:r>
        <w:rPr>
          <w:spacing w:val="-1"/>
        </w:rPr>
        <w:t>сокращенного</w:t>
      </w:r>
      <w:r>
        <w:rPr>
          <w:spacing w:val="25"/>
        </w:rPr>
        <w:t xml:space="preserve"> </w:t>
      </w:r>
      <w:r>
        <w:rPr>
          <w:spacing w:val="-1"/>
        </w:rPr>
        <w:t>рабочего</w:t>
      </w:r>
      <w:r>
        <w:rPr>
          <w:spacing w:val="28"/>
        </w:rPr>
        <w:t xml:space="preserve"> </w:t>
      </w:r>
      <w:r>
        <w:rPr>
          <w:spacing w:val="-1"/>
        </w:rPr>
        <w:t>времени</w:t>
      </w:r>
      <w:r>
        <w:rPr>
          <w:spacing w:val="25"/>
        </w:rPr>
        <w:t xml:space="preserve"> </w:t>
      </w:r>
      <w:r>
        <w:rPr>
          <w:spacing w:val="-2"/>
        </w:rPr>
        <w:t>для</w:t>
      </w:r>
      <w:r>
        <w:rPr>
          <w:spacing w:val="27"/>
        </w:rPr>
        <w:t xml:space="preserve"> </w:t>
      </w:r>
      <w:r>
        <w:rPr>
          <w:spacing w:val="-1"/>
        </w:rPr>
        <w:t>отдельных</w:t>
      </w:r>
      <w:r>
        <w:rPr>
          <w:spacing w:val="25"/>
        </w:rPr>
        <w:t xml:space="preserve"> </w:t>
      </w:r>
      <w:r>
        <w:rPr>
          <w:spacing w:val="-1"/>
        </w:rPr>
        <w:t>профессий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категорий</w:t>
      </w:r>
      <w:r>
        <w:rPr>
          <w:spacing w:val="29"/>
        </w:rPr>
        <w:t xml:space="preserve"> </w:t>
      </w:r>
      <w:r>
        <w:rPr>
          <w:spacing w:val="-1"/>
        </w:rPr>
        <w:t>работников,</w:t>
      </w:r>
      <w:r>
        <w:rPr>
          <w:spacing w:val="66"/>
        </w:rPr>
        <w:t xml:space="preserve"> </w:t>
      </w:r>
      <w:r>
        <w:rPr>
          <w:spacing w:val="-1"/>
        </w:rPr>
        <w:t>предоставлением</w:t>
      </w:r>
      <w:r>
        <w:rPr>
          <w:spacing w:val="68"/>
        </w:rPr>
        <w:t xml:space="preserve"> </w:t>
      </w:r>
      <w:r>
        <w:rPr>
          <w:spacing w:val="-1"/>
        </w:rPr>
        <w:t>еженедельных</w:t>
      </w:r>
      <w:r>
        <w:rPr>
          <w:spacing w:val="68"/>
        </w:rPr>
        <w:t xml:space="preserve"> </w:t>
      </w:r>
      <w:r>
        <w:rPr>
          <w:spacing w:val="-1"/>
        </w:rPr>
        <w:t>выходных</w:t>
      </w:r>
      <w:r>
        <w:rPr>
          <w:spacing w:val="68"/>
        </w:rPr>
        <w:t xml:space="preserve"> </w:t>
      </w:r>
      <w:r>
        <w:rPr>
          <w:spacing w:val="-1"/>
        </w:rPr>
        <w:t>дней,</w:t>
      </w:r>
      <w:r>
        <w:rPr>
          <w:spacing w:val="67"/>
        </w:rPr>
        <w:t xml:space="preserve"> </w:t>
      </w:r>
      <w:r>
        <w:rPr>
          <w:spacing w:val="-2"/>
        </w:rPr>
        <w:t>нерабочих</w:t>
      </w:r>
      <w:r>
        <w:rPr>
          <w:spacing w:val="41"/>
        </w:rPr>
        <w:t xml:space="preserve"> </w:t>
      </w:r>
      <w:r>
        <w:rPr>
          <w:spacing w:val="-1"/>
        </w:rPr>
        <w:t>праздничных</w:t>
      </w:r>
      <w:r>
        <w:rPr>
          <w:spacing w:val="-3"/>
        </w:rPr>
        <w:t xml:space="preserve"> </w:t>
      </w:r>
      <w:r>
        <w:rPr>
          <w:spacing w:val="-1"/>
        </w:rPr>
        <w:t>дней,</w:t>
      </w:r>
      <w:r>
        <w:rPr>
          <w:spacing w:val="-4"/>
        </w:rPr>
        <w:t xml:space="preserve"> </w:t>
      </w:r>
      <w:r>
        <w:rPr>
          <w:spacing w:val="-1"/>
        </w:rPr>
        <w:t>оплачиваемых</w:t>
      </w:r>
      <w:r>
        <w:rPr>
          <w:spacing w:val="1"/>
        </w:rPr>
        <w:t xml:space="preserve"> </w:t>
      </w:r>
      <w:r>
        <w:rPr>
          <w:spacing w:val="-2"/>
        </w:rPr>
        <w:t>ежегодных</w:t>
      </w:r>
      <w:r>
        <w:rPr>
          <w:spacing w:val="-3"/>
        </w:rPr>
        <w:t xml:space="preserve"> </w:t>
      </w:r>
      <w:r>
        <w:rPr>
          <w:spacing w:val="-1"/>
        </w:rPr>
        <w:t>отпусков;</w:t>
      </w:r>
    </w:p>
    <w:p w:rsidR="00203632" w:rsidRDefault="00203632" w:rsidP="008C1227">
      <w:pPr>
        <w:pStyle w:val="a3"/>
        <w:numPr>
          <w:ilvl w:val="0"/>
          <w:numId w:val="18"/>
        </w:numPr>
        <w:tabs>
          <w:tab w:val="left" w:pos="821"/>
        </w:tabs>
        <w:kinsoku w:val="0"/>
        <w:overflowPunct w:val="0"/>
        <w:spacing w:before="1"/>
        <w:ind w:right="123" w:hanging="360"/>
        <w:jc w:val="both"/>
        <w:rPr>
          <w:spacing w:val="-1"/>
        </w:rPr>
      </w:pPr>
      <w:proofErr w:type="gramStart"/>
      <w:r>
        <w:rPr>
          <w:spacing w:val="-2"/>
        </w:rPr>
        <w:t>полную</w:t>
      </w:r>
      <w:proofErr w:type="gramEnd"/>
      <w:r>
        <w:rPr>
          <w:spacing w:val="35"/>
        </w:rPr>
        <w:t xml:space="preserve"> </w:t>
      </w:r>
      <w:r>
        <w:rPr>
          <w:spacing w:val="-1"/>
        </w:rPr>
        <w:t>достоверную</w:t>
      </w:r>
      <w:r>
        <w:rPr>
          <w:spacing w:val="51"/>
        </w:rPr>
        <w:t xml:space="preserve"> </w:t>
      </w:r>
      <w:r>
        <w:rPr>
          <w:spacing w:val="-1"/>
        </w:rPr>
        <w:t>информацию</w:t>
      </w:r>
      <w:r>
        <w:rPr>
          <w:spacing w:val="51"/>
        </w:rPr>
        <w:t xml:space="preserve"> </w:t>
      </w:r>
      <w:r>
        <w:t>об</w:t>
      </w:r>
      <w:r>
        <w:rPr>
          <w:spacing w:val="53"/>
        </w:rPr>
        <w:t xml:space="preserve"> </w:t>
      </w:r>
      <w:r>
        <w:rPr>
          <w:spacing w:val="-1"/>
        </w:rPr>
        <w:t>условиях</w:t>
      </w:r>
      <w:r>
        <w:rPr>
          <w:spacing w:val="53"/>
        </w:rPr>
        <w:t xml:space="preserve"> </w:t>
      </w:r>
      <w:r>
        <w:rPr>
          <w:spacing w:val="-2"/>
        </w:rPr>
        <w:t>труда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1"/>
        </w:rPr>
        <w:t>требованиях</w:t>
      </w:r>
      <w:r>
        <w:rPr>
          <w:spacing w:val="51"/>
        </w:rPr>
        <w:t xml:space="preserve"> </w:t>
      </w:r>
      <w:r>
        <w:rPr>
          <w:spacing w:val="-2"/>
        </w:rPr>
        <w:t>охраны</w:t>
      </w:r>
      <w:r>
        <w:rPr>
          <w:spacing w:val="63"/>
        </w:rPr>
        <w:t xml:space="preserve"> </w:t>
      </w:r>
      <w:r>
        <w:rPr>
          <w:spacing w:val="-1"/>
        </w:rPr>
        <w:t>труда</w:t>
      </w:r>
      <w:r>
        <w:t xml:space="preserve"> на </w:t>
      </w:r>
      <w:r>
        <w:rPr>
          <w:spacing w:val="-1"/>
        </w:rPr>
        <w:t>рабочем</w:t>
      </w:r>
      <w:r>
        <w:t xml:space="preserve"> </w:t>
      </w:r>
      <w:r>
        <w:rPr>
          <w:spacing w:val="-1"/>
        </w:rPr>
        <w:t>месте;</w:t>
      </w:r>
    </w:p>
    <w:p w:rsidR="00203632" w:rsidRDefault="00203632" w:rsidP="008C1227">
      <w:pPr>
        <w:pStyle w:val="a3"/>
        <w:numPr>
          <w:ilvl w:val="0"/>
          <w:numId w:val="18"/>
        </w:numPr>
        <w:tabs>
          <w:tab w:val="left" w:pos="821"/>
          <w:tab w:val="left" w:pos="2759"/>
          <w:tab w:val="left" w:pos="3107"/>
          <w:tab w:val="left" w:pos="4355"/>
          <w:tab w:val="left" w:pos="6383"/>
          <w:tab w:val="left" w:pos="8286"/>
        </w:tabs>
        <w:kinsoku w:val="0"/>
        <w:overflowPunct w:val="0"/>
        <w:ind w:right="120" w:hanging="360"/>
        <w:jc w:val="both"/>
        <w:rPr>
          <w:spacing w:val="-1"/>
        </w:rPr>
      </w:pPr>
      <w:proofErr w:type="gramStart"/>
      <w:r>
        <w:rPr>
          <w:spacing w:val="-1"/>
        </w:rPr>
        <w:t>профессиональную</w:t>
      </w:r>
      <w:proofErr w:type="gramEnd"/>
      <w:r>
        <w:t xml:space="preserve"> </w:t>
      </w:r>
      <w:r>
        <w:rPr>
          <w:spacing w:val="-2"/>
        </w:rPr>
        <w:t>подготовку,</w:t>
      </w:r>
      <w:r>
        <w:rPr>
          <w:spacing w:val="-1"/>
        </w:rPr>
        <w:t xml:space="preserve"> переподготовку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1"/>
        </w:rPr>
        <w:t>повышение</w:t>
      </w:r>
      <w:r>
        <w:t xml:space="preserve"> </w:t>
      </w:r>
      <w:r>
        <w:rPr>
          <w:spacing w:val="-2"/>
        </w:rPr>
        <w:t>своей</w:t>
      </w:r>
      <w:r>
        <w:rPr>
          <w:spacing w:val="57"/>
        </w:rPr>
        <w:t xml:space="preserve"> </w:t>
      </w:r>
      <w:r>
        <w:rPr>
          <w:spacing w:val="-1"/>
          <w:w w:val="95"/>
        </w:rPr>
        <w:t>квалификации</w:t>
      </w:r>
      <w:r>
        <w:rPr>
          <w:spacing w:val="-1"/>
          <w:w w:val="95"/>
        </w:rPr>
        <w:tab/>
      </w:r>
      <w:r>
        <w:t>в</w:t>
      </w:r>
      <w:r>
        <w:tab/>
      </w:r>
      <w:r>
        <w:rPr>
          <w:spacing w:val="-1"/>
        </w:rPr>
        <w:t>порядке,</w:t>
      </w:r>
      <w:r>
        <w:rPr>
          <w:spacing w:val="-1"/>
        </w:rPr>
        <w:tab/>
        <w:t>установленном</w:t>
      </w:r>
      <w:r>
        <w:rPr>
          <w:spacing w:val="-1"/>
        </w:rPr>
        <w:tab/>
        <w:t>действующим</w:t>
      </w:r>
      <w:r>
        <w:rPr>
          <w:spacing w:val="-1"/>
        </w:rPr>
        <w:tab/>
        <w:t>законодательством</w:t>
      </w:r>
      <w:r>
        <w:rPr>
          <w:spacing w:val="39"/>
        </w:rPr>
        <w:t xml:space="preserve"> </w:t>
      </w:r>
      <w:r>
        <w:rPr>
          <w:spacing w:val="-1"/>
        </w:rPr>
        <w:t>Российской</w:t>
      </w:r>
      <w:r>
        <w:t xml:space="preserve"> </w:t>
      </w:r>
      <w:r>
        <w:rPr>
          <w:spacing w:val="-1"/>
        </w:rPr>
        <w:t>Федерации, локальными</w:t>
      </w:r>
      <w:r>
        <w:t xml:space="preserve"> </w:t>
      </w:r>
      <w:r>
        <w:rPr>
          <w:spacing w:val="-1"/>
        </w:rPr>
        <w:t>актами</w:t>
      </w:r>
      <w:r>
        <w:t xml:space="preserve"> </w:t>
      </w:r>
      <w:r>
        <w:rPr>
          <w:spacing w:val="-1"/>
        </w:rPr>
        <w:t>учреждения;</w:t>
      </w:r>
    </w:p>
    <w:p w:rsidR="00203632" w:rsidRDefault="00203632" w:rsidP="008C1227">
      <w:pPr>
        <w:pStyle w:val="a3"/>
        <w:numPr>
          <w:ilvl w:val="0"/>
          <w:numId w:val="18"/>
        </w:numPr>
        <w:tabs>
          <w:tab w:val="left" w:pos="821"/>
        </w:tabs>
        <w:kinsoku w:val="0"/>
        <w:overflowPunct w:val="0"/>
        <w:ind w:right="124" w:hanging="360"/>
        <w:jc w:val="both"/>
        <w:rPr>
          <w:spacing w:val="-1"/>
        </w:rPr>
      </w:pPr>
      <w:proofErr w:type="gramStart"/>
      <w:r>
        <w:rPr>
          <w:spacing w:val="-1"/>
        </w:rPr>
        <w:t>право</w:t>
      </w:r>
      <w:proofErr w:type="gramEnd"/>
      <w:r>
        <w:rPr>
          <w:spacing w:val="67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rPr>
          <w:spacing w:val="-1"/>
        </w:rPr>
        <w:t>создание</w:t>
      </w:r>
      <w:r>
        <w:rPr>
          <w:spacing w:val="66"/>
        </w:rPr>
        <w:t xml:space="preserve"> </w:t>
      </w:r>
      <w:r>
        <w:rPr>
          <w:spacing w:val="-1"/>
        </w:rPr>
        <w:t>профессионального</w:t>
      </w:r>
      <w:r>
        <w:rPr>
          <w:spacing w:val="65"/>
        </w:rPr>
        <w:t xml:space="preserve"> </w:t>
      </w:r>
      <w:r>
        <w:t>союза,</w:t>
      </w:r>
      <w:r>
        <w:rPr>
          <w:spacing w:val="65"/>
        </w:rPr>
        <w:t xml:space="preserve"> </w:t>
      </w:r>
      <w:r>
        <w:rPr>
          <w:spacing w:val="-1"/>
        </w:rPr>
        <w:t>вступление</w:t>
      </w:r>
      <w:r>
        <w:rPr>
          <w:spacing w:val="64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него</w:t>
      </w:r>
      <w:r>
        <w:rPr>
          <w:spacing w:val="67"/>
        </w:rPr>
        <w:t xml:space="preserve"> </w:t>
      </w:r>
      <w:r>
        <w:rPr>
          <w:spacing w:val="-1"/>
        </w:rPr>
        <w:t>для</w:t>
      </w:r>
      <w:r>
        <w:rPr>
          <w:spacing w:val="67"/>
        </w:rPr>
        <w:t xml:space="preserve"> </w:t>
      </w:r>
      <w:r>
        <w:rPr>
          <w:spacing w:val="-1"/>
        </w:rPr>
        <w:t>защиты</w:t>
      </w:r>
      <w:r>
        <w:rPr>
          <w:spacing w:val="33"/>
        </w:rPr>
        <w:t xml:space="preserve"> </w:t>
      </w:r>
      <w:r>
        <w:t xml:space="preserve">своих </w:t>
      </w:r>
      <w:r>
        <w:rPr>
          <w:spacing w:val="-2"/>
        </w:rPr>
        <w:t>трудовых</w:t>
      </w:r>
      <w:r>
        <w:rPr>
          <w:spacing w:val="1"/>
        </w:rPr>
        <w:t xml:space="preserve"> </w:t>
      </w:r>
      <w:r>
        <w:rPr>
          <w:spacing w:val="-1"/>
        </w:rPr>
        <w:t>прав, свобод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законных</w:t>
      </w:r>
      <w:r>
        <w:rPr>
          <w:spacing w:val="1"/>
        </w:rPr>
        <w:t xml:space="preserve"> </w:t>
      </w:r>
      <w:r>
        <w:rPr>
          <w:spacing w:val="-1"/>
        </w:rPr>
        <w:t>интересов;</w:t>
      </w:r>
    </w:p>
    <w:p w:rsidR="00203632" w:rsidRDefault="00203632" w:rsidP="008C1227">
      <w:pPr>
        <w:pStyle w:val="a3"/>
        <w:numPr>
          <w:ilvl w:val="0"/>
          <w:numId w:val="18"/>
        </w:numPr>
        <w:tabs>
          <w:tab w:val="left" w:pos="821"/>
        </w:tabs>
        <w:kinsoku w:val="0"/>
        <w:overflowPunct w:val="0"/>
        <w:ind w:right="113" w:hanging="360"/>
        <w:jc w:val="both"/>
      </w:pPr>
      <w:proofErr w:type="gramStart"/>
      <w:r>
        <w:rPr>
          <w:spacing w:val="-1"/>
        </w:rPr>
        <w:t>участие</w:t>
      </w:r>
      <w:proofErr w:type="gramEnd"/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rPr>
          <w:spacing w:val="-1"/>
        </w:rPr>
        <w:t>управлении</w:t>
      </w:r>
      <w:r>
        <w:rPr>
          <w:spacing w:val="64"/>
        </w:rPr>
        <w:t xml:space="preserve"> </w:t>
      </w:r>
      <w:r>
        <w:rPr>
          <w:spacing w:val="-1"/>
        </w:rPr>
        <w:t>организацией</w:t>
      </w:r>
      <w:r>
        <w:rPr>
          <w:spacing w:val="67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1"/>
        </w:rPr>
        <w:t>предусмотренных</w:t>
      </w:r>
      <w:r>
        <w:rPr>
          <w:spacing w:val="65"/>
        </w:rPr>
        <w:t xml:space="preserve"> </w:t>
      </w:r>
      <w:r>
        <w:rPr>
          <w:spacing w:val="-1"/>
        </w:rPr>
        <w:t>Трудовым</w:t>
      </w:r>
      <w:r>
        <w:rPr>
          <w:spacing w:val="64"/>
        </w:rPr>
        <w:t xml:space="preserve"> </w:t>
      </w:r>
      <w:r>
        <w:rPr>
          <w:spacing w:val="-1"/>
        </w:rPr>
        <w:t>кодексом,</w:t>
      </w:r>
      <w:r>
        <w:rPr>
          <w:spacing w:val="55"/>
        </w:rPr>
        <w:t xml:space="preserve"> </w:t>
      </w:r>
      <w:r>
        <w:rPr>
          <w:spacing w:val="-1"/>
        </w:rPr>
        <w:t>иными</w:t>
      </w:r>
      <w:r>
        <w:rPr>
          <w:spacing w:val="-3"/>
        </w:rPr>
        <w:t xml:space="preserve"> </w:t>
      </w:r>
      <w:r>
        <w:rPr>
          <w:spacing w:val="-1"/>
        </w:rPr>
        <w:t>федеральными</w:t>
      </w:r>
      <w:r>
        <w:t xml:space="preserve"> </w:t>
      </w:r>
      <w:r>
        <w:rPr>
          <w:spacing w:val="-1"/>
        </w:rPr>
        <w:t>законами</w:t>
      </w:r>
      <w:r>
        <w:t xml:space="preserve"> </w:t>
      </w:r>
      <w:r>
        <w:rPr>
          <w:spacing w:val="-1"/>
        </w:rPr>
        <w:t>коллективным</w:t>
      </w:r>
      <w:r>
        <w:t xml:space="preserve"> </w:t>
      </w:r>
      <w:r>
        <w:rPr>
          <w:spacing w:val="-1"/>
        </w:rPr>
        <w:t>договором</w:t>
      </w:r>
      <w:r>
        <w:rPr>
          <w:spacing w:val="-3"/>
        </w:rPr>
        <w:t xml:space="preserve"> </w:t>
      </w:r>
      <w:r>
        <w:t>формах;</w:t>
      </w:r>
    </w:p>
    <w:p w:rsidR="00203632" w:rsidRDefault="00203632" w:rsidP="008C1227">
      <w:pPr>
        <w:pStyle w:val="a3"/>
        <w:numPr>
          <w:ilvl w:val="0"/>
          <w:numId w:val="18"/>
        </w:numPr>
        <w:tabs>
          <w:tab w:val="left" w:pos="891"/>
        </w:tabs>
        <w:kinsoku w:val="0"/>
        <w:overflowPunct w:val="0"/>
        <w:ind w:right="114" w:hanging="360"/>
        <w:jc w:val="both"/>
        <w:rPr>
          <w:spacing w:val="-1"/>
        </w:rPr>
      </w:pPr>
      <w:proofErr w:type="gramStart"/>
      <w:r>
        <w:t>ведение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коллективных</w:t>
      </w:r>
      <w:r>
        <w:rPr>
          <w:spacing w:val="2"/>
        </w:rPr>
        <w:t xml:space="preserve"> </w:t>
      </w:r>
      <w:r>
        <w:rPr>
          <w:spacing w:val="-1"/>
        </w:rPr>
        <w:t>переговоров</w:t>
      </w:r>
      <w:r>
        <w:t xml:space="preserve"> и</w:t>
      </w:r>
      <w:r>
        <w:rPr>
          <w:spacing w:val="2"/>
        </w:rPr>
        <w:t xml:space="preserve"> </w:t>
      </w:r>
      <w:r>
        <w:rPr>
          <w:spacing w:val="-1"/>
        </w:rPr>
        <w:t>заключение</w:t>
      </w:r>
      <w:r>
        <w:rPr>
          <w:spacing w:val="3"/>
        </w:rPr>
        <w:t xml:space="preserve"> </w:t>
      </w:r>
      <w:r>
        <w:rPr>
          <w:spacing w:val="-1"/>
        </w:rPr>
        <w:t>коллективного</w:t>
      </w:r>
      <w:r>
        <w:rPr>
          <w:spacing w:val="2"/>
        </w:rPr>
        <w:t xml:space="preserve"> </w:t>
      </w:r>
      <w:r>
        <w:rPr>
          <w:spacing w:val="-1"/>
        </w:rPr>
        <w:t>договора</w:t>
      </w:r>
      <w:r>
        <w:rPr>
          <w:spacing w:val="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1"/>
        </w:rPr>
        <w:t>соглашений</w:t>
      </w:r>
      <w:r>
        <w:rPr>
          <w:spacing w:val="13"/>
        </w:rPr>
        <w:t xml:space="preserve"> </w:t>
      </w:r>
      <w:r>
        <w:t>через</w:t>
      </w:r>
      <w:r>
        <w:rPr>
          <w:spacing w:val="11"/>
        </w:rPr>
        <w:t xml:space="preserve"> </w:t>
      </w:r>
      <w:r>
        <w:rPr>
          <w:spacing w:val="-1"/>
        </w:rPr>
        <w:t>своих</w:t>
      </w:r>
      <w:r>
        <w:rPr>
          <w:spacing w:val="13"/>
        </w:rPr>
        <w:t xml:space="preserve"> </w:t>
      </w:r>
      <w:r>
        <w:rPr>
          <w:spacing w:val="-1"/>
        </w:rPr>
        <w:t>представителей</w:t>
      </w:r>
      <w:r>
        <w:rPr>
          <w:spacing w:val="16"/>
        </w:rPr>
        <w:t xml:space="preserve"> </w:t>
      </w:r>
      <w:r>
        <w:rPr>
          <w:spacing w:val="-1"/>
        </w:rPr>
        <w:t>(председателя</w:t>
      </w:r>
      <w:r>
        <w:rPr>
          <w:spacing w:val="21"/>
        </w:rPr>
        <w:t xml:space="preserve"> </w:t>
      </w:r>
      <w:r>
        <w:rPr>
          <w:spacing w:val="-1"/>
        </w:rPr>
        <w:t>профкома,</w:t>
      </w:r>
      <w:r>
        <w:rPr>
          <w:spacing w:val="14"/>
        </w:rPr>
        <w:t xml:space="preserve"> </w:t>
      </w:r>
      <w:r>
        <w:rPr>
          <w:spacing w:val="-1"/>
        </w:rPr>
        <w:t>членов</w:t>
      </w:r>
      <w:r>
        <w:rPr>
          <w:spacing w:val="41"/>
        </w:rPr>
        <w:t xml:space="preserve"> </w:t>
      </w:r>
      <w:r>
        <w:rPr>
          <w:spacing w:val="-1"/>
        </w:rPr>
        <w:t>профкома),</w:t>
      </w:r>
      <w:r>
        <w:rPr>
          <w:spacing w:val="10"/>
        </w:rPr>
        <w:t xml:space="preserve"> </w:t>
      </w:r>
      <w:r>
        <w:t>а</w:t>
      </w:r>
      <w:r>
        <w:rPr>
          <w:spacing w:val="8"/>
        </w:rPr>
        <w:t xml:space="preserve"> </w:t>
      </w:r>
      <w:r>
        <w:rPr>
          <w:spacing w:val="-1"/>
        </w:rPr>
        <w:t>также</w:t>
      </w:r>
      <w:r>
        <w:rPr>
          <w:spacing w:val="11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spacing w:val="-1"/>
        </w:rPr>
        <w:t>информацию</w:t>
      </w:r>
      <w:r>
        <w:rPr>
          <w:spacing w:val="7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rPr>
          <w:spacing w:val="-2"/>
        </w:rPr>
        <w:t>выполнении</w:t>
      </w:r>
      <w:r>
        <w:rPr>
          <w:spacing w:val="9"/>
        </w:rPr>
        <w:t xml:space="preserve"> </w:t>
      </w:r>
      <w:r>
        <w:rPr>
          <w:spacing w:val="-1"/>
        </w:rPr>
        <w:t>коллективного</w:t>
      </w:r>
      <w:r>
        <w:rPr>
          <w:spacing w:val="9"/>
        </w:rPr>
        <w:t xml:space="preserve"> </w:t>
      </w:r>
      <w:r>
        <w:t>договора,</w:t>
      </w:r>
      <w:r>
        <w:rPr>
          <w:spacing w:val="41"/>
        </w:rPr>
        <w:t xml:space="preserve"> </w:t>
      </w:r>
      <w:r>
        <w:rPr>
          <w:spacing w:val="-1"/>
        </w:rPr>
        <w:t>соглашений;</w:t>
      </w:r>
    </w:p>
    <w:p w:rsidR="00203632" w:rsidRDefault="00203632" w:rsidP="008C1227">
      <w:pPr>
        <w:pStyle w:val="a3"/>
        <w:numPr>
          <w:ilvl w:val="0"/>
          <w:numId w:val="18"/>
        </w:numPr>
        <w:tabs>
          <w:tab w:val="left" w:pos="821"/>
        </w:tabs>
        <w:kinsoku w:val="0"/>
        <w:overflowPunct w:val="0"/>
        <w:ind w:right="119" w:hanging="360"/>
        <w:jc w:val="both"/>
        <w:rPr>
          <w:spacing w:val="-1"/>
        </w:rPr>
      </w:pPr>
      <w:proofErr w:type="gramStart"/>
      <w:r>
        <w:t>защиту</w:t>
      </w:r>
      <w:proofErr w:type="gramEnd"/>
      <w:r>
        <w:rPr>
          <w:spacing w:val="23"/>
        </w:rPr>
        <w:t xml:space="preserve"> </w:t>
      </w:r>
      <w:r>
        <w:t>своих</w:t>
      </w:r>
      <w:r>
        <w:rPr>
          <w:spacing w:val="27"/>
        </w:rPr>
        <w:t xml:space="preserve"> </w:t>
      </w:r>
      <w:r>
        <w:rPr>
          <w:spacing w:val="-1"/>
        </w:rPr>
        <w:t>трудовых</w:t>
      </w:r>
      <w:r>
        <w:rPr>
          <w:spacing w:val="26"/>
        </w:rPr>
        <w:t xml:space="preserve"> </w:t>
      </w:r>
      <w:r>
        <w:t>прав,</w:t>
      </w:r>
      <w:r>
        <w:rPr>
          <w:spacing w:val="26"/>
        </w:rPr>
        <w:t xml:space="preserve"> </w:t>
      </w:r>
      <w:r>
        <w:rPr>
          <w:spacing w:val="-1"/>
        </w:rPr>
        <w:t>свобод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2"/>
        </w:rPr>
        <w:t>законных</w:t>
      </w:r>
      <w:r>
        <w:rPr>
          <w:spacing w:val="28"/>
        </w:rPr>
        <w:t xml:space="preserve"> </w:t>
      </w:r>
      <w:r>
        <w:rPr>
          <w:spacing w:val="-1"/>
        </w:rPr>
        <w:t>интересов</w:t>
      </w:r>
      <w:r>
        <w:rPr>
          <w:spacing w:val="26"/>
        </w:rPr>
        <w:t xml:space="preserve"> </w:t>
      </w:r>
      <w:r>
        <w:rPr>
          <w:spacing w:val="-1"/>
        </w:rPr>
        <w:t>всеми</w:t>
      </w:r>
      <w:r>
        <w:rPr>
          <w:spacing w:val="27"/>
        </w:rPr>
        <w:t xml:space="preserve"> </w:t>
      </w:r>
      <w:r>
        <w:rPr>
          <w:spacing w:val="-1"/>
        </w:rPr>
        <w:t>не</w:t>
      </w:r>
      <w:r>
        <w:rPr>
          <w:spacing w:val="27"/>
        </w:rPr>
        <w:t xml:space="preserve"> </w:t>
      </w:r>
      <w:r>
        <w:rPr>
          <w:spacing w:val="-1"/>
        </w:rPr>
        <w:t>запрещёнными</w:t>
      </w:r>
      <w:r>
        <w:t xml:space="preserve"> </w:t>
      </w:r>
      <w:r>
        <w:rPr>
          <w:spacing w:val="-1"/>
        </w:rPr>
        <w:t>законами</w:t>
      </w:r>
      <w:r>
        <w:t xml:space="preserve"> </w:t>
      </w:r>
      <w:r>
        <w:rPr>
          <w:spacing w:val="-1"/>
        </w:rPr>
        <w:t>способами;</w:t>
      </w:r>
    </w:p>
    <w:p w:rsidR="00203632" w:rsidRDefault="00203632" w:rsidP="008C1227">
      <w:pPr>
        <w:pStyle w:val="a3"/>
        <w:numPr>
          <w:ilvl w:val="0"/>
          <w:numId w:val="18"/>
        </w:numPr>
        <w:tabs>
          <w:tab w:val="left" w:pos="821"/>
        </w:tabs>
        <w:kinsoku w:val="0"/>
        <w:overflowPunct w:val="0"/>
        <w:spacing w:line="342" w:lineRule="exact"/>
        <w:ind w:hanging="360"/>
        <w:jc w:val="both"/>
        <w:rPr>
          <w:spacing w:val="-1"/>
        </w:rPr>
      </w:pPr>
      <w:proofErr w:type="gramStart"/>
      <w:r>
        <w:rPr>
          <w:spacing w:val="-1"/>
        </w:rPr>
        <w:t>разрешение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индивидуальных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>коллективных</w:t>
      </w:r>
      <w:r>
        <w:rPr>
          <w:spacing w:val="1"/>
        </w:rPr>
        <w:t xml:space="preserve"> </w:t>
      </w:r>
      <w:r>
        <w:rPr>
          <w:spacing w:val="-2"/>
        </w:rPr>
        <w:t>трудовых</w:t>
      </w:r>
      <w:r>
        <w:rPr>
          <w:spacing w:val="1"/>
        </w:rPr>
        <w:t xml:space="preserve"> </w:t>
      </w:r>
      <w:r>
        <w:rPr>
          <w:spacing w:val="-1"/>
        </w:rPr>
        <w:t>споров;</w:t>
      </w:r>
    </w:p>
    <w:p w:rsidR="00203632" w:rsidRDefault="00203632" w:rsidP="008C1227">
      <w:pPr>
        <w:pStyle w:val="a3"/>
        <w:numPr>
          <w:ilvl w:val="0"/>
          <w:numId w:val="18"/>
        </w:numPr>
        <w:tabs>
          <w:tab w:val="left" w:pos="821"/>
        </w:tabs>
        <w:kinsoku w:val="0"/>
        <w:overflowPunct w:val="0"/>
        <w:ind w:right="117" w:hanging="360"/>
        <w:jc w:val="both"/>
        <w:rPr>
          <w:spacing w:val="-2"/>
        </w:rPr>
      </w:pPr>
      <w:proofErr w:type="gramStart"/>
      <w:r>
        <w:rPr>
          <w:spacing w:val="-1"/>
        </w:rPr>
        <w:t>возмещение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вреда, причиненного</w:t>
      </w:r>
      <w:r>
        <w:rPr>
          <w:spacing w:val="2"/>
        </w:rPr>
        <w:t xml:space="preserve"> </w:t>
      </w:r>
      <w:r>
        <w:rPr>
          <w:spacing w:val="-1"/>
        </w:rPr>
        <w:t>Работнику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исполнением</w:t>
      </w:r>
      <w:r>
        <w:rPr>
          <w:spacing w:val="1"/>
        </w:rPr>
        <w:t xml:space="preserve"> </w:t>
      </w:r>
      <w:r>
        <w:rPr>
          <w:spacing w:val="-1"/>
        </w:rPr>
        <w:t>им</w:t>
      </w:r>
      <w:r>
        <w:rPr>
          <w:spacing w:val="1"/>
        </w:rPr>
        <w:t xml:space="preserve"> </w:t>
      </w:r>
      <w:r>
        <w:rPr>
          <w:spacing w:val="-2"/>
        </w:rPr>
        <w:t>трудовых</w:t>
      </w:r>
      <w:r>
        <w:rPr>
          <w:spacing w:val="49"/>
        </w:rPr>
        <w:t xml:space="preserve"> </w:t>
      </w:r>
      <w:r>
        <w:rPr>
          <w:spacing w:val="-1"/>
        </w:rPr>
        <w:t>обязанностей,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1"/>
        </w:rPr>
        <w:t>компенсацию</w:t>
      </w:r>
      <w:r>
        <w:rPr>
          <w:spacing w:val="36"/>
        </w:rPr>
        <w:t xml:space="preserve"> </w:t>
      </w:r>
      <w:r>
        <w:rPr>
          <w:spacing w:val="-1"/>
        </w:rPr>
        <w:t>морального</w:t>
      </w:r>
      <w:r>
        <w:rPr>
          <w:spacing w:val="38"/>
        </w:rPr>
        <w:t xml:space="preserve"> </w:t>
      </w:r>
      <w:r>
        <w:rPr>
          <w:spacing w:val="-1"/>
        </w:rPr>
        <w:t>вреда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порядке,</w:t>
      </w:r>
      <w:r>
        <w:rPr>
          <w:spacing w:val="37"/>
        </w:rPr>
        <w:t xml:space="preserve"> </w:t>
      </w:r>
      <w:r>
        <w:rPr>
          <w:spacing w:val="-1"/>
        </w:rPr>
        <w:t>установленном</w:t>
      </w:r>
      <w:r>
        <w:rPr>
          <w:spacing w:val="33"/>
        </w:rPr>
        <w:t xml:space="preserve"> </w:t>
      </w:r>
      <w:r>
        <w:rPr>
          <w:spacing w:val="-1"/>
        </w:rPr>
        <w:t>действующим</w:t>
      </w:r>
      <w:r>
        <w:t xml:space="preserve"> </w:t>
      </w:r>
      <w:r>
        <w:rPr>
          <w:spacing w:val="-1"/>
        </w:rPr>
        <w:t>законодательством</w:t>
      </w:r>
      <w:r>
        <w:t xml:space="preserve"> </w:t>
      </w:r>
      <w:r>
        <w:rPr>
          <w:spacing w:val="-1"/>
        </w:rPr>
        <w:t>Российской</w:t>
      </w:r>
      <w:r>
        <w:t xml:space="preserve"> </w:t>
      </w:r>
      <w:r>
        <w:rPr>
          <w:spacing w:val="-2"/>
        </w:rPr>
        <w:t>Федерации;</w:t>
      </w:r>
    </w:p>
    <w:p w:rsidR="00203632" w:rsidRDefault="00203632" w:rsidP="00203632">
      <w:pPr>
        <w:pStyle w:val="a3"/>
        <w:numPr>
          <w:ilvl w:val="0"/>
          <w:numId w:val="18"/>
        </w:numPr>
        <w:tabs>
          <w:tab w:val="left" w:pos="821"/>
        </w:tabs>
        <w:kinsoku w:val="0"/>
        <w:overflowPunct w:val="0"/>
        <w:ind w:right="126" w:hanging="360"/>
        <w:jc w:val="both"/>
        <w:rPr>
          <w:spacing w:val="-1"/>
        </w:rPr>
      </w:pPr>
      <w:proofErr w:type="gramStart"/>
      <w:r>
        <w:rPr>
          <w:spacing w:val="-1"/>
        </w:rPr>
        <w:t>обязательное</w:t>
      </w:r>
      <w:proofErr w:type="gramEnd"/>
      <w:r>
        <w:rPr>
          <w:spacing w:val="57"/>
        </w:rPr>
        <w:t xml:space="preserve"> </w:t>
      </w:r>
      <w:r>
        <w:rPr>
          <w:spacing w:val="-2"/>
        </w:rPr>
        <w:t>социальное</w:t>
      </w:r>
      <w:r>
        <w:rPr>
          <w:spacing w:val="57"/>
        </w:rPr>
        <w:t xml:space="preserve"> </w:t>
      </w:r>
      <w:r>
        <w:rPr>
          <w:spacing w:val="-1"/>
        </w:rPr>
        <w:t>страхование</w:t>
      </w:r>
      <w:r>
        <w:rPr>
          <w:spacing w:val="57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rPr>
          <w:spacing w:val="-1"/>
        </w:rPr>
        <w:t>случаях,</w:t>
      </w:r>
      <w:r>
        <w:rPr>
          <w:spacing w:val="54"/>
        </w:rPr>
        <w:t xml:space="preserve"> </w:t>
      </w:r>
      <w:r>
        <w:rPr>
          <w:spacing w:val="-1"/>
        </w:rPr>
        <w:t>предусмотренных</w:t>
      </w:r>
      <w:r>
        <w:rPr>
          <w:spacing w:val="39"/>
        </w:rPr>
        <w:t xml:space="preserve"> </w:t>
      </w:r>
      <w:r>
        <w:rPr>
          <w:spacing w:val="-1"/>
        </w:rPr>
        <w:t>федеральными</w:t>
      </w:r>
      <w:r>
        <w:t xml:space="preserve"> </w:t>
      </w:r>
      <w:r>
        <w:rPr>
          <w:spacing w:val="-1"/>
        </w:rPr>
        <w:t>законами;</w:t>
      </w:r>
    </w:p>
    <w:p w:rsidR="00203632" w:rsidRDefault="00203632" w:rsidP="00203632">
      <w:pPr>
        <w:pStyle w:val="a3"/>
        <w:kinsoku w:val="0"/>
        <w:overflowPunct w:val="0"/>
        <w:ind w:left="460" w:firstLine="0"/>
        <w:rPr>
          <w:spacing w:val="-1"/>
        </w:rPr>
      </w:pPr>
    </w:p>
    <w:p w:rsidR="00203632" w:rsidRDefault="00203632" w:rsidP="00203632">
      <w:pPr>
        <w:pStyle w:val="a3"/>
        <w:kinsoku w:val="0"/>
        <w:overflowPunct w:val="0"/>
        <w:ind w:left="460" w:firstLine="0"/>
        <w:rPr>
          <w:spacing w:val="-1"/>
        </w:rPr>
      </w:pPr>
      <w:r>
        <w:rPr>
          <w:spacing w:val="-1"/>
        </w:rPr>
        <w:t>Работники</w:t>
      </w:r>
      <w:r>
        <w:t xml:space="preserve"> </w:t>
      </w:r>
      <w:r>
        <w:rPr>
          <w:spacing w:val="-1"/>
        </w:rPr>
        <w:t>Учреждения</w:t>
      </w:r>
      <w:r>
        <w:t xml:space="preserve"> </w:t>
      </w:r>
      <w:r>
        <w:rPr>
          <w:spacing w:val="-1"/>
        </w:rPr>
        <w:t>обязаны:</w:t>
      </w:r>
    </w:p>
    <w:p w:rsidR="00203632" w:rsidRDefault="00203632" w:rsidP="00203632">
      <w:pPr>
        <w:pStyle w:val="a3"/>
        <w:numPr>
          <w:ilvl w:val="0"/>
          <w:numId w:val="20"/>
        </w:numPr>
        <w:tabs>
          <w:tab w:val="left" w:pos="907"/>
        </w:tabs>
        <w:kinsoku w:val="0"/>
        <w:overflowPunct w:val="0"/>
        <w:spacing w:before="33"/>
        <w:ind w:right="155" w:hanging="794"/>
        <w:jc w:val="both"/>
        <w:rPr>
          <w:spacing w:val="-1"/>
        </w:rPr>
      </w:pPr>
      <w:proofErr w:type="gramStart"/>
      <w:r>
        <w:rPr>
          <w:spacing w:val="-1"/>
        </w:rPr>
        <w:t>добросовестно</w:t>
      </w:r>
      <w:proofErr w:type="gramEnd"/>
      <w:r>
        <w:rPr>
          <w:spacing w:val="50"/>
        </w:rPr>
        <w:t xml:space="preserve"> </w:t>
      </w:r>
      <w:r>
        <w:rPr>
          <w:spacing w:val="-1"/>
        </w:rPr>
        <w:t>выполнять</w:t>
      </w:r>
      <w:r>
        <w:rPr>
          <w:spacing w:val="48"/>
        </w:rPr>
        <w:t xml:space="preserve"> </w:t>
      </w:r>
      <w:r>
        <w:rPr>
          <w:spacing w:val="-1"/>
        </w:rPr>
        <w:t>свои</w:t>
      </w:r>
      <w:r>
        <w:rPr>
          <w:spacing w:val="49"/>
        </w:rPr>
        <w:t xml:space="preserve"> </w:t>
      </w:r>
      <w:r>
        <w:rPr>
          <w:spacing w:val="-1"/>
        </w:rPr>
        <w:t>трудовые</w:t>
      </w:r>
      <w:r>
        <w:rPr>
          <w:spacing w:val="47"/>
        </w:rPr>
        <w:t xml:space="preserve"> </w:t>
      </w:r>
      <w:r>
        <w:rPr>
          <w:spacing w:val="-1"/>
        </w:rPr>
        <w:t>обязанности,</w:t>
      </w:r>
      <w:r>
        <w:rPr>
          <w:spacing w:val="46"/>
        </w:rPr>
        <w:t xml:space="preserve"> </w:t>
      </w:r>
      <w:r>
        <w:rPr>
          <w:spacing w:val="-1"/>
        </w:rPr>
        <w:t>возложенные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rPr>
          <w:spacing w:val="-1"/>
        </w:rPr>
        <w:t>них</w:t>
      </w:r>
      <w:r>
        <w:rPr>
          <w:spacing w:val="39"/>
        </w:rPr>
        <w:t xml:space="preserve"> </w:t>
      </w:r>
      <w:r>
        <w:rPr>
          <w:spacing w:val="-1"/>
        </w:rPr>
        <w:t>трудовым</w:t>
      </w:r>
      <w:r>
        <w:rPr>
          <w:spacing w:val="22"/>
        </w:rPr>
        <w:t xml:space="preserve"> </w:t>
      </w:r>
      <w:r>
        <w:rPr>
          <w:spacing w:val="-1"/>
        </w:rPr>
        <w:t>договором,</w:t>
      </w:r>
      <w:r>
        <w:rPr>
          <w:spacing w:val="20"/>
        </w:rPr>
        <w:t xml:space="preserve"> </w:t>
      </w:r>
      <w:r>
        <w:rPr>
          <w:spacing w:val="-1"/>
        </w:rPr>
        <w:t>должностными</w:t>
      </w:r>
      <w:r>
        <w:rPr>
          <w:spacing w:val="24"/>
        </w:rPr>
        <w:t xml:space="preserve"> </w:t>
      </w:r>
      <w:r>
        <w:rPr>
          <w:spacing w:val="-1"/>
        </w:rPr>
        <w:t>инструкциями,</w:t>
      </w:r>
      <w:r>
        <w:rPr>
          <w:spacing w:val="23"/>
        </w:rPr>
        <w:t xml:space="preserve"> </w:t>
      </w:r>
      <w:r>
        <w:rPr>
          <w:spacing w:val="-1"/>
        </w:rPr>
        <w:t>согласно</w:t>
      </w:r>
      <w:r>
        <w:rPr>
          <w:spacing w:val="24"/>
        </w:rPr>
        <w:t xml:space="preserve"> </w:t>
      </w:r>
      <w:r>
        <w:rPr>
          <w:spacing w:val="-1"/>
        </w:rPr>
        <w:t>Уставу</w:t>
      </w:r>
      <w:r>
        <w:rPr>
          <w:spacing w:val="41"/>
        </w:rPr>
        <w:t xml:space="preserve"> </w:t>
      </w:r>
      <w:r>
        <w:rPr>
          <w:spacing w:val="-1"/>
        </w:rPr>
        <w:t>учреждения;</w:t>
      </w:r>
    </w:p>
    <w:p w:rsidR="00203632" w:rsidRDefault="00203632" w:rsidP="00203632">
      <w:pPr>
        <w:pStyle w:val="a3"/>
        <w:numPr>
          <w:ilvl w:val="1"/>
          <w:numId w:val="20"/>
        </w:numPr>
        <w:tabs>
          <w:tab w:val="left" w:pos="907"/>
        </w:tabs>
        <w:kinsoku w:val="0"/>
        <w:overflowPunct w:val="0"/>
        <w:spacing w:line="341" w:lineRule="exact"/>
        <w:ind w:hanging="360"/>
        <w:rPr>
          <w:spacing w:val="-1"/>
        </w:rPr>
      </w:pPr>
      <w:proofErr w:type="gramStart"/>
      <w:r>
        <w:rPr>
          <w:spacing w:val="-1"/>
        </w:rPr>
        <w:t>соблюдать</w:t>
      </w:r>
      <w:proofErr w:type="gramEnd"/>
      <w:r>
        <w:rPr>
          <w:spacing w:val="-1"/>
        </w:rPr>
        <w:t xml:space="preserve"> правили</w:t>
      </w:r>
      <w:r>
        <w:rPr>
          <w:spacing w:val="-3"/>
        </w:rPr>
        <w:t xml:space="preserve"> </w:t>
      </w:r>
      <w:r>
        <w:rPr>
          <w:spacing w:val="-1"/>
        </w:rPr>
        <w:t>внутреннего</w:t>
      </w:r>
      <w:r>
        <w:rPr>
          <w:spacing w:val="1"/>
        </w:rPr>
        <w:t xml:space="preserve"> </w:t>
      </w:r>
      <w:r>
        <w:rPr>
          <w:spacing w:val="-2"/>
        </w:rPr>
        <w:t xml:space="preserve">трудового </w:t>
      </w:r>
      <w:r>
        <w:rPr>
          <w:spacing w:val="-1"/>
        </w:rPr>
        <w:t>распорядка;</w:t>
      </w:r>
    </w:p>
    <w:p w:rsidR="00203632" w:rsidRDefault="00203632" w:rsidP="00203632">
      <w:pPr>
        <w:pStyle w:val="a3"/>
        <w:numPr>
          <w:ilvl w:val="1"/>
          <w:numId w:val="20"/>
        </w:numPr>
        <w:tabs>
          <w:tab w:val="left" w:pos="907"/>
        </w:tabs>
        <w:kinsoku w:val="0"/>
        <w:overflowPunct w:val="0"/>
        <w:spacing w:line="342" w:lineRule="exact"/>
        <w:ind w:hanging="360"/>
        <w:rPr>
          <w:spacing w:val="-1"/>
        </w:rPr>
      </w:pPr>
      <w:proofErr w:type="gramStart"/>
      <w:r>
        <w:rPr>
          <w:spacing w:val="-1"/>
        </w:rPr>
        <w:t>соблюдать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трудовую</w:t>
      </w:r>
      <w:r>
        <w:rPr>
          <w:spacing w:val="-1"/>
        </w:rPr>
        <w:t xml:space="preserve"> дисциплину;</w:t>
      </w:r>
    </w:p>
    <w:p w:rsidR="00203632" w:rsidRDefault="00203632" w:rsidP="00203632">
      <w:pPr>
        <w:pStyle w:val="a3"/>
        <w:numPr>
          <w:ilvl w:val="1"/>
          <w:numId w:val="20"/>
        </w:numPr>
        <w:tabs>
          <w:tab w:val="left" w:pos="907"/>
        </w:tabs>
        <w:kinsoku w:val="0"/>
        <w:overflowPunct w:val="0"/>
        <w:spacing w:line="342" w:lineRule="exact"/>
        <w:ind w:hanging="360"/>
        <w:rPr>
          <w:spacing w:val="-1"/>
        </w:rPr>
      </w:pPr>
      <w:proofErr w:type="gramStart"/>
      <w:r>
        <w:rPr>
          <w:spacing w:val="-1"/>
        </w:rPr>
        <w:t>выполнять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установленные</w:t>
      </w:r>
      <w:r>
        <w:rPr>
          <w:spacing w:val="-3"/>
        </w:rPr>
        <w:t xml:space="preserve"> </w:t>
      </w:r>
      <w:r>
        <w:rPr>
          <w:spacing w:val="-1"/>
        </w:rPr>
        <w:t>нормы</w:t>
      </w:r>
      <w:r>
        <w:t xml:space="preserve"> </w:t>
      </w:r>
      <w:r>
        <w:rPr>
          <w:spacing w:val="-1"/>
        </w:rPr>
        <w:t>труда;</w:t>
      </w:r>
    </w:p>
    <w:p w:rsidR="00203632" w:rsidRDefault="00203632" w:rsidP="00203632">
      <w:pPr>
        <w:pStyle w:val="a3"/>
        <w:numPr>
          <w:ilvl w:val="1"/>
          <w:numId w:val="20"/>
        </w:numPr>
        <w:tabs>
          <w:tab w:val="left" w:pos="907"/>
        </w:tabs>
        <w:kinsoku w:val="0"/>
        <w:overflowPunct w:val="0"/>
        <w:ind w:right="164" w:hanging="360"/>
        <w:rPr>
          <w:spacing w:val="-1"/>
        </w:rPr>
      </w:pPr>
      <w:proofErr w:type="gramStart"/>
      <w:r>
        <w:rPr>
          <w:spacing w:val="-1"/>
        </w:rPr>
        <w:t>соблюдать</w:t>
      </w:r>
      <w:proofErr w:type="gramEnd"/>
      <w:r>
        <w:rPr>
          <w:spacing w:val="31"/>
        </w:rPr>
        <w:t xml:space="preserve"> </w:t>
      </w:r>
      <w:r>
        <w:rPr>
          <w:spacing w:val="-1"/>
        </w:rPr>
        <w:t>требования</w:t>
      </w:r>
      <w:r>
        <w:rPr>
          <w:spacing w:val="33"/>
        </w:rPr>
        <w:t xml:space="preserve"> </w:t>
      </w:r>
      <w:r>
        <w:rPr>
          <w:spacing w:val="-1"/>
        </w:rPr>
        <w:t>техники</w:t>
      </w:r>
      <w:r>
        <w:rPr>
          <w:spacing w:val="31"/>
        </w:rPr>
        <w:t xml:space="preserve"> </w:t>
      </w:r>
      <w:r>
        <w:rPr>
          <w:spacing w:val="-1"/>
        </w:rPr>
        <w:t>безопасности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1"/>
        </w:rPr>
        <w:t>охраны</w:t>
      </w:r>
      <w:r>
        <w:rPr>
          <w:spacing w:val="33"/>
        </w:rPr>
        <w:t xml:space="preserve"> </w:t>
      </w:r>
      <w:r>
        <w:rPr>
          <w:spacing w:val="-1"/>
        </w:rPr>
        <w:t>труда,</w:t>
      </w:r>
      <w:r>
        <w:rPr>
          <w:spacing w:val="32"/>
        </w:rPr>
        <w:t xml:space="preserve"> </w:t>
      </w:r>
      <w:r>
        <w:rPr>
          <w:spacing w:val="-1"/>
        </w:rPr>
        <w:t>производственной</w:t>
      </w:r>
      <w:r>
        <w:rPr>
          <w:spacing w:val="35"/>
        </w:rPr>
        <w:t xml:space="preserve"> </w:t>
      </w:r>
      <w:r>
        <w:rPr>
          <w:spacing w:val="-1"/>
        </w:rPr>
        <w:t>санитарии, гигиены,</w:t>
      </w:r>
      <w:r>
        <w:rPr>
          <w:spacing w:val="-3"/>
        </w:rPr>
        <w:t xml:space="preserve"> </w:t>
      </w:r>
      <w:r>
        <w:rPr>
          <w:spacing w:val="-1"/>
        </w:rPr>
        <w:t>противопожарной</w:t>
      </w:r>
      <w:r>
        <w:rPr>
          <w:spacing w:val="-3"/>
        </w:rPr>
        <w:t xml:space="preserve"> </w:t>
      </w:r>
      <w:r>
        <w:rPr>
          <w:spacing w:val="-1"/>
        </w:rPr>
        <w:t>охраны;</w:t>
      </w:r>
    </w:p>
    <w:p w:rsidR="00203632" w:rsidRDefault="00203632" w:rsidP="00203632">
      <w:pPr>
        <w:pStyle w:val="a3"/>
        <w:numPr>
          <w:ilvl w:val="1"/>
          <w:numId w:val="20"/>
        </w:numPr>
        <w:tabs>
          <w:tab w:val="left" w:pos="907"/>
        </w:tabs>
        <w:kinsoku w:val="0"/>
        <w:overflowPunct w:val="0"/>
        <w:ind w:right="167" w:hanging="360"/>
        <w:rPr>
          <w:spacing w:val="-1"/>
        </w:rPr>
      </w:pPr>
      <w:proofErr w:type="gramStart"/>
      <w:r>
        <w:rPr>
          <w:spacing w:val="-1"/>
        </w:rPr>
        <w:t>бережно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относиться</w:t>
      </w:r>
      <w:proofErr w:type="gramEnd"/>
      <w:r>
        <w:t xml:space="preserve"> </w:t>
      </w:r>
      <w:r>
        <w:rPr>
          <w:spacing w:val="30"/>
        </w:rPr>
        <w:t xml:space="preserve"> </w:t>
      </w:r>
      <w:r>
        <w:t xml:space="preserve">к </w:t>
      </w:r>
      <w:r>
        <w:rPr>
          <w:spacing w:val="27"/>
        </w:rPr>
        <w:t xml:space="preserve"> </w:t>
      </w:r>
      <w:r>
        <w:rPr>
          <w:spacing w:val="-1"/>
        </w:rPr>
        <w:t>имуществу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Центра,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экономно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расходовать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lastRenderedPageBreak/>
        <w:t>материалы,</w:t>
      </w:r>
      <w:r>
        <w:rPr>
          <w:spacing w:val="35"/>
        </w:rPr>
        <w:t xml:space="preserve"> </w:t>
      </w:r>
      <w:r>
        <w:rPr>
          <w:spacing w:val="-1"/>
        </w:rPr>
        <w:t>топливо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электроэнергию;</w:t>
      </w:r>
    </w:p>
    <w:p w:rsidR="00203632" w:rsidRDefault="00203632" w:rsidP="00203632">
      <w:pPr>
        <w:pStyle w:val="a3"/>
        <w:numPr>
          <w:ilvl w:val="1"/>
          <w:numId w:val="20"/>
        </w:numPr>
        <w:tabs>
          <w:tab w:val="left" w:pos="907"/>
        </w:tabs>
        <w:kinsoku w:val="0"/>
        <w:overflowPunct w:val="0"/>
        <w:ind w:right="167" w:hanging="360"/>
        <w:rPr>
          <w:spacing w:val="-1"/>
        </w:rPr>
      </w:pPr>
      <w:proofErr w:type="gramStart"/>
      <w:r>
        <w:rPr>
          <w:spacing w:val="-1"/>
        </w:rPr>
        <w:t>проходить</w:t>
      </w:r>
      <w:r>
        <w:t xml:space="preserve"> </w:t>
      </w:r>
      <w:r>
        <w:rPr>
          <w:spacing w:val="45"/>
        </w:rPr>
        <w:t xml:space="preserve"> </w:t>
      </w:r>
      <w:r>
        <w:t>в</w:t>
      </w:r>
      <w:proofErr w:type="gramEnd"/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установленные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сроки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медицинские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осмотры,</w:t>
      </w:r>
      <w:r>
        <w:t xml:space="preserve"> </w:t>
      </w:r>
      <w:r>
        <w:rPr>
          <w:spacing w:val="46"/>
        </w:rPr>
        <w:t xml:space="preserve"> </w:t>
      </w:r>
      <w:r>
        <w:t xml:space="preserve">в </w:t>
      </w:r>
      <w:r>
        <w:rPr>
          <w:spacing w:val="46"/>
        </w:rPr>
        <w:t xml:space="preserve"> </w:t>
      </w:r>
      <w:r>
        <w:rPr>
          <w:spacing w:val="-1"/>
        </w:rPr>
        <w:t>соответствии</w:t>
      </w:r>
      <w:r>
        <w:t xml:space="preserve"> </w:t>
      </w:r>
      <w:r>
        <w:rPr>
          <w:spacing w:val="45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rPr>
          <w:spacing w:val="-1"/>
        </w:rPr>
        <w:t>Инструкцией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проведении</w:t>
      </w:r>
      <w:r>
        <w:t xml:space="preserve"> </w:t>
      </w:r>
      <w:r>
        <w:rPr>
          <w:spacing w:val="-2"/>
        </w:rPr>
        <w:t>медицинских</w:t>
      </w:r>
      <w:r>
        <w:rPr>
          <w:spacing w:val="1"/>
        </w:rPr>
        <w:t xml:space="preserve"> </w:t>
      </w:r>
      <w:r>
        <w:rPr>
          <w:spacing w:val="-1"/>
        </w:rPr>
        <w:t>осмотров;</w:t>
      </w:r>
    </w:p>
    <w:p w:rsidR="00203632" w:rsidRDefault="00203632" w:rsidP="00203632">
      <w:pPr>
        <w:pStyle w:val="a3"/>
        <w:numPr>
          <w:ilvl w:val="1"/>
          <w:numId w:val="20"/>
        </w:numPr>
        <w:tabs>
          <w:tab w:val="left" w:pos="907"/>
        </w:tabs>
        <w:kinsoku w:val="0"/>
        <w:overflowPunct w:val="0"/>
        <w:ind w:right="167" w:hanging="360"/>
        <w:rPr>
          <w:spacing w:val="-1"/>
        </w:rPr>
      </w:pPr>
      <w:proofErr w:type="gramStart"/>
      <w:r>
        <w:rPr>
          <w:spacing w:val="-1"/>
        </w:rPr>
        <w:t>нести</w:t>
      </w:r>
      <w:proofErr w:type="gramEnd"/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1"/>
        </w:rPr>
        <w:t>случаях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порядке,</w:t>
      </w:r>
      <w:r>
        <w:rPr>
          <w:spacing w:val="15"/>
        </w:rPr>
        <w:t xml:space="preserve"> </w:t>
      </w:r>
      <w:r>
        <w:rPr>
          <w:spacing w:val="-1"/>
        </w:rPr>
        <w:t>предусмотренных</w:t>
      </w:r>
      <w:r>
        <w:rPr>
          <w:spacing w:val="17"/>
        </w:rPr>
        <w:t xml:space="preserve"> </w:t>
      </w:r>
      <w:r>
        <w:rPr>
          <w:spacing w:val="-1"/>
        </w:rPr>
        <w:t>трудовым</w:t>
      </w:r>
      <w:r>
        <w:rPr>
          <w:spacing w:val="13"/>
        </w:rPr>
        <w:t xml:space="preserve"> </w:t>
      </w:r>
      <w:r>
        <w:rPr>
          <w:spacing w:val="-1"/>
        </w:rPr>
        <w:t>законодательством</w:t>
      </w:r>
      <w:r>
        <w:rPr>
          <w:spacing w:val="13"/>
        </w:rPr>
        <w:t xml:space="preserve"> </w:t>
      </w:r>
      <w:r>
        <w:rPr>
          <w:spacing w:val="-1"/>
        </w:rPr>
        <w:t>РФ,</w:t>
      </w:r>
      <w:r>
        <w:rPr>
          <w:spacing w:val="45"/>
        </w:rPr>
        <w:t xml:space="preserve"> </w:t>
      </w:r>
      <w:r>
        <w:rPr>
          <w:spacing w:val="-1"/>
        </w:rPr>
        <w:t xml:space="preserve">материальную </w:t>
      </w:r>
      <w:r>
        <w:t xml:space="preserve">и </w:t>
      </w:r>
      <w:r>
        <w:rPr>
          <w:spacing w:val="-1"/>
        </w:rPr>
        <w:t>дисциплинарную ответственность;</w:t>
      </w:r>
    </w:p>
    <w:p w:rsidR="00203632" w:rsidRDefault="00203632" w:rsidP="00203632">
      <w:pPr>
        <w:pStyle w:val="a3"/>
        <w:numPr>
          <w:ilvl w:val="1"/>
          <w:numId w:val="20"/>
        </w:numPr>
        <w:tabs>
          <w:tab w:val="left" w:pos="907"/>
        </w:tabs>
        <w:kinsoku w:val="0"/>
        <w:overflowPunct w:val="0"/>
        <w:ind w:right="164" w:hanging="360"/>
        <w:rPr>
          <w:spacing w:val="-1"/>
        </w:rPr>
      </w:pPr>
      <w:proofErr w:type="gramStart"/>
      <w:r>
        <w:rPr>
          <w:spacing w:val="-1"/>
        </w:rPr>
        <w:t>нести</w:t>
      </w:r>
      <w:proofErr w:type="gramEnd"/>
      <w:r>
        <w:rPr>
          <w:spacing w:val="45"/>
        </w:rPr>
        <w:t xml:space="preserve"> </w:t>
      </w:r>
      <w:r>
        <w:rPr>
          <w:spacing w:val="-2"/>
        </w:rPr>
        <w:t>полную</w:t>
      </w:r>
      <w:r>
        <w:rPr>
          <w:spacing w:val="44"/>
        </w:rPr>
        <w:t xml:space="preserve"> </w:t>
      </w:r>
      <w:r>
        <w:rPr>
          <w:spacing w:val="-1"/>
        </w:rPr>
        <w:t>ответственность</w:t>
      </w:r>
      <w:r>
        <w:rPr>
          <w:spacing w:val="43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rPr>
          <w:spacing w:val="-1"/>
        </w:rPr>
        <w:t>жизнь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здоровье</w:t>
      </w:r>
      <w:r>
        <w:rPr>
          <w:spacing w:val="45"/>
        </w:rPr>
        <w:t xml:space="preserve"> </w:t>
      </w:r>
      <w:r>
        <w:rPr>
          <w:spacing w:val="-1"/>
        </w:rPr>
        <w:t>детей</w:t>
      </w:r>
      <w:r>
        <w:rPr>
          <w:spacing w:val="45"/>
        </w:rPr>
        <w:t xml:space="preserve"> </w:t>
      </w:r>
      <w:r>
        <w:t>во</w:t>
      </w:r>
      <w:r>
        <w:rPr>
          <w:spacing w:val="45"/>
        </w:rPr>
        <w:t xml:space="preserve"> </w:t>
      </w:r>
      <w:r>
        <w:t>время</w:t>
      </w:r>
      <w:r>
        <w:rPr>
          <w:spacing w:val="45"/>
        </w:rPr>
        <w:t xml:space="preserve"> </w:t>
      </w:r>
      <w:r>
        <w:rPr>
          <w:spacing w:val="-1"/>
        </w:rPr>
        <w:t>проведения</w:t>
      </w:r>
      <w:r>
        <w:rPr>
          <w:spacing w:val="57"/>
        </w:rPr>
        <w:t xml:space="preserve"> </w:t>
      </w:r>
      <w:r>
        <w:rPr>
          <w:spacing w:val="-1"/>
        </w:rPr>
        <w:t>занятий, массовых</w:t>
      </w:r>
      <w:r>
        <w:rPr>
          <w:spacing w:val="-3"/>
        </w:rPr>
        <w:t xml:space="preserve"> </w:t>
      </w:r>
      <w:r>
        <w:rPr>
          <w:spacing w:val="-1"/>
        </w:rPr>
        <w:t>мероприятий, организуемых</w:t>
      </w:r>
      <w:r>
        <w:rPr>
          <w:spacing w:val="1"/>
        </w:rPr>
        <w:t xml:space="preserve"> </w:t>
      </w:r>
      <w:r>
        <w:rPr>
          <w:spacing w:val="-1"/>
        </w:rPr>
        <w:t>Учреждением;</w:t>
      </w:r>
    </w:p>
    <w:p w:rsidR="00203632" w:rsidRDefault="00203632" w:rsidP="00203632">
      <w:pPr>
        <w:pStyle w:val="a3"/>
        <w:numPr>
          <w:ilvl w:val="1"/>
          <w:numId w:val="20"/>
        </w:numPr>
        <w:tabs>
          <w:tab w:val="left" w:pos="907"/>
          <w:tab w:val="left" w:pos="3323"/>
          <w:tab w:val="left" w:pos="4832"/>
          <w:tab w:val="left" w:pos="6921"/>
          <w:tab w:val="left" w:pos="7434"/>
          <w:tab w:val="left" w:pos="9618"/>
        </w:tabs>
        <w:kinsoku w:val="0"/>
        <w:overflowPunct w:val="0"/>
        <w:ind w:right="164" w:hanging="360"/>
        <w:rPr>
          <w:spacing w:val="-1"/>
        </w:rPr>
      </w:pPr>
      <w:proofErr w:type="gramStart"/>
      <w:r>
        <w:rPr>
          <w:spacing w:val="-1"/>
          <w:w w:val="95"/>
        </w:rPr>
        <w:t>незамедлительно</w:t>
      </w:r>
      <w:proofErr w:type="gramEnd"/>
      <w:r>
        <w:rPr>
          <w:spacing w:val="-1"/>
          <w:w w:val="95"/>
        </w:rPr>
        <w:tab/>
      </w:r>
      <w:r>
        <w:rPr>
          <w:spacing w:val="-1"/>
        </w:rPr>
        <w:t>сообщать</w:t>
      </w:r>
      <w:r>
        <w:rPr>
          <w:spacing w:val="-1"/>
        </w:rPr>
        <w:tab/>
        <w:t>руководителю</w:t>
      </w:r>
      <w:r>
        <w:rPr>
          <w:spacing w:val="-1"/>
        </w:rPr>
        <w:tab/>
      </w:r>
      <w:r>
        <w:t>о</w:t>
      </w:r>
      <w:r>
        <w:tab/>
      </w:r>
      <w:r>
        <w:rPr>
          <w:spacing w:val="-1"/>
          <w:w w:val="95"/>
        </w:rPr>
        <w:t>возникновении</w:t>
      </w:r>
      <w:r>
        <w:rPr>
          <w:spacing w:val="-1"/>
          <w:w w:val="95"/>
        </w:rPr>
        <w:tab/>
      </w:r>
      <w:r>
        <w:rPr>
          <w:spacing w:val="-1"/>
        </w:rPr>
        <w:t>ситуации,</w:t>
      </w:r>
      <w:r>
        <w:rPr>
          <w:spacing w:val="35"/>
        </w:rPr>
        <w:t xml:space="preserve"> </w:t>
      </w:r>
      <w:r>
        <w:rPr>
          <w:spacing w:val="-1"/>
        </w:rPr>
        <w:t>представляющей</w:t>
      </w:r>
      <w:r>
        <w:t xml:space="preserve"> </w:t>
      </w:r>
      <w:r>
        <w:rPr>
          <w:spacing w:val="-1"/>
        </w:rPr>
        <w:t>угрозу</w:t>
      </w:r>
      <w:r>
        <w:rPr>
          <w:spacing w:val="-4"/>
        </w:rPr>
        <w:t xml:space="preserve"> </w:t>
      </w:r>
      <w:r>
        <w:rPr>
          <w:spacing w:val="-1"/>
        </w:rPr>
        <w:t>жизни</w:t>
      </w:r>
      <w:r>
        <w:t xml:space="preserve"> </w:t>
      </w:r>
      <w:r>
        <w:rPr>
          <w:spacing w:val="-2"/>
        </w:rPr>
        <w:t>здоровью</w:t>
      </w:r>
      <w:r>
        <w:rPr>
          <w:spacing w:val="-1"/>
        </w:rPr>
        <w:t xml:space="preserve"> людей, сохранности</w:t>
      </w:r>
      <w:r>
        <w:t xml:space="preserve"> </w:t>
      </w:r>
      <w:r>
        <w:rPr>
          <w:spacing w:val="-1"/>
        </w:rPr>
        <w:t>имущества</w:t>
      </w:r>
      <w:r>
        <w:rPr>
          <w:spacing w:val="-2"/>
        </w:rPr>
        <w:t xml:space="preserve"> </w:t>
      </w:r>
      <w:r>
        <w:rPr>
          <w:spacing w:val="-1"/>
        </w:rPr>
        <w:t>Центра.</w:t>
      </w:r>
    </w:p>
    <w:p w:rsidR="00203632" w:rsidRDefault="00203632" w:rsidP="00203632">
      <w:pPr>
        <w:pStyle w:val="a3"/>
        <w:kinsoku w:val="0"/>
        <w:overflowPunct w:val="0"/>
        <w:spacing w:before="2"/>
        <w:ind w:left="0" w:firstLine="0"/>
      </w:pPr>
    </w:p>
    <w:p w:rsidR="00203632" w:rsidRDefault="00203632" w:rsidP="00203632">
      <w:pPr>
        <w:pStyle w:val="a3"/>
        <w:kinsoku w:val="0"/>
        <w:overflowPunct w:val="0"/>
        <w:ind w:left="906" w:firstLine="0"/>
        <w:rPr>
          <w:spacing w:val="-1"/>
        </w:rPr>
      </w:pPr>
      <w:r>
        <w:rPr>
          <w:spacing w:val="-1"/>
        </w:rPr>
        <w:t>Работодатель имеет</w:t>
      </w:r>
      <w:r>
        <w:rPr>
          <w:spacing w:val="-3"/>
        </w:rPr>
        <w:t xml:space="preserve"> </w:t>
      </w:r>
      <w:r>
        <w:rPr>
          <w:spacing w:val="-1"/>
        </w:rPr>
        <w:t>право:</w:t>
      </w:r>
    </w:p>
    <w:p w:rsidR="00203632" w:rsidRDefault="00203632" w:rsidP="00203632">
      <w:pPr>
        <w:pStyle w:val="a3"/>
        <w:kinsoku w:val="0"/>
        <w:overflowPunct w:val="0"/>
        <w:spacing w:before="10"/>
        <w:ind w:left="0" w:firstLine="0"/>
        <w:rPr>
          <w:sz w:val="27"/>
          <w:szCs w:val="27"/>
        </w:rPr>
      </w:pPr>
    </w:p>
    <w:p w:rsidR="00203632" w:rsidRPr="00E83337" w:rsidRDefault="00203632" w:rsidP="00E83337">
      <w:pPr>
        <w:pStyle w:val="a5"/>
        <w:numPr>
          <w:ilvl w:val="0"/>
          <w:numId w:val="41"/>
        </w:numPr>
        <w:rPr>
          <w:sz w:val="28"/>
          <w:szCs w:val="28"/>
        </w:rPr>
      </w:pPr>
      <w:proofErr w:type="gramStart"/>
      <w:r w:rsidRPr="00E83337">
        <w:rPr>
          <w:sz w:val="28"/>
          <w:szCs w:val="28"/>
        </w:rPr>
        <w:t>заключать</w:t>
      </w:r>
      <w:proofErr w:type="gramEnd"/>
      <w:r w:rsidRPr="00E83337">
        <w:rPr>
          <w:sz w:val="28"/>
          <w:szCs w:val="28"/>
        </w:rPr>
        <w:t>, изменять и расторгать трудовые договоры</w:t>
      </w:r>
      <w:r w:rsidR="00E83337" w:rsidRPr="00E83337">
        <w:rPr>
          <w:sz w:val="28"/>
          <w:szCs w:val="28"/>
        </w:rPr>
        <w:t xml:space="preserve"> с </w:t>
      </w:r>
      <w:r w:rsidRPr="00E83337">
        <w:rPr>
          <w:sz w:val="28"/>
          <w:szCs w:val="28"/>
        </w:rPr>
        <w:t>работниками</w:t>
      </w:r>
      <w:r w:rsidRPr="00E83337">
        <w:rPr>
          <w:sz w:val="28"/>
          <w:szCs w:val="28"/>
        </w:rPr>
        <w:tab/>
        <w:t>в порядке и на условиях, установленных Трудовым</w:t>
      </w:r>
      <w:r w:rsidRPr="00E83337">
        <w:rPr>
          <w:sz w:val="28"/>
          <w:szCs w:val="28"/>
        </w:rPr>
        <w:tab/>
        <w:t>кодексом</w:t>
      </w:r>
      <w:r w:rsidRPr="00E83337">
        <w:rPr>
          <w:sz w:val="28"/>
          <w:szCs w:val="28"/>
        </w:rPr>
        <w:tab/>
        <w:t>Российской Федерации;</w:t>
      </w:r>
    </w:p>
    <w:p w:rsidR="00203632" w:rsidRDefault="00203632" w:rsidP="00203632">
      <w:pPr>
        <w:pStyle w:val="a3"/>
        <w:numPr>
          <w:ilvl w:val="1"/>
          <w:numId w:val="20"/>
        </w:numPr>
        <w:tabs>
          <w:tab w:val="left" w:pos="907"/>
        </w:tabs>
        <w:kinsoku w:val="0"/>
        <w:overflowPunct w:val="0"/>
        <w:spacing w:line="341" w:lineRule="exact"/>
        <w:ind w:hanging="360"/>
        <w:rPr>
          <w:spacing w:val="-2"/>
        </w:rPr>
      </w:pPr>
      <w:proofErr w:type="gramStart"/>
      <w:r>
        <w:t>вести</w:t>
      </w:r>
      <w:proofErr w:type="gramEnd"/>
      <w:r>
        <w:t xml:space="preserve"> </w:t>
      </w:r>
      <w:r>
        <w:rPr>
          <w:spacing w:val="-1"/>
        </w:rPr>
        <w:t>коллективные</w:t>
      </w:r>
      <w:r>
        <w:rPr>
          <w:spacing w:val="-3"/>
        </w:rPr>
        <w:t xml:space="preserve"> </w:t>
      </w:r>
      <w:r>
        <w:rPr>
          <w:spacing w:val="-1"/>
        </w:rPr>
        <w:t>переговоры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заключать</w:t>
      </w:r>
      <w:r>
        <w:rPr>
          <w:spacing w:val="-2"/>
        </w:rPr>
        <w:t xml:space="preserve"> </w:t>
      </w:r>
      <w:r>
        <w:rPr>
          <w:spacing w:val="-1"/>
        </w:rPr>
        <w:t>коллективные</w:t>
      </w:r>
      <w:r>
        <w:rPr>
          <w:spacing w:val="10"/>
        </w:rPr>
        <w:t xml:space="preserve"> </w:t>
      </w:r>
      <w:r>
        <w:rPr>
          <w:spacing w:val="-2"/>
        </w:rPr>
        <w:t>договоры;</w:t>
      </w:r>
    </w:p>
    <w:p w:rsidR="00203632" w:rsidRDefault="00203632" w:rsidP="00203632">
      <w:pPr>
        <w:pStyle w:val="a3"/>
        <w:numPr>
          <w:ilvl w:val="1"/>
          <w:numId w:val="20"/>
        </w:numPr>
        <w:tabs>
          <w:tab w:val="left" w:pos="907"/>
        </w:tabs>
        <w:kinsoku w:val="0"/>
        <w:overflowPunct w:val="0"/>
        <w:spacing w:line="342" w:lineRule="exact"/>
        <w:ind w:hanging="360"/>
        <w:rPr>
          <w:spacing w:val="-2"/>
        </w:rPr>
      </w:pPr>
      <w:proofErr w:type="gramStart"/>
      <w:r>
        <w:rPr>
          <w:spacing w:val="-1"/>
        </w:rPr>
        <w:t>поощрять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 xml:space="preserve">работников </w:t>
      </w:r>
      <w:r>
        <w:t>за</w:t>
      </w:r>
      <w:r>
        <w:rPr>
          <w:spacing w:val="-1"/>
        </w:rPr>
        <w:t xml:space="preserve"> добросовестный</w:t>
      </w:r>
      <w:r>
        <w:t xml:space="preserve"> </w:t>
      </w:r>
      <w:r>
        <w:rPr>
          <w:spacing w:val="-1"/>
        </w:rPr>
        <w:t>эффективный</w:t>
      </w:r>
      <w:r>
        <w:t xml:space="preserve"> </w:t>
      </w:r>
      <w:r>
        <w:rPr>
          <w:spacing w:val="-2"/>
        </w:rPr>
        <w:t>труд;</w:t>
      </w:r>
    </w:p>
    <w:p w:rsidR="00203632" w:rsidRDefault="00203632" w:rsidP="00203632">
      <w:pPr>
        <w:pStyle w:val="a3"/>
        <w:kinsoku w:val="0"/>
        <w:overflowPunct w:val="0"/>
        <w:spacing w:before="10"/>
        <w:ind w:left="0" w:firstLine="0"/>
        <w:rPr>
          <w:sz w:val="2"/>
          <w:szCs w:val="2"/>
        </w:rPr>
      </w:pPr>
    </w:p>
    <w:tbl>
      <w:tblPr>
        <w:tblW w:w="0" w:type="auto"/>
        <w:tblInd w:w="4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2226"/>
        <w:gridCol w:w="1700"/>
        <w:gridCol w:w="4565"/>
      </w:tblGrid>
      <w:tr w:rsidR="00203632" w:rsidTr="00203632">
        <w:trPr>
          <w:trHeight w:hRule="exact" w:val="324"/>
        </w:trPr>
        <w:tc>
          <w:tcPr>
            <w:tcW w:w="1873" w:type="dxa"/>
            <w:hideMark/>
          </w:tcPr>
          <w:p w:rsidR="00203632" w:rsidRDefault="00203632">
            <w:pPr>
              <w:pStyle w:val="a5"/>
              <w:numPr>
                <w:ilvl w:val="0"/>
                <w:numId w:val="22"/>
              </w:numPr>
              <w:tabs>
                <w:tab w:val="left" w:pos="416"/>
              </w:tabs>
              <w:kinsoku w:val="0"/>
              <w:overflowPunct w:val="0"/>
              <w:spacing w:line="310" w:lineRule="exact"/>
              <w:ind w:hanging="360"/>
            </w:pPr>
            <w:proofErr w:type="gramStart"/>
            <w:r>
              <w:rPr>
                <w:spacing w:val="-1"/>
                <w:sz w:val="28"/>
                <w:szCs w:val="28"/>
              </w:rPr>
              <w:t>требовать</w:t>
            </w:r>
            <w:proofErr w:type="gramEnd"/>
          </w:p>
        </w:tc>
        <w:tc>
          <w:tcPr>
            <w:tcW w:w="2226" w:type="dxa"/>
            <w:hideMark/>
          </w:tcPr>
          <w:p w:rsidR="00203632" w:rsidRDefault="00203632">
            <w:pPr>
              <w:pStyle w:val="TableParagraph"/>
              <w:tabs>
                <w:tab w:val="left" w:pos="635"/>
              </w:tabs>
              <w:kinsoku w:val="0"/>
              <w:overflowPunct w:val="0"/>
              <w:spacing w:line="309" w:lineRule="exact"/>
              <w:ind w:left="45"/>
            </w:pP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ab/>
            </w:r>
            <w:r>
              <w:rPr>
                <w:spacing w:val="-1"/>
                <w:sz w:val="28"/>
                <w:szCs w:val="28"/>
              </w:rPr>
              <w:t>Работников</w:t>
            </w:r>
          </w:p>
        </w:tc>
        <w:tc>
          <w:tcPr>
            <w:tcW w:w="1700" w:type="dxa"/>
            <w:hideMark/>
          </w:tcPr>
          <w:p w:rsidR="00203632" w:rsidRDefault="00203632">
            <w:pPr>
              <w:pStyle w:val="TableParagraph"/>
              <w:kinsoku w:val="0"/>
              <w:overflowPunct w:val="0"/>
              <w:spacing w:line="309" w:lineRule="exact"/>
              <w:ind w:left="125"/>
            </w:pPr>
            <w:proofErr w:type="gramStart"/>
            <w:r>
              <w:rPr>
                <w:spacing w:val="-1"/>
                <w:sz w:val="28"/>
                <w:szCs w:val="28"/>
              </w:rPr>
              <w:t>исполнения</w:t>
            </w:r>
            <w:proofErr w:type="gramEnd"/>
          </w:p>
        </w:tc>
        <w:tc>
          <w:tcPr>
            <w:tcW w:w="4565" w:type="dxa"/>
            <w:hideMark/>
          </w:tcPr>
          <w:p w:rsidR="00203632" w:rsidRDefault="00203632" w:rsidP="00E83337">
            <w:pPr>
              <w:pStyle w:val="TableParagraph"/>
              <w:tabs>
                <w:tab w:val="left" w:pos="957"/>
                <w:tab w:val="left" w:pos="2427"/>
                <w:tab w:val="left" w:pos="3633"/>
              </w:tabs>
              <w:kinsoku w:val="0"/>
              <w:overflowPunct w:val="0"/>
              <w:spacing w:line="309" w:lineRule="exact"/>
              <w:ind w:left="155" w:right="507"/>
            </w:pPr>
            <w:proofErr w:type="gramStart"/>
            <w:r>
              <w:rPr>
                <w:spacing w:val="-1"/>
                <w:sz w:val="28"/>
                <w:szCs w:val="28"/>
              </w:rPr>
              <w:t>ими</w:t>
            </w:r>
            <w:proofErr w:type="gramEnd"/>
            <w:r>
              <w:rPr>
                <w:spacing w:val="-1"/>
                <w:sz w:val="28"/>
                <w:szCs w:val="28"/>
              </w:rPr>
              <w:tab/>
              <w:t>трудовых</w:t>
            </w:r>
            <w:r>
              <w:rPr>
                <w:spacing w:val="-1"/>
                <w:sz w:val="28"/>
                <w:szCs w:val="28"/>
              </w:rPr>
              <w:tab/>
              <w:t>обязанностей</w:t>
            </w:r>
            <w:r>
              <w:rPr>
                <w:spacing w:val="-1"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и</w:t>
            </w:r>
          </w:p>
        </w:tc>
      </w:tr>
      <w:tr w:rsidR="00203632" w:rsidTr="00203632">
        <w:trPr>
          <w:trHeight w:hRule="exact" w:val="304"/>
        </w:trPr>
        <w:tc>
          <w:tcPr>
            <w:tcW w:w="1873" w:type="dxa"/>
            <w:hideMark/>
          </w:tcPr>
          <w:p w:rsidR="00203632" w:rsidRDefault="00203632">
            <w:pPr>
              <w:pStyle w:val="TableParagraph"/>
              <w:kinsoku w:val="0"/>
              <w:overflowPunct w:val="0"/>
              <w:spacing w:line="304" w:lineRule="exact"/>
              <w:ind w:left="557"/>
            </w:pPr>
            <w:proofErr w:type="gramStart"/>
            <w:r>
              <w:rPr>
                <w:spacing w:val="-1"/>
                <w:sz w:val="28"/>
                <w:szCs w:val="28"/>
              </w:rPr>
              <w:t>бережного</w:t>
            </w:r>
            <w:proofErr w:type="gramEnd"/>
          </w:p>
        </w:tc>
        <w:tc>
          <w:tcPr>
            <w:tcW w:w="2226" w:type="dxa"/>
            <w:hideMark/>
          </w:tcPr>
          <w:p w:rsidR="00203632" w:rsidRDefault="00203632">
            <w:pPr>
              <w:pStyle w:val="TableParagraph"/>
              <w:tabs>
                <w:tab w:val="left" w:pos="1964"/>
              </w:tabs>
              <w:kinsoku w:val="0"/>
              <w:overflowPunct w:val="0"/>
              <w:spacing w:line="304" w:lineRule="exact"/>
              <w:ind w:left="298"/>
            </w:pPr>
            <w:proofErr w:type="gramStart"/>
            <w:r>
              <w:rPr>
                <w:spacing w:val="-1"/>
                <w:w w:val="95"/>
                <w:sz w:val="28"/>
                <w:szCs w:val="28"/>
              </w:rPr>
              <w:t>отношения</w:t>
            </w:r>
            <w:proofErr w:type="gramEnd"/>
            <w:r>
              <w:rPr>
                <w:spacing w:val="-1"/>
                <w:w w:val="95"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к</w:t>
            </w:r>
          </w:p>
        </w:tc>
        <w:tc>
          <w:tcPr>
            <w:tcW w:w="1700" w:type="dxa"/>
            <w:hideMark/>
          </w:tcPr>
          <w:p w:rsidR="00203632" w:rsidRDefault="00203632">
            <w:pPr>
              <w:pStyle w:val="TableParagraph"/>
              <w:kinsoku w:val="0"/>
              <w:overflowPunct w:val="0"/>
              <w:spacing w:line="304" w:lineRule="exact"/>
              <w:ind w:left="220"/>
            </w:pPr>
            <w:proofErr w:type="gramStart"/>
            <w:r>
              <w:rPr>
                <w:spacing w:val="-1"/>
                <w:sz w:val="28"/>
                <w:szCs w:val="28"/>
              </w:rPr>
              <w:t>имуществу</w:t>
            </w:r>
            <w:proofErr w:type="gramEnd"/>
          </w:p>
        </w:tc>
        <w:tc>
          <w:tcPr>
            <w:tcW w:w="4565" w:type="dxa"/>
            <w:hideMark/>
          </w:tcPr>
          <w:p w:rsidR="00203632" w:rsidRDefault="00203632">
            <w:pPr>
              <w:pStyle w:val="TableParagraph"/>
              <w:tabs>
                <w:tab w:val="left" w:pos="1399"/>
                <w:tab w:val="left" w:pos="1892"/>
                <w:tab w:val="left" w:pos="3064"/>
              </w:tabs>
              <w:kinsoku w:val="0"/>
              <w:overflowPunct w:val="0"/>
              <w:spacing w:line="304" w:lineRule="exact"/>
              <w:ind w:left="188"/>
            </w:pPr>
            <w:r>
              <w:rPr>
                <w:spacing w:val="-1"/>
                <w:sz w:val="28"/>
                <w:szCs w:val="28"/>
              </w:rPr>
              <w:t>Учреждения</w:t>
            </w:r>
            <w:r>
              <w:rPr>
                <w:spacing w:val="-1"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ab/>
            </w:r>
            <w:r>
              <w:rPr>
                <w:spacing w:val="-1"/>
                <w:w w:val="95"/>
                <w:sz w:val="28"/>
                <w:szCs w:val="28"/>
              </w:rPr>
              <w:t>других</w:t>
            </w:r>
            <w:r>
              <w:rPr>
                <w:spacing w:val="-1"/>
                <w:w w:val="95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>работников,</w:t>
            </w:r>
          </w:p>
        </w:tc>
      </w:tr>
    </w:tbl>
    <w:p w:rsidR="00203632" w:rsidRDefault="00203632" w:rsidP="00203632">
      <w:pPr>
        <w:pStyle w:val="a3"/>
        <w:kinsoku w:val="0"/>
        <w:overflowPunct w:val="0"/>
        <w:spacing w:before="4" w:line="321" w:lineRule="exact"/>
        <w:ind w:left="1048" w:firstLine="0"/>
        <w:rPr>
          <w:spacing w:val="-1"/>
        </w:rPr>
      </w:pPr>
      <w:proofErr w:type="gramStart"/>
      <w:r>
        <w:rPr>
          <w:spacing w:val="-1"/>
        </w:rPr>
        <w:t>соблюдения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правил</w:t>
      </w:r>
      <w:r>
        <w:rPr>
          <w:spacing w:val="-4"/>
        </w:rPr>
        <w:t xml:space="preserve"> </w:t>
      </w:r>
      <w:r>
        <w:rPr>
          <w:spacing w:val="-1"/>
        </w:rPr>
        <w:t>внутреннего</w:t>
      </w:r>
      <w:r>
        <w:rPr>
          <w:spacing w:val="1"/>
        </w:rPr>
        <w:t xml:space="preserve"> </w:t>
      </w:r>
      <w:r>
        <w:rPr>
          <w:spacing w:val="-2"/>
        </w:rPr>
        <w:t xml:space="preserve">трудового </w:t>
      </w:r>
      <w:r>
        <w:rPr>
          <w:spacing w:val="-1"/>
        </w:rPr>
        <w:t>распорядка</w:t>
      </w:r>
      <w:r>
        <w:t xml:space="preserve"> </w:t>
      </w:r>
      <w:r>
        <w:rPr>
          <w:spacing w:val="-1"/>
        </w:rPr>
        <w:t>организации;</w:t>
      </w:r>
    </w:p>
    <w:p w:rsidR="00203632" w:rsidRPr="00E83337" w:rsidRDefault="00203632" w:rsidP="00E83337">
      <w:pPr>
        <w:pStyle w:val="a3"/>
        <w:numPr>
          <w:ilvl w:val="2"/>
          <w:numId w:val="20"/>
        </w:numPr>
        <w:tabs>
          <w:tab w:val="left" w:pos="1421"/>
          <w:tab w:val="left" w:pos="3303"/>
          <w:tab w:val="left" w:pos="5232"/>
          <w:tab w:val="left" w:pos="5903"/>
          <w:tab w:val="left" w:pos="8448"/>
          <w:tab w:val="left" w:pos="9134"/>
          <w:tab w:val="left" w:pos="9545"/>
        </w:tabs>
        <w:kinsoku w:val="0"/>
        <w:overflowPunct w:val="0"/>
        <w:ind w:right="160" w:hanging="720"/>
        <w:rPr>
          <w:spacing w:val="-1"/>
        </w:rPr>
      </w:pPr>
      <w:proofErr w:type="gramStart"/>
      <w:r>
        <w:rPr>
          <w:spacing w:val="-1"/>
        </w:rPr>
        <w:t>привлекать</w:t>
      </w:r>
      <w:proofErr w:type="gramEnd"/>
      <w:r>
        <w:rPr>
          <w:spacing w:val="-1"/>
        </w:rPr>
        <w:tab/>
        <w:t>Работников</w:t>
      </w:r>
      <w:r>
        <w:rPr>
          <w:spacing w:val="-1"/>
        </w:rPr>
        <w:tab/>
      </w:r>
      <w:r>
        <w:t>к</w:t>
      </w:r>
      <w:r>
        <w:tab/>
      </w:r>
      <w:r>
        <w:rPr>
          <w:spacing w:val="-1"/>
        </w:rPr>
        <w:t>дисциплинарной</w:t>
      </w:r>
      <w:r>
        <w:rPr>
          <w:spacing w:val="-1"/>
        </w:rPr>
        <w:tab/>
      </w:r>
      <w:r>
        <w:t>и</w:t>
      </w:r>
      <w:r>
        <w:tab/>
      </w:r>
      <w:r>
        <w:rPr>
          <w:spacing w:val="-1"/>
        </w:rPr>
        <w:t>материальной</w:t>
      </w:r>
      <w:r>
        <w:rPr>
          <w:spacing w:val="29"/>
        </w:rPr>
        <w:t xml:space="preserve"> </w:t>
      </w:r>
      <w:r>
        <w:rPr>
          <w:spacing w:val="-1"/>
        </w:rPr>
        <w:t>ответственности</w:t>
      </w:r>
      <w:r>
        <w:t xml:space="preserve"> в</w:t>
      </w:r>
      <w:r>
        <w:rPr>
          <w:spacing w:val="-1"/>
        </w:rPr>
        <w:t xml:space="preserve"> порядке,</w:t>
      </w:r>
      <w:r>
        <w:t xml:space="preserve"> </w:t>
      </w:r>
      <w:r>
        <w:rPr>
          <w:spacing w:val="-1"/>
        </w:rPr>
        <w:t>установленном</w:t>
      </w:r>
      <w:r>
        <w:t xml:space="preserve"> </w:t>
      </w:r>
      <w:r>
        <w:rPr>
          <w:spacing w:val="-2"/>
        </w:rPr>
        <w:t>Трудовым</w:t>
      </w:r>
      <w:r>
        <w:t xml:space="preserve"> </w:t>
      </w:r>
      <w:r>
        <w:rPr>
          <w:spacing w:val="-1"/>
        </w:rPr>
        <w:t>кодексом,</w:t>
      </w:r>
      <w:r>
        <w:rPr>
          <w:spacing w:val="-1"/>
        </w:rPr>
        <w:tab/>
        <w:t>иными</w:t>
      </w:r>
      <w:r w:rsidR="00E83337">
        <w:rPr>
          <w:spacing w:val="-1"/>
        </w:rPr>
        <w:t xml:space="preserve"> </w:t>
      </w:r>
      <w:r w:rsidRPr="00E83337">
        <w:rPr>
          <w:spacing w:val="-1"/>
        </w:rPr>
        <w:t>федеральными</w:t>
      </w:r>
      <w:r>
        <w:t xml:space="preserve"> </w:t>
      </w:r>
      <w:r w:rsidRPr="00E83337">
        <w:rPr>
          <w:spacing w:val="-1"/>
        </w:rPr>
        <w:t>законами, коллективным</w:t>
      </w:r>
      <w:r>
        <w:t xml:space="preserve"> </w:t>
      </w:r>
      <w:r w:rsidRPr="00E83337">
        <w:rPr>
          <w:spacing w:val="-1"/>
        </w:rPr>
        <w:t>договором;</w:t>
      </w:r>
    </w:p>
    <w:p w:rsidR="00203632" w:rsidRDefault="00203632" w:rsidP="00203632">
      <w:pPr>
        <w:pStyle w:val="a3"/>
        <w:numPr>
          <w:ilvl w:val="2"/>
          <w:numId w:val="20"/>
        </w:numPr>
        <w:tabs>
          <w:tab w:val="left" w:pos="1421"/>
        </w:tabs>
        <w:kinsoku w:val="0"/>
        <w:overflowPunct w:val="0"/>
        <w:spacing w:before="1"/>
        <w:ind w:hanging="720"/>
        <w:rPr>
          <w:spacing w:val="-1"/>
        </w:rPr>
      </w:pPr>
      <w:proofErr w:type="gramStart"/>
      <w:r>
        <w:rPr>
          <w:spacing w:val="-1"/>
        </w:rPr>
        <w:t>принимать</w:t>
      </w:r>
      <w:proofErr w:type="gramEnd"/>
      <w:r>
        <w:rPr>
          <w:spacing w:val="-1"/>
        </w:rPr>
        <w:t xml:space="preserve"> локальные</w:t>
      </w:r>
      <w:r>
        <w:t xml:space="preserve"> </w:t>
      </w:r>
      <w:r>
        <w:rPr>
          <w:spacing w:val="-1"/>
        </w:rPr>
        <w:t>нормативные</w:t>
      </w:r>
      <w:r>
        <w:t xml:space="preserve"> </w:t>
      </w:r>
      <w:r>
        <w:rPr>
          <w:spacing w:val="-1"/>
        </w:rPr>
        <w:t>акты;</w:t>
      </w:r>
    </w:p>
    <w:p w:rsidR="00203632" w:rsidRDefault="00203632" w:rsidP="00203632">
      <w:pPr>
        <w:pStyle w:val="a3"/>
        <w:kinsoku w:val="0"/>
        <w:overflowPunct w:val="0"/>
        <w:spacing w:before="10"/>
        <w:ind w:left="0" w:firstLine="0"/>
        <w:rPr>
          <w:sz w:val="27"/>
          <w:szCs w:val="27"/>
        </w:rPr>
      </w:pPr>
    </w:p>
    <w:p w:rsidR="00203632" w:rsidRDefault="00203632" w:rsidP="00203632">
      <w:pPr>
        <w:pStyle w:val="a3"/>
        <w:kinsoku w:val="0"/>
        <w:overflowPunct w:val="0"/>
        <w:spacing w:line="321" w:lineRule="exact"/>
        <w:ind w:left="700" w:firstLine="0"/>
        <w:rPr>
          <w:spacing w:val="-2"/>
        </w:rPr>
      </w:pPr>
      <w:r>
        <w:rPr>
          <w:spacing w:val="-1"/>
        </w:rPr>
        <w:t xml:space="preserve">Работодатель </w:t>
      </w:r>
      <w:r>
        <w:rPr>
          <w:spacing w:val="-2"/>
        </w:rPr>
        <w:t>обязан:</w:t>
      </w:r>
    </w:p>
    <w:p w:rsidR="00203632" w:rsidRDefault="00203632" w:rsidP="00203632">
      <w:pPr>
        <w:pStyle w:val="a3"/>
        <w:numPr>
          <w:ilvl w:val="3"/>
          <w:numId w:val="20"/>
        </w:numPr>
        <w:tabs>
          <w:tab w:val="left" w:pos="1421"/>
        </w:tabs>
        <w:kinsoku w:val="0"/>
        <w:overflowPunct w:val="0"/>
        <w:ind w:right="159"/>
        <w:jc w:val="both"/>
        <w:rPr>
          <w:spacing w:val="-1"/>
        </w:rPr>
      </w:pPr>
      <w:proofErr w:type="gramStart"/>
      <w:r>
        <w:rPr>
          <w:spacing w:val="-1"/>
        </w:rPr>
        <w:t>соблюдать</w:t>
      </w:r>
      <w:proofErr w:type="gramEnd"/>
      <w:r>
        <w:rPr>
          <w:spacing w:val="55"/>
        </w:rPr>
        <w:t xml:space="preserve"> </w:t>
      </w:r>
      <w:r>
        <w:rPr>
          <w:spacing w:val="-1"/>
        </w:rPr>
        <w:t>законы</w:t>
      </w:r>
      <w:r>
        <w:rPr>
          <w:spacing w:val="5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rPr>
          <w:spacing w:val="-1"/>
        </w:rPr>
        <w:t>иные</w:t>
      </w:r>
      <w:r>
        <w:rPr>
          <w:spacing w:val="56"/>
        </w:rPr>
        <w:t xml:space="preserve"> </w:t>
      </w:r>
      <w:r>
        <w:rPr>
          <w:spacing w:val="-1"/>
        </w:rPr>
        <w:t>нормативные</w:t>
      </w:r>
      <w:r>
        <w:rPr>
          <w:spacing w:val="56"/>
        </w:rPr>
        <w:t xml:space="preserve"> </w:t>
      </w:r>
      <w:r>
        <w:rPr>
          <w:spacing w:val="-1"/>
        </w:rPr>
        <w:t>правовые</w:t>
      </w:r>
      <w:r>
        <w:rPr>
          <w:spacing w:val="53"/>
        </w:rPr>
        <w:t xml:space="preserve"> </w:t>
      </w:r>
      <w:r>
        <w:t>акты,</w:t>
      </w:r>
      <w:r>
        <w:rPr>
          <w:spacing w:val="55"/>
        </w:rPr>
        <w:t xml:space="preserve"> </w:t>
      </w:r>
      <w:r>
        <w:rPr>
          <w:spacing w:val="-1"/>
        </w:rPr>
        <w:t>локальные</w:t>
      </w:r>
      <w:r>
        <w:rPr>
          <w:spacing w:val="23"/>
        </w:rPr>
        <w:t xml:space="preserve"> </w:t>
      </w:r>
      <w:r>
        <w:rPr>
          <w:spacing w:val="-1"/>
        </w:rPr>
        <w:t>нормативные</w:t>
      </w:r>
      <w:r>
        <w:rPr>
          <w:spacing w:val="8"/>
        </w:rPr>
        <w:t xml:space="preserve"> </w:t>
      </w:r>
      <w:r>
        <w:rPr>
          <w:spacing w:val="-1"/>
        </w:rPr>
        <w:t>акты,</w:t>
      </w:r>
      <w:r>
        <w:rPr>
          <w:spacing w:val="5"/>
        </w:rPr>
        <w:t xml:space="preserve"> </w:t>
      </w:r>
      <w:r>
        <w:rPr>
          <w:spacing w:val="-1"/>
        </w:rPr>
        <w:t>условия</w:t>
      </w:r>
      <w:r>
        <w:rPr>
          <w:spacing w:val="10"/>
        </w:rPr>
        <w:t xml:space="preserve"> </w:t>
      </w:r>
      <w:r>
        <w:rPr>
          <w:spacing w:val="-1"/>
        </w:rPr>
        <w:t>коллективного</w:t>
      </w:r>
      <w:r>
        <w:rPr>
          <w:spacing w:val="7"/>
        </w:rPr>
        <w:t xml:space="preserve"> </w:t>
      </w:r>
      <w:r>
        <w:rPr>
          <w:spacing w:val="-1"/>
        </w:rPr>
        <w:t>договора,</w:t>
      </w:r>
      <w:r>
        <w:rPr>
          <w:spacing w:val="8"/>
        </w:rPr>
        <w:t xml:space="preserve"> </w:t>
      </w:r>
      <w:r>
        <w:rPr>
          <w:spacing w:val="-1"/>
        </w:rPr>
        <w:t>соглашений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трудовых</w:t>
      </w:r>
      <w:r>
        <w:rPr>
          <w:spacing w:val="51"/>
        </w:rPr>
        <w:t xml:space="preserve"> </w:t>
      </w:r>
      <w:r>
        <w:rPr>
          <w:spacing w:val="-1"/>
        </w:rPr>
        <w:t>договоров;</w:t>
      </w:r>
    </w:p>
    <w:p w:rsidR="00203632" w:rsidRDefault="00203632" w:rsidP="00203632">
      <w:pPr>
        <w:pStyle w:val="a3"/>
        <w:numPr>
          <w:ilvl w:val="3"/>
          <w:numId w:val="20"/>
        </w:numPr>
        <w:tabs>
          <w:tab w:val="left" w:pos="1421"/>
        </w:tabs>
        <w:kinsoku w:val="0"/>
        <w:overflowPunct w:val="0"/>
        <w:ind w:right="161"/>
        <w:jc w:val="both"/>
        <w:rPr>
          <w:spacing w:val="-1"/>
        </w:rPr>
      </w:pPr>
      <w:proofErr w:type="gramStart"/>
      <w:r>
        <w:rPr>
          <w:spacing w:val="-1"/>
        </w:rPr>
        <w:t>предоставлять</w:t>
      </w:r>
      <w:proofErr w:type="gramEnd"/>
      <w:r>
        <w:rPr>
          <w:spacing w:val="53"/>
        </w:rPr>
        <w:t xml:space="preserve"> </w:t>
      </w:r>
      <w:r>
        <w:rPr>
          <w:spacing w:val="-1"/>
        </w:rPr>
        <w:t>Работникам</w:t>
      </w:r>
      <w:r>
        <w:rPr>
          <w:spacing w:val="52"/>
        </w:rPr>
        <w:t xml:space="preserve"> </w:t>
      </w:r>
      <w:r>
        <w:rPr>
          <w:spacing w:val="-1"/>
        </w:rPr>
        <w:t>работу,</w:t>
      </w:r>
      <w:r>
        <w:rPr>
          <w:spacing w:val="53"/>
        </w:rPr>
        <w:t xml:space="preserve"> </w:t>
      </w:r>
      <w:r>
        <w:rPr>
          <w:spacing w:val="-1"/>
        </w:rPr>
        <w:t>обусловленную</w:t>
      </w:r>
      <w:r>
        <w:rPr>
          <w:spacing w:val="53"/>
        </w:rPr>
        <w:t xml:space="preserve"> </w:t>
      </w:r>
      <w:r>
        <w:rPr>
          <w:spacing w:val="-1"/>
        </w:rPr>
        <w:t>трудовым</w:t>
      </w:r>
      <w:r>
        <w:rPr>
          <w:spacing w:val="54"/>
        </w:rPr>
        <w:t xml:space="preserve"> </w:t>
      </w:r>
      <w:r>
        <w:rPr>
          <w:spacing w:val="-1"/>
        </w:rPr>
        <w:t>договором,</w:t>
      </w:r>
      <w:r>
        <w:rPr>
          <w:spacing w:val="39"/>
        </w:rPr>
        <w:t xml:space="preserve"> </w:t>
      </w:r>
      <w:r>
        <w:rPr>
          <w:spacing w:val="-1"/>
        </w:rPr>
        <w:t>рабочее</w:t>
      </w:r>
      <w:r>
        <w:t xml:space="preserve"> </w:t>
      </w:r>
      <w:r>
        <w:rPr>
          <w:spacing w:val="-1"/>
        </w:rPr>
        <w:t>место, отвечающее требованиям</w:t>
      </w:r>
      <w:r>
        <w:t xml:space="preserve"> </w:t>
      </w:r>
      <w:r>
        <w:rPr>
          <w:spacing w:val="-1"/>
        </w:rPr>
        <w:t>безопасности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гигиене</w:t>
      </w:r>
      <w:r>
        <w:t xml:space="preserve"> </w:t>
      </w:r>
      <w:r>
        <w:rPr>
          <w:spacing w:val="-1"/>
        </w:rPr>
        <w:t>труда;</w:t>
      </w:r>
    </w:p>
    <w:p w:rsidR="00203632" w:rsidRDefault="00203632" w:rsidP="00203632">
      <w:pPr>
        <w:pStyle w:val="a3"/>
        <w:numPr>
          <w:ilvl w:val="3"/>
          <w:numId w:val="20"/>
        </w:numPr>
        <w:tabs>
          <w:tab w:val="left" w:pos="1421"/>
        </w:tabs>
        <w:kinsoku w:val="0"/>
        <w:overflowPunct w:val="0"/>
        <w:ind w:right="156"/>
        <w:jc w:val="both"/>
        <w:rPr>
          <w:spacing w:val="-1"/>
        </w:rPr>
      </w:pPr>
      <w:proofErr w:type="gramStart"/>
      <w:r>
        <w:rPr>
          <w:spacing w:val="-1"/>
        </w:rPr>
        <w:t>обеспечивать</w:t>
      </w:r>
      <w:proofErr w:type="gramEnd"/>
      <w:r>
        <w:rPr>
          <w:spacing w:val="47"/>
        </w:rPr>
        <w:t xml:space="preserve"> </w:t>
      </w:r>
      <w:r>
        <w:rPr>
          <w:spacing w:val="-2"/>
        </w:rPr>
        <w:t>необходимым</w:t>
      </w:r>
      <w:r>
        <w:rPr>
          <w:spacing w:val="58"/>
        </w:rPr>
        <w:t xml:space="preserve"> </w:t>
      </w:r>
      <w:r>
        <w:rPr>
          <w:spacing w:val="-1"/>
        </w:rPr>
        <w:t>оборудованием,</w:t>
      </w:r>
      <w:r>
        <w:rPr>
          <w:spacing w:val="57"/>
        </w:rPr>
        <w:t xml:space="preserve"> </w:t>
      </w:r>
      <w:r>
        <w:rPr>
          <w:spacing w:val="-1"/>
        </w:rPr>
        <w:t>техникой,</w:t>
      </w:r>
      <w:r>
        <w:rPr>
          <w:spacing w:val="64"/>
        </w:rPr>
        <w:t xml:space="preserve"> </w:t>
      </w:r>
      <w:r>
        <w:rPr>
          <w:spacing w:val="-1"/>
        </w:rPr>
        <w:t>методической</w:t>
      </w:r>
      <w:r>
        <w:rPr>
          <w:spacing w:val="47"/>
        </w:rPr>
        <w:t xml:space="preserve"> </w:t>
      </w:r>
      <w:r>
        <w:rPr>
          <w:spacing w:val="-1"/>
        </w:rPr>
        <w:t>литературой,</w:t>
      </w:r>
      <w:r>
        <w:rPr>
          <w:spacing w:val="4"/>
        </w:rPr>
        <w:t xml:space="preserve"> </w:t>
      </w:r>
      <w:r>
        <w:rPr>
          <w:spacing w:val="-1"/>
        </w:rPr>
        <w:t>технической</w:t>
      </w:r>
      <w:r>
        <w:rPr>
          <w:spacing w:val="3"/>
        </w:rPr>
        <w:t xml:space="preserve"> </w:t>
      </w:r>
      <w:r>
        <w:rPr>
          <w:spacing w:val="-1"/>
        </w:rPr>
        <w:t>документацией,</w:t>
      </w:r>
      <w:r>
        <w:rPr>
          <w:spacing w:val="4"/>
        </w:rPr>
        <w:t xml:space="preserve"> </w:t>
      </w:r>
      <w:r>
        <w:rPr>
          <w:spacing w:val="-1"/>
        </w:rPr>
        <w:t>инструментами,</w:t>
      </w:r>
      <w:r>
        <w:rPr>
          <w:spacing w:val="4"/>
        </w:rPr>
        <w:t xml:space="preserve"> </w:t>
      </w:r>
      <w:r>
        <w:rPr>
          <w:spacing w:val="-1"/>
        </w:rPr>
        <w:t>средствами</w:t>
      </w:r>
      <w:r>
        <w:rPr>
          <w:spacing w:val="43"/>
        </w:rPr>
        <w:t xml:space="preserve"> </w:t>
      </w:r>
      <w:r>
        <w:t>защиты</w:t>
      </w:r>
      <w:r>
        <w:rPr>
          <w:spacing w:val="47"/>
        </w:rPr>
        <w:t xml:space="preserve"> </w:t>
      </w:r>
      <w:r>
        <w:rPr>
          <w:spacing w:val="-1"/>
        </w:rPr>
        <w:t>для</w:t>
      </w:r>
      <w:r>
        <w:rPr>
          <w:spacing w:val="47"/>
        </w:rPr>
        <w:t xml:space="preserve"> </w:t>
      </w:r>
      <w:r>
        <w:rPr>
          <w:spacing w:val="-1"/>
        </w:rPr>
        <w:t>качественного</w:t>
      </w:r>
      <w:r>
        <w:rPr>
          <w:spacing w:val="50"/>
        </w:rPr>
        <w:t xml:space="preserve"> </w:t>
      </w:r>
      <w:r>
        <w:rPr>
          <w:spacing w:val="-1"/>
        </w:rPr>
        <w:t>выполнения</w:t>
      </w:r>
      <w:r>
        <w:rPr>
          <w:spacing w:val="49"/>
        </w:rPr>
        <w:t xml:space="preserve"> </w:t>
      </w:r>
      <w:r>
        <w:rPr>
          <w:spacing w:val="-1"/>
        </w:rPr>
        <w:t>Работником</w:t>
      </w:r>
      <w:r>
        <w:rPr>
          <w:spacing w:val="49"/>
        </w:rPr>
        <w:t xml:space="preserve"> </w:t>
      </w:r>
      <w:r>
        <w:rPr>
          <w:spacing w:val="-1"/>
        </w:rPr>
        <w:t>своих</w:t>
      </w:r>
      <w:r>
        <w:rPr>
          <w:spacing w:val="47"/>
        </w:rPr>
        <w:t xml:space="preserve"> </w:t>
      </w:r>
      <w:r>
        <w:rPr>
          <w:spacing w:val="-1"/>
        </w:rPr>
        <w:t>должностных</w:t>
      </w:r>
      <w:r>
        <w:rPr>
          <w:spacing w:val="26"/>
        </w:rPr>
        <w:t xml:space="preserve"> </w:t>
      </w:r>
      <w:r>
        <w:rPr>
          <w:spacing w:val="-1"/>
        </w:rPr>
        <w:t>обязанностей;</w:t>
      </w:r>
    </w:p>
    <w:p w:rsidR="00203632" w:rsidRDefault="00203632" w:rsidP="00203632">
      <w:pPr>
        <w:pStyle w:val="a3"/>
        <w:numPr>
          <w:ilvl w:val="0"/>
          <w:numId w:val="24"/>
        </w:numPr>
        <w:tabs>
          <w:tab w:val="left" w:pos="1181"/>
        </w:tabs>
        <w:kinsoku w:val="0"/>
        <w:overflowPunct w:val="0"/>
        <w:spacing w:before="33"/>
        <w:ind w:right="118"/>
        <w:jc w:val="both"/>
        <w:rPr>
          <w:spacing w:val="-2"/>
        </w:rPr>
      </w:pPr>
      <w:proofErr w:type="gramStart"/>
      <w:r>
        <w:rPr>
          <w:spacing w:val="-1"/>
        </w:rPr>
        <w:t>выплачивать</w:t>
      </w:r>
      <w:proofErr w:type="gramEnd"/>
      <w:r>
        <w:rPr>
          <w:spacing w:val="67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rPr>
          <w:spacing w:val="-1"/>
        </w:rPr>
        <w:t>полном</w:t>
      </w:r>
      <w:r>
        <w:rPr>
          <w:spacing w:val="63"/>
        </w:rPr>
        <w:t xml:space="preserve"> </w:t>
      </w:r>
      <w:r>
        <w:rPr>
          <w:spacing w:val="-1"/>
        </w:rPr>
        <w:t>размере</w:t>
      </w:r>
      <w:r>
        <w:rPr>
          <w:spacing w:val="69"/>
        </w:rPr>
        <w:t xml:space="preserve"> </w:t>
      </w:r>
      <w:r>
        <w:rPr>
          <w:spacing w:val="-2"/>
        </w:rPr>
        <w:t>заработную</w:t>
      </w:r>
      <w:r>
        <w:rPr>
          <w:spacing w:val="68"/>
        </w:rPr>
        <w:t xml:space="preserve"> </w:t>
      </w:r>
      <w:r>
        <w:rPr>
          <w:spacing w:val="-1"/>
        </w:rPr>
        <w:t>плату</w:t>
      </w:r>
      <w:r>
        <w:rPr>
          <w:spacing w:val="65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rPr>
          <w:spacing w:val="-1"/>
        </w:rPr>
        <w:t>сроки,</w:t>
      </w:r>
      <w:r>
        <w:rPr>
          <w:spacing w:val="68"/>
        </w:rPr>
        <w:t xml:space="preserve"> </w:t>
      </w:r>
      <w:r>
        <w:rPr>
          <w:spacing w:val="-1"/>
        </w:rPr>
        <w:t>установленные</w:t>
      </w:r>
      <w:r>
        <w:rPr>
          <w:spacing w:val="63"/>
        </w:rPr>
        <w:t xml:space="preserve"> </w:t>
      </w:r>
      <w:r>
        <w:rPr>
          <w:spacing w:val="-1"/>
        </w:rPr>
        <w:t>Трудовым</w:t>
      </w:r>
      <w:r>
        <w:rPr>
          <w:spacing w:val="52"/>
        </w:rPr>
        <w:t xml:space="preserve"> </w:t>
      </w:r>
      <w:r>
        <w:rPr>
          <w:spacing w:val="-2"/>
        </w:rPr>
        <w:t>кодексом</w:t>
      </w:r>
      <w:r>
        <w:rPr>
          <w:spacing w:val="51"/>
        </w:rPr>
        <w:t xml:space="preserve"> </w:t>
      </w:r>
      <w:r>
        <w:rPr>
          <w:spacing w:val="-1"/>
        </w:rPr>
        <w:t>РФ,</w:t>
      </w:r>
      <w:r>
        <w:rPr>
          <w:spacing w:val="51"/>
        </w:rPr>
        <w:t xml:space="preserve"> </w:t>
      </w:r>
      <w:r>
        <w:rPr>
          <w:spacing w:val="-1"/>
        </w:rPr>
        <w:t>коллективным</w:t>
      </w:r>
      <w:r>
        <w:rPr>
          <w:spacing w:val="51"/>
        </w:rPr>
        <w:t xml:space="preserve"> </w:t>
      </w:r>
      <w:r>
        <w:rPr>
          <w:spacing w:val="-1"/>
        </w:rPr>
        <w:t>договором,</w:t>
      </w:r>
      <w:r>
        <w:rPr>
          <w:spacing w:val="51"/>
        </w:rPr>
        <w:t xml:space="preserve"> </w:t>
      </w:r>
      <w:r>
        <w:rPr>
          <w:spacing w:val="-1"/>
        </w:rPr>
        <w:t>правилами</w:t>
      </w:r>
      <w:r>
        <w:rPr>
          <w:spacing w:val="52"/>
        </w:rPr>
        <w:t xml:space="preserve"> </w:t>
      </w:r>
      <w:r>
        <w:rPr>
          <w:spacing w:val="-1"/>
        </w:rPr>
        <w:t>внутреннего</w:t>
      </w:r>
      <w:r>
        <w:rPr>
          <w:spacing w:val="67"/>
        </w:rPr>
        <w:t xml:space="preserve"> </w:t>
      </w:r>
      <w:r>
        <w:rPr>
          <w:spacing w:val="-1"/>
        </w:rPr>
        <w:t>трудового</w:t>
      </w:r>
      <w:r>
        <w:rPr>
          <w:spacing w:val="52"/>
        </w:rPr>
        <w:t xml:space="preserve"> </w:t>
      </w:r>
      <w:r>
        <w:rPr>
          <w:spacing w:val="-1"/>
        </w:rPr>
        <w:t>распорядка,</w:t>
      </w:r>
      <w:r>
        <w:rPr>
          <w:spacing w:val="51"/>
        </w:rPr>
        <w:t xml:space="preserve"> </w:t>
      </w:r>
      <w:r>
        <w:rPr>
          <w:spacing w:val="-2"/>
        </w:rPr>
        <w:t>трудовыми</w:t>
      </w:r>
      <w:r>
        <w:rPr>
          <w:spacing w:val="52"/>
        </w:rPr>
        <w:t xml:space="preserve"> </w:t>
      </w:r>
      <w:r>
        <w:rPr>
          <w:spacing w:val="-1"/>
        </w:rPr>
        <w:t>договорами,</w:t>
      </w:r>
      <w:r>
        <w:rPr>
          <w:spacing w:val="51"/>
        </w:rPr>
        <w:t xml:space="preserve"> </w:t>
      </w:r>
      <w:r>
        <w:rPr>
          <w:spacing w:val="-1"/>
        </w:rPr>
        <w:t>согласно</w:t>
      </w:r>
      <w:r>
        <w:rPr>
          <w:spacing w:val="52"/>
        </w:rPr>
        <w:t xml:space="preserve"> </w:t>
      </w:r>
      <w:r>
        <w:rPr>
          <w:spacing w:val="-1"/>
        </w:rPr>
        <w:t>Положению</w:t>
      </w:r>
      <w:r>
        <w:rPr>
          <w:spacing w:val="50"/>
        </w:rPr>
        <w:t xml:space="preserve"> </w:t>
      </w:r>
      <w:r>
        <w:rPr>
          <w:spacing w:val="-1"/>
        </w:rPr>
        <w:t>по</w:t>
      </w:r>
      <w:r>
        <w:rPr>
          <w:spacing w:val="45"/>
        </w:rPr>
        <w:t xml:space="preserve"> </w:t>
      </w:r>
      <w:r>
        <w:rPr>
          <w:spacing w:val="-1"/>
        </w:rPr>
        <w:t>оплате</w:t>
      </w:r>
      <w:r>
        <w:t xml:space="preserve"> </w:t>
      </w:r>
      <w:r>
        <w:rPr>
          <w:spacing w:val="-2"/>
        </w:rPr>
        <w:t>труда;</w:t>
      </w:r>
    </w:p>
    <w:p w:rsidR="00203632" w:rsidRDefault="00203632" w:rsidP="00203632">
      <w:pPr>
        <w:pStyle w:val="a3"/>
        <w:numPr>
          <w:ilvl w:val="0"/>
          <w:numId w:val="24"/>
        </w:numPr>
        <w:tabs>
          <w:tab w:val="left" w:pos="1181"/>
        </w:tabs>
        <w:kinsoku w:val="0"/>
        <w:overflowPunct w:val="0"/>
        <w:ind w:right="119"/>
        <w:jc w:val="both"/>
        <w:rPr>
          <w:spacing w:val="-2"/>
        </w:rPr>
      </w:pPr>
      <w:proofErr w:type="gramStart"/>
      <w:r>
        <w:t>вести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коллективные</w:t>
      </w:r>
      <w:r>
        <w:rPr>
          <w:spacing w:val="1"/>
        </w:rPr>
        <w:t xml:space="preserve"> </w:t>
      </w:r>
      <w:r>
        <w:rPr>
          <w:spacing w:val="-1"/>
        </w:rPr>
        <w:t>переговоры</w:t>
      </w:r>
      <w:r>
        <w:rPr>
          <w:spacing w:val="6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заключать</w:t>
      </w:r>
      <w:r>
        <w:t xml:space="preserve"> </w:t>
      </w:r>
      <w:r>
        <w:rPr>
          <w:spacing w:val="-1"/>
        </w:rPr>
        <w:t>коллективный</w:t>
      </w:r>
      <w:r>
        <w:rPr>
          <w:spacing w:val="1"/>
        </w:rPr>
        <w:t xml:space="preserve"> </w:t>
      </w:r>
      <w:r>
        <w:rPr>
          <w:spacing w:val="-1"/>
        </w:rPr>
        <w:t>договор</w:t>
      </w:r>
      <w:r>
        <w:rPr>
          <w:spacing w:val="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rPr>
          <w:spacing w:val="-1"/>
        </w:rPr>
        <w:t>порядке,</w:t>
      </w:r>
      <w:r>
        <w:t xml:space="preserve"> </w:t>
      </w:r>
      <w:r>
        <w:rPr>
          <w:spacing w:val="-1"/>
        </w:rPr>
        <w:t>установленном</w:t>
      </w:r>
      <w:r>
        <w:t xml:space="preserve"> </w:t>
      </w:r>
      <w:r>
        <w:rPr>
          <w:spacing w:val="-2"/>
        </w:rPr>
        <w:t>Трудовым</w:t>
      </w:r>
      <w:r>
        <w:t xml:space="preserve"> </w:t>
      </w:r>
      <w:r>
        <w:rPr>
          <w:spacing w:val="-2"/>
        </w:rPr>
        <w:t>кодексом;</w:t>
      </w:r>
    </w:p>
    <w:p w:rsidR="00203632" w:rsidRDefault="00203632" w:rsidP="00203632">
      <w:pPr>
        <w:pStyle w:val="a3"/>
        <w:numPr>
          <w:ilvl w:val="0"/>
          <w:numId w:val="24"/>
        </w:numPr>
        <w:tabs>
          <w:tab w:val="left" w:pos="1181"/>
        </w:tabs>
        <w:kinsoku w:val="0"/>
        <w:overflowPunct w:val="0"/>
        <w:ind w:right="113"/>
        <w:jc w:val="both"/>
        <w:rPr>
          <w:spacing w:val="-1"/>
        </w:rPr>
      </w:pPr>
      <w:proofErr w:type="gramStart"/>
      <w:r>
        <w:rPr>
          <w:spacing w:val="-1"/>
        </w:rPr>
        <w:t>предоставлять</w:t>
      </w:r>
      <w:proofErr w:type="gramEnd"/>
      <w:r>
        <w:rPr>
          <w:spacing w:val="43"/>
        </w:rPr>
        <w:t xml:space="preserve"> </w:t>
      </w:r>
      <w:r>
        <w:rPr>
          <w:spacing w:val="-1"/>
        </w:rPr>
        <w:t>Общему собранию работников</w:t>
      </w:r>
      <w:r>
        <w:rPr>
          <w:spacing w:val="44"/>
        </w:rPr>
        <w:t xml:space="preserve"> </w:t>
      </w:r>
      <w:r>
        <w:rPr>
          <w:spacing w:val="-1"/>
        </w:rPr>
        <w:t>полную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rPr>
          <w:spacing w:val="-1"/>
        </w:rPr>
        <w:t>достоверную</w:t>
      </w:r>
      <w:r>
        <w:rPr>
          <w:spacing w:val="41"/>
        </w:rPr>
        <w:t xml:space="preserve"> </w:t>
      </w:r>
      <w:r>
        <w:rPr>
          <w:spacing w:val="-1"/>
        </w:rPr>
        <w:t>информацию,</w:t>
      </w:r>
      <w:r>
        <w:rPr>
          <w:spacing w:val="57"/>
        </w:rPr>
        <w:t xml:space="preserve"> </w:t>
      </w:r>
      <w:r>
        <w:rPr>
          <w:spacing w:val="-1"/>
        </w:rPr>
        <w:t>необходимую</w:t>
      </w:r>
      <w:r>
        <w:rPr>
          <w:spacing w:val="60"/>
        </w:rPr>
        <w:t xml:space="preserve"> </w:t>
      </w:r>
      <w:r>
        <w:rPr>
          <w:spacing w:val="-1"/>
        </w:rPr>
        <w:t>для</w:t>
      </w:r>
      <w:r>
        <w:rPr>
          <w:spacing w:val="61"/>
        </w:rPr>
        <w:t xml:space="preserve"> </w:t>
      </w:r>
      <w:r>
        <w:rPr>
          <w:spacing w:val="-1"/>
        </w:rPr>
        <w:t>заключения</w:t>
      </w:r>
      <w:r>
        <w:rPr>
          <w:spacing w:val="61"/>
        </w:rPr>
        <w:t xml:space="preserve"> </w:t>
      </w:r>
      <w:r>
        <w:rPr>
          <w:spacing w:val="-1"/>
        </w:rPr>
        <w:t>коллективного</w:t>
      </w:r>
      <w:r>
        <w:rPr>
          <w:spacing w:val="59"/>
        </w:rPr>
        <w:t xml:space="preserve"> </w:t>
      </w:r>
      <w:r>
        <w:t>договора,</w:t>
      </w:r>
      <w:r>
        <w:rPr>
          <w:spacing w:val="35"/>
        </w:rPr>
        <w:t xml:space="preserve"> </w:t>
      </w:r>
      <w:r>
        <w:rPr>
          <w:spacing w:val="-1"/>
        </w:rPr>
        <w:t>соглашения</w:t>
      </w:r>
      <w:r>
        <w:t xml:space="preserve"> и </w:t>
      </w:r>
      <w:r>
        <w:rPr>
          <w:spacing w:val="-1"/>
        </w:rPr>
        <w:t>контроля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выполнения;</w:t>
      </w:r>
    </w:p>
    <w:p w:rsidR="00203632" w:rsidRDefault="00203632" w:rsidP="00203632">
      <w:pPr>
        <w:pStyle w:val="a3"/>
        <w:numPr>
          <w:ilvl w:val="0"/>
          <w:numId w:val="24"/>
        </w:numPr>
        <w:tabs>
          <w:tab w:val="left" w:pos="1181"/>
        </w:tabs>
        <w:kinsoku w:val="0"/>
        <w:overflowPunct w:val="0"/>
        <w:spacing w:before="1"/>
        <w:ind w:right="116"/>
        <w:jc w:val="both"/>
        <w:rPr>
          <w:spacing w:val="-1"/>
        </w:rPr>
      </w:pPr>
      <w:proofErr w:type="gramStart"/>
      <w:r>
        <w:rPr>
          <w:spacing w:val="-1"/>
        </w:rPr>
        <w:t>при</w:t>
      </w:r>
      <w:proofErr w:type="gramEnd"/>
      <w:r>
        <w:rPr>
          <w:spacing w:val="52"/>
        </w:rPr>
        <w:t xml:space="preserve"> </w:t>
      </w:r>
      <w:r>
        <w:rPr>
          <w:spacing w:val="-1"/>
        </w:rPr>
        <w:t>приеме</w:t>
      </w:r>
      <w:r>
        <w:rPr>
          <w:spacing w:val="49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rPr>
          <w:spacing w:val="-1"/>
        </w:rPr>
        <w:t>работу</w:t>
      </w:r>
      <w:r>
        <w:rPr>
          <w:spacing w:val="47"/>
        </w:rPr>
        <w:t xml:space="preserve"> </w:t>
      </w:r>
      <w:r>
        <w:rPr>
          <w:spacing w:val="-1"/>
        </w:rPr>
        <w:t>выполнять</w:t>
      </w:r>
      <w:r>
        <w:rPr>
          <w:spacing w:val="50"/>
        </w:rPr>
        <w:t xml:space="preserve"> </w:t>
      </w:r>
      <w:r>
        <w:t>все</w:t>
      </w:r>
      <w:r>
        <w:rPr>
          <w:spacing w:val="51"/>
        </w:rPr>
        <w:t xml:space="preserve"> </w:t>
      </w:r>
      <w:r>
        <w:rPr>
          <w:spacing w:val="-1"/>
        </w:rPr>
        <w:t>требования,</w:t>
      </w:r>
      <w:r>
        <w:rPr>
          <w:spacing w:val="51"/>
        </w:rPr>
        <w:t xml:space="preserve"> </w:t>
      </w:r>
      <w:r>
        <w:rPr>
          <w:spacing w:val="-1"/>
        </w:rPr>
        <w:t>согласно</w:t>
      </w:r>
      <w:r>
        <w:rPr>
          <w:spacing w:val="50"/>
        </w:rPr>
        <w:t xml:space="preserve"> </w:t>
      </w:r>
      <w:r>
        <w:rPr>
          <w:spacing w:val="-1"/>
        </w:rPr>
        <w:t>Трудовому</w:t>
      </w:r>
      <w:r>
        <w:rPr>
          <w:spacing w:val="41"/>
        </w:rPr>
        <w:t xml:space="preserve"> </w:t>
      </w:r>
      <w:r>
        <w:rPr>
          <w:spacing w:val="-1"/>
        </w:rPr>
        <w:t>кодексу</w:t>
      </w:r>
      <w:r>
        <w:rPr>
          <w:spacing w:val="-4"/>
        </w:rPr>
        <w:t xml:space="preserve"> </w:t>
      </w:r>
      <w:r>
        <w:rPr>
          <w:spacing w:val="-1"/>
        </w:rPr>
        <w:t>РФ;</w:t>
      </w:r>
    </w:p>
    <w:p w:rsidR="00203632" w:rsidRDefault="00203632" w:rsidP="00203632">
      <w:pPr>
        <w:pStyle w:val="a3"/>
        <w:numPr>
          <w:ilvl w:val="0"/>
          <w:numId w:val="24"/>
        </w:numPr>
        <w:tabs>
          <w:tab w:val="left" w:pos="1181"/>
        </w:tabs>
        <w:kinsoku w:val="0"/>
        <w:overflowPunct w:val="0"/>
        <w:ind w:right="121"/>
        <w:jc w:val="both"/>
        <w:rPr>
          <w:spacing w:val="-1"/>
        </w:rPr>
      </w:pPr>
      <w:proofErr w:type="gramStart"/>
      <w:r>
        <w:rPr>
          <w:spacing w:val="-1"/>
        </w:rPr>
        <w:lastRenderedPageBreak/>
        <w:t>рассматривать</w:t>
      </w:r>
      <w:proofErr w:type="gramEnd"/>
      <w:r>
        <w:rPr>
          <w:spacing w:val="66"/>
        </w:rPr>
        <w:t xml:space="preserve"> </w:t>
      </w:r>
      <w:r>
        <w:rPr>
          <w:spacing w:val="-1"/>
        </w:rPr>
        <w:t>представления</w:t>
      </w:r>
      <w:r>
        <w:rPr>
          <w:spacing w:val="68"/>
        </w:rPr>
        <w:t xml:space="preserve"> </w:t>
      </w:r>
      <w:r>
        <w:rPr>
          <w:spacing w:val="-1"/>
        </w:rPr>
        <w:t>Общего собрания работников</w:t>
      </w:r>
      <w:r>
        <w:rPr>
          <w:spacing w:val="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spacing w:val="-2"/>
        </w:rPr>
        <w:t>выявленных</w:t>
      </w:r>
      <w:r>
        <w:rPr>
          <w:spacing w:val="45"/>
        </w:rPr>
        <w:t xml:space="preserve"> </w:t>
      </w:r>
      <w:r>
        <w:rPr>
          <w:spacing w:val="-1"/>
        </w:rPr>
        <w:t>нарушениях</w:t>
      </w:r>
      <w:r>
        <w:rPr>
          <w:spacing w:val="35"/>
        </w:rPr>
        <w:t xml:space="preserve"> </w:t>
      </w:r>
      <w:r>
        <w:rPr>
          <w:spacing w:val="-1"/>
        </w:rPr>
        <w:t>законов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иных</w:t>
      </w:r>
      <w:r>
        <w:rPr>
          <w:spacing w:val="35"/>
        </w:rPr>
        <w:t xml:space="preserve"> </w:t>
      </w:r>
      <w:r>
        <w:rPr>
          <w:spacing w:val="-1"/>
        </w:rPr>
        <w:t>нормативных</w:t>
      </w:r>
      <w:r>
        <w:rPr>
          <w:spacing w:val="35"/>
        </w:rPr>
        <w:t xml:space="preserve"> </w:t>
      </w:r>
      <w:r>
        <w:rPr>
          <w:spacing w:val="-1"/>
        </w:rPr>
        <w:t>правовых</w:t>
      </w:r>
      <w:r>
        <w:rPr>
          <w:spacing w:val="35"/>
        </w:rPr>
        <w:t xml:space="preserve"> </w:t>
      </w:r>
      <w:r>
        <w:rPr>
          <w:spacing w:val="-1"/>
        </w:rPr>
        <w:t>актов,</w:t>
      </w:r>
      <w:r>
        <w:rPr>
          <w:spacing w:val="33"/>
        </w:rPr>
        <w:t xml:space="preserve"> </w:t>
      </w:r>
      <w:r>
        <w:rPr>
          <w:spacing w:val="-1"/>
        </w:rPr>
        <w:t>содержащих</w:t>
      </w:r>
      <w:r>
        <w:rPr>
          <w:spacing w:val="39"/>
        </w:rPr>
        <w:t xml:space="preserve"> </w:t>
      </w:r>
      <w:r>
        <w:rPr>
          <w:spacing w:val="-1"/>
        </w:rPr>
        <w:t>нормы</w:t>
      </w:r>
      <w:r>
        <w:rPr>
          <w:spacing w:val="57"/>
        </w:rPr>
        <w:t xml:space="preserve"> </w:t>
      </w:r>
      <w:r>
        <w:rPr>
          <w:spacing w:val="-1"/>
        </w:rPr>
        <w:t>трудового</w:t>
      </w:r>
      <w:r>
        <w:rPr>
          <w:spacing w:val="55"/>
        </w:rPr>
        <w:t xml:space="preserve"> </w:t>
      </w:r>
      <w:r>
        <w:rPr>
          <w:spacing w:val="-1"/>
        </w:rPr>
        <w:t>права,</w:t>
      </w:r>
      <w:r>
        <w:rPr>
          <w:spacing w:val="56"/>
        </w:rPr>
        <w:t xml:space="preserve"> </w:t>
      </w:r>
      <w:r>
        <w:rPr>
          <w:spacing w:val="-1"/>
        </w:rPr>
        <w:t>принимать</w:t>
      </w:r>
      <w:r>
        <w:rPr>
          <w:spacing w:val="55"/>
        </w:rPr>
        <w:t xml:space="preserve"> </w:t>
      </w:r>
      <w:r>
        <w:rPr>
          <w:spacing w:val="-1"/>
        </w:rPr>
        <w:t>меры</w:t>
      </w:r>
      <w:r>
        <w:rPr>
          <w:spacing w:val="54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их</w:t>
      </w:r>
      <w:r>
        <w:rPr>
          <w:spacing w:val="57"/>
        </w:rPr>
        <w:t xml:space="preserve"> </w:t>
      </w:r>
      <w:r>
        <w:rPr>
          <w:spacing w:val="-1"/>
        </w:rPr>
        <w:t>устранению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rPr>
          <w:spacing w:val="-1"/>
        </w:rPr>
        <w:t>сообщать</w:t>
      </w:r>
      <w:r>
        <w:rPr>
          <w:spacing w:val="55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rPr>
          <w:spacing w:val="-1"/>
        </w:rPr>
        <w:t>принятых</w:t>
      </w:r>
      <w:r>
        <w:rPr>
          <w:spacing w:val="1"/>
        </w:rPr>
        <w:t xml:space="preserve"> </w:t>
      </w:r>
      <w:r>
        <w:rPr>
          <w:spacing w:val="-2"/>
        </w:rPr>
        <w:t>мерах</w:t>
      </w:r>
      <w:r>
        <w:rPr>
          <w:spacing w:val="1"/>
        </w:rPr>
        <w:t xml:space="preserve"> </w:t>
      </w:r>
      <w:r>
        <w:rPr>
          <w:spacing w:val="-1"/>
        </w:rPr>
        <w:t>Профсоюзному</w:t>
      </w:r>
      <w:r>
        <w:rPr>
          <w:spacing w:val="-4"/>
        </w:rPr>
        <w:t xml:space="preserve"> </w:t>
      </w:r>
      <w:r>
        <w:rPr>
          <w:spacing w:val="-1"/>
        </w:rPr>
        <w:t>комитету</w:t>
      </w:r>
      <w:r>
        <w:rPr>
          <w:spacing w:val="-4"/>
        </w:rPr>
        <w:t xml:space="preserve"> </w:t>
      </w:r>
      <w:r>
        <w:rPr>
          <w:spacing w:val="-1"/>
        </w:rPr>
        <w:t>(председателю профкома);</w:t>
      </w:r>
    </w:p>
    <w:p w:rsidR="00203632" w:rsidRDefault="00203632" w:rsidP="00203632">
      <w:pPr>
        <w:pStyle w:val="a3"/>
        <w:numPr>
          <w:ilvl w:val="1"/>
          <w:numId w:val="24"/>
        </w:numPr>
        <w:tabs>
          <w:tab w:val="left" w:pos="1541"/>
        </w:tabs>
        <w:kinsoku w:val="0"/>
        <w:overflowPunct w:val="0"/>
        <w:ind w:right="115"/>
        <w:jc w:val="both"/>
        <w:rPr>
          <w:spacing w:val="-1"/>
        </w:rPr>
      </w:pPr>
      <w:proofErr w:type="gramStart"/>
      <w:r>
        <w:rPr>
          <w:spacing w:val="-1"/>
        </w:rPr>
        <w:t>принимать</w:t>
      </w:r>
      <w:proofErr w:type="gramEnd"/>
      <w:r>
        <w:rPr>
          <w:spacing w:val="31"/>
        </w:rPr>
        <w:t xml:space="preserve"> </w:t>
      </w:r>
      <w:r>
        <w:rPr>
          <w:spacing w:val="-1"/>
        </w:rPr>
        <w:t>локальные</w:t>
      </w:r>
      <w:r>
        <w:rPr>
          <w:spacing w:val="33"/>
        </w:rPr>
        <w:t xml:space="preserve"> </w:t>
      </w:r>
      <w:r>
        <w:rPr>
          <w:spacing w:val="-1"/>
        </w:rPr>
        <w:t>нормативные</w:t>
      </w:r>
      <w:r>
        <w:rPr>
          <w:spacing w:val="33"/>
        </w:rPr>
        <w:t xml:space="preserve"> </w:t>
      </w:r>
      <w:r>
        <w:rPr>
          <w:spacing w:val="-2"/>
        </w:rPr>
        <w:t>акты</w:t>
      </w:r>
      <w:r>
        <w:rPr>
          <w:spacing w:val="33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rPr>
          <w:spacing w:val="-2"/>
        </w:rPr>
        <w:t>учетом</w:t>
      </w:r>
      <w:r>
        <w:rPr>
          <w:spacing w:val="51"/>
        </w:rPr>
        <w:t xml:space="preserve"> </w:t>
      </w:r>
      <w:r>
        <w:rPr>
          <w:spacing w:val="-2"/>
        </w:rPr>
        <w:t>мнения</w:t>
      </w:r>
      <w:r>
        <w:rPr>
          <w:spacing w:val="52"/>
        </w:rPr>
        <w:t xml:space="preserve"> </w:t>
      </w:r>
      <w:r>
        <w:rPr>
          <w:spacing w:val="-1"/>
        </w:rPr>
        <w:t>Общего собрания работников;</w:t>
      </w:r>
    </w:p>
    <w:p w:rsidR="00203632" w:rsidRDefault="00203632" w:rsidP="00203632">
      <w:pPr>
        <w:pStyle w:val="a3"/>
        <w:kinsoku w:val="0"/>
        <w:overflowPunct w:val="0"/>
        <w:spacing w:line="321" w:lineRule="exact"/>
        <w:ind w:left="1516" w:firstLine="0"/>
        <w:rPr>
          <w:spacing w:val="-1"/>
        </w:rPr>
      </w:pPr>
      <w:r>
        <w:rPr>
          <w:spacing w:val="-1"/>
        </w:rPr>
        <w:t>-согласования;</w:t>
      </w:r>
    </w:p>
    <w:p w:rsidR="00203632" w:rsidRDefault="00203632" w:rsidP="00203632">
      <w:pPr>
        <w:pStyle w:val="a3"/>
        <w:kinsoku w:val="0"/>
        <w:overflowPunct w:val="0"/>
        <w:spacing w:line="322" w:lineRule="exact"/>
        <w:ind w:left="1516" w:firstLine="0"/>
        <w:rPr>
          <w:spacing w:val="-1"/>
        </w:rPr>
      </w:pPr>
      <w:r>
        <w:rPr>
          <w:spacing w:val="-1"/>
        </w:rPr>
        <w:t>-согласия.</w:t>
      </w:r>
    </w:p>
    <w:p w:rsidR="00203632" w:rsidRDefault="00203632" w:rsidP="00203632">
      <w:pPr>
        <w:pStyle w:val="a3"/>
        <w:kinsoku w:val="0"/>
        <w:overflowPunct w:val="0"/>
        <w:ind w:left="1180" w:right="112" w:firstLine="335"/>
        <w:jc w:val="both"/>
        <w:rPr>
          <w:spacing w:val="-1"/>
        </w:rPr>
      </w:pPr>
      <w:r>
        <w:rPr>
          <w:spacing w:val="-1"/>
        </w:rPr>
        <w:t>Выбор</w:t>
      </w:r>
      <w:r>
        <w:rPr>
          <w:spacing w:val="62"/>
        </w:rPr>
        <w:t xml:space="preserve"> </w:t>
      </w:r>
      <w:r>
        <w:rPr>
          <w:spacing w:val="-1"/>
        </w:rPr>
        <w:t>конкретной</w:t>
      </w:r>
      <w:r>
        <w:rPr>
          <w:spacing w:val="60"/>
        </w:rPr>
        <w:t xml:space="preserve"> </w:t>
      </w:r>
      <w:r>
        <w:t>формы</w:t>
      </w:r>
      <w:r>
        <w:rPr>
          <w:spacing w:val="63"/>
        </w:rPr>
        <w:t xml:space="preserve"> </w:t>
      </w:r>
      <w:r>
        <w:rPr>
          <w:spacing w:val="-1"/>
        </w:rPr>
        <w:t>проводится</w:t>
      </w:r>
      <w:r>
        <w:rPr>
          <w:spacing w:val="53"/>
        </w:rPr>
        <w:t xml:space="preserve"> </w:t>
      </w:r>
      <w:r>
        <w:rPr>
          <w:spacing w:val="-1"/>
        </w:rPr>
        <w:t>согласно</w:t>
      </w:r>
      <w:r>
        <w:rPr>
          <w:spacing w:val="62"/>
        </w:rPr>
        <w:t xml:space="preserve"> </w:t>
      </w:r>
      <w:r>
        <w:rPr>
          <w:spacing w:val="-1"/>
        </w:rPr>
        <w:t>ТК</w:t>
      </w:r>
      <w:r>
        <w:rPr>
          <w:spacing w:val="61"/>
        </w:rPr>
        <w:t xml:space="preserve"> </w:t>
      </w:r>
      <w:r>
        <w:rPr>
          <w:spacing w:val="-1"/>
        </w:rPr>
        <w:t>РФ,</w:t>
      </w:r>
      <w:r>
        <w:rPr>
          <w:spacing w:val="63"/>
        </w:rPr>
        <w:t xml:space="preserve"> </w:t>
      </w:r>
      <w:r>
        <w:rPr>
          <w:spacing w:val="-1"/>
        </w:rPr>
        <w:t>Федеральному</w:t>
      </w:r>
      <w:r>
        <w:rPr>
          <w:spacing w:val="20"/>
        </w:rPr>
        <w:t xml:space="preserve"> </w:t>
      </w:r>
      <w:r>
        <w:rPr>
          <w:spacing w:val="-1"/>
        </w:rPr>
        <w:t>закону</w:t>
      </w:r>
      <w:r>
        <w:rPr>
          <w:spacing w:val="5"/>
        </w:rPr>
        <w:t xml:space="preserve"> </w:t>
      </w:r>
      <w:r>
        <w:rPr>
          <w:spacing w:val="-1"/>
        </w:rPr>
        <w:t>«Об</w:t>
      </w:r>
      <w:r>
        <w:rPr>
          <w:spacing w:val="9"/>
        </w:rPr>
        <w:t xml:space="preserve"> </w:t>
      </w:r>
      <w:r>
        <w:rPr>
          <w:spacing w:val="-1"/>
        </w:rPr>
        <w:t>образовании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Российской</w:t>
      </w:r>
      <w:r>
        <w:rPr>
          <w:spacing w:val="7"/>
        </w:rPr>
        <w:t xml:space="preserve"> </w:t>
      </w:r>
      <w:r>
        <w:rPr>
          <w:spacing w:val="-1"/>
        </w:rPr>
        <w:t>Федерации»,</w:t>
      </w:r>
      <w:r>
        <w:rPr>
          <w:spacing w:val="15"/>
        </w:rPr>
        <w:t xml:space="preserve"> </w:t>
      </w:r>
      <w:r>
        <w:rPr>
          <w:spacing w:val="-1"/>
        </w:rPr>
        <w:t>Федеральному</w:t>
      </w:r>
      <w:r>
        <w:rPr>
          <w:spacing w:val="5"/>
        </w:rPr>
        <w:t xml:space="preserve"> </w:t>
      </w:r>
      <w:r>
        <w:t>закону</w:t>
      </w:r>
      <w:r>
        <w:rPr>
          <w:spacing w:val="5"/>
        </w:rPr>
        <w:t xml:space="preserve"> </w:t>
      </w:r>
      <w:r>
        <w:rPr>
          <w:spacing w:val="-1"/>
        </w:rPr>
        <w:t>«О</w:t>
      </w:r>
      <w:r>
        <w:rPr>
          <w:spacing w:val="39"/>
        </w:rPr>
        <w:t xml:space="preserve"> </w:t>
      </w:r>
      <w:r>
        <w:rPr>
          <w:spacing w:val="-1"/>
        </w:rPr>
        <w:t>профессиональных</w:t>
      </w:r>
      <w:r>
        <w:rPr>
          <w:spacing w:val="2"/>
        </w:rPr>
        <w:t xml:space="preserve"> </w:t>
      </w:r>
      <w:r>
        <w:t>союзах,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rPr>
          <w:spacing w:val="-1"/>
        </w:rPr>
        <w:t>правах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гарантиях</w:t>
      </w:r>
      <w:r>
        <w:rPr>
          <w:spacing w:val="3"/>
        </w:rPr>
        <w:t xml:space="preserve"> </w:t>
      </w:r>
      <w:r>
        <w:rPr>
          <w:spacing w:val="-1"/>
        </w:rPr>
        <w:t>деятельности»,</w:t>
      </w:r>
      <w:r>
        <w:rPr>
          <w:spacing w:val="3"/>
        </w:rPr>
        <w:t xml:space="preserve"> </w:t>
      </w:r>
      <w:r>
        <w:rPr>
          <w:spacing w:val="-1"/>
        </w:rPr>
        <w:t>областному</w:t>
      </w:r>
      <w:r>
        <w:rPr>
          <w:spacing w:val="62"/>
        </w:rPr>
        <w:t xml:space="preserve"> </w:t>
      </w:r>
      <w:r>
        <w:rPr>
          <w:spacing w:val="-1"/>
        </w:rPr>
        <w:t>отраслевому</w:t>
      </w:r>
      <w:r>
        <w:rPr>
          <w:spacing w:val="3"/>
        </w:rPr>
        <w:t xml:space="preserve"> </w:t>
      </w:r>
      <w:r>
        <w:rPr>
          <w:spacing w:val="-1"/>
        </w:rPr>
        <w:t>соглашению</w:t>
      </w:r>
      <w:r>
        <w:rPr>
          <w:spacing w:val="5"/>
        </w:rPr>
        <w:t xml:space="preserve"> </w:t>
      </w:r>
      <w:r>
        <w:rPr>
          <w:spacing w:val="-1"/>
        </w:rPr>
        <w:t>между</w:t>
      </w:r>
      <w:r>
        <w:rPr>
          <w:spacing w:val="3"/>
        </w:rPr>
        <w:t xml:space="preserve"> </w:t>
      </w:r>
      <w:r>
        <w:rPr>
          <w:spacing w:val="-1"/>
        </w:rPr>
        <w:t>управлением</w:t>
      </w:r>
      <w:r>
        <w:rPr>
          <w:spacing w:val="6"/>
        </w:rPr>
        <w:t xml:space="preserve"> </w:t>
      </w:r>
      <w:r>
        <w:rPr>
          <w:spacing w:val="-1"/>
        </w:rPr>
        <w:t>образования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науки</w:t>
      </w:r>
      <w:r>
        <w:rPr>
          <w:spacing w:val="7"/>
        </w:rPr>
        <w:t xml:space="preserve"> </w:t>
      </w:r>
      <w:r>
        <w:rPr>
          <w:spacing w:val="-1"/>
        </w:rPr>
        <w:t>Липецкой</w:t>
      </w:r>
      <w:r>
        <w:rPr>
          <w:spacing w:val="57"/>
        </w:rPr>
        <w:t xml:space="preserve"> </w:t>
      </w:r>
      <w:r>
        <w:rPr>
          <w:spacing w:val="-1"/>
        </w:rPr>
        <w:t>области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обкомом</w:t>
      </w:r>
      <w:r>
        <w:rPr>
          <w:spacing w:val="42"/>
        </w:rPr>
        <w:t xml:space="preserve"> </w:t>
      </w:r>
      <w:r>
        <w:rPr>
          <w:spacing w:val="-1"/>
        </w:rPr>
        <w:t>Профсоюза</w:t>
      </w:r>
      <w:r>
        <w:rPr>
          <w:spacing w:val="44"/>
        </w:rPr>
        <w:t xml:space="preserve"> </w:t>
      </w:r>
      <w:r>
        <w:rPr>
          <w:spacing w:val="-1"/>
        </w:rPr>
        <w:t>работников</w:t>
      </w:r>
      <w:r>
        <w:rPr>
          <w:spacing w:val="44"/>
        </w:rPr>
        <w:t xml:space="preserve"> </w:t>
      </w:r>
      <w:r>
        <w:rPr>
          <w:spacing w:val="-1"/>
        </w:rPr>
        <w:t>народного</w:t>
      </w:r>
      <w:r>
        <w:rPr>
          <w:spacing w:val="43"/>
        </w:rPr>
        <w:t xml:space="preserve"> </w:t>
      </w:r>
      <w:r>
        <w:rPr>
          <w:spacing w:val="-1"/>
        </w:rPr>
        <w:t>образования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науки</w:t>
      </w:r>
      <w:r>
        <w:rPr>
          <w:spacing w:val="29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 xml:space="preserve">на </w:t>
      </w:r>
      <w:r>
        <w:rPr>
          <w:spacing w:val="-1"/>
        </w:rPr>
        <w:t>2012</w:t>
      </w:r>
      <w:r>
        <w:rPr>
          <w:spacing w:val="-2"/>
        </w:rPr>
        <w:t xml:space="preserve"> </w:t>
      </w:r>
      <w:r>
        <w:t xml:space="preserve">– </w:t>
      </w:r>
      <w:r>
        <w:rPr>
          <w:spacing w:val="-1"/>
        </w:rPr>
        <w:t>2015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г.г</w:t>
      </w:r>
      <w:proofErr w:type="spellEnd"/>
      <w:r>
        <w:rPr>
          <w:spacing w:val="-1"/>
        </w:rPr>
        <w:t>.</w:t>
      </w:r>
    </w:p>
    <w:p w:rsidR="00203632" w:rsidRDefault="00203632" w:rsidP="008C1227">
      <w:pPr>
        <w:pStyle w:val="a3"/>
        <w:numPr>
          <w:ilvl w:val="0"/>
          <w:numId w:val="24"/>
        </w:numPr>
        <w:tabs>
          <w:tab w:val="left" w:pos="0"/>
        </w:tabs>
        <w:kinsoku w:val="0"/>
        <w:overflowPunct w:val="0"/>
        <w:ind w:left="0" w:right="118" w:firstLine="709"/>
        <w:jc w:val="both"/>
        <w:rPr>
          <w:spacing w:val="-1"/>
        </w:rPr>
      </w:pPr>
      <w:proofErr w:type="gramStart"/>
      <w:r>
        <w:rPr>
          <w:spacing w:val="-1"/>
        </w:rPr>
        <w:t>нести</w:t>
      </w:r>
      <w:proofErr w:type="gramEnd"/>
      <w:r>
        <w:rPr>
          <w:spacing w:val="33"/>
        </w:rPr>
        <w:t xml:space="preserve"> </w:t>
      </w:r>
      <w:r>
        <w:rPr>
          <w:spacing w:val="-1"/>
        </w:rPr>
        <w:t>материальную</w:t>
      </w:r>
      <w:r>
        <w:rPr>
          <w:spacing w:val="32"/>
        </w:rPr>
        <w:t xml:space="preserve"> </w:t>
      </w:r>
      <w:r>
        <w:rPr>
          <w:spacing w:val="-1"/>
        </w:rPr>
        <w:t>ответственность</w:t>
      </w:r>
      <w:r>
        <w:rPr>
          <w:spacing w:val="29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rPr>
          <w:spacing w:val="-1"/>
        </w:rPr>
        <w:t>случаях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rPr>
          <w:spacing w:val="-1"/>
        </w:rPr>
        <w:t>порядке,</w:t>
      </w:r>
      <w:r>
        <w:rPr>
          <w:spacing w:val="32"/>
        </w:rPr>
        <w:t xml:space="preserve"> </w:t>
      </w:r>
      <w:r>
        <w:rPr>
          <w:spacing w:val="-1"/>
        </w:rPr>
        <w:t>установленных</w:t>
      </w:r>
      <w:r>
        <w:rPr>
          <w:spacing w:val="41"/>
        </w:rPr>
        <w:t xml:space="preserve"> </w:t>
      </w:r>
      <w:r>
        <w:rPr>
          <w:spacing w:val="-1"/>
        </w:rPr>
        <w:t>законодательством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труде</w:t>
      </w:r>
      <w:r>
        <w:t xml:space="preserve"> </w:t>
      </w:r>
      <w:r>
        <w:rPr>
          <w:spacing w:val="-1"/>
        </w:rPr>
        <w:t>РФ;</w:t>
      </w:r>
    </w:p>
    <w:p w:rsidR="00203632" w:rsidRDefault="00203632" w:rsidP="00203632">
      <w:pPr>
        <w:pStyle w:val="a3"/>
        <w:numPr>
          <w:ilvl w:val="0"/>
          <w:numId w:val="24"/>
        </w:numPr>
        <w:tabs>
          <w:tab w:val="left" w:pos="1181"/>
        </w:tabs>
        <w:kinsoku w:val="0"/>
        <w:overflowPunct w:val="0"/>
        <w:ind w:right="123"/>
        <w:jc w:val="both"/>
        <w:rPr>
          <w:spacing w:val="-1"/>
        </w:rPr>
      </w:pPr>
      <w:proofErr w:type="gramStart"/>
      <w:r>
        <w:rPr>
          <w:spacing w:val="-1"/>
        </w:rPr>
        <w:t>обеспечивать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бытовые</w:t>
      </w:r>
      <w:r>
        <w:rPr>
          <w:spacing w:val="11"/>
        </w:rPr>
        <w:t xml:space="preserve"> </w:t>
      </w:r>
      <w:r>
        <w:rPr>
          <w:spacing w:val="-1"/>
        </w:rPr>
        <w:t>нужды</w:t>
      </w:r>
      <w:r>
        <w:rPr>
          <w:spacing w:val="11"/>
        </w:rPr>
        <w:t xml:space="preserve"> </w:t>
      </w:r>
      <w:r>
        <w:rPr>
          <w:spacing w:val="-1"/>
        </w:rPr>
        <w:t>Работников,</w:t>
      </w:r>
      <w:r>
        <w:rPr>
          <w:spacing w:val="9"/>
        </w:rPr>
        <w:t xml:space="preserve"> </w:t>
      </w:r>
      <w:r>
        <w:rPr>
          <w:spacing w:val="-1"/>
        </w:rPr>
        <w:t>связанные</w:t>
      </w:r>
      <w:r>
        <w:rPr>
          <w:spacing w:val="11"/>
        </w:rPr>
        <w:t xml:space="preserve"> </w:t>
      </w:r>
      <w:r>
        <w:t>с</w:t>
      </w:r>
      <w:r>
        <w:rPr>
          <w:spacing w:val="8"/>
        </w:rPr>
        <w:t xml:space="preserve"> </w:t>
      </w:r>
      <w:r>
        <w:rPr>
          <w:spacing w:val="-1"/>
        </w:rPr>
        <w:t>исполнением</w:t>
      </w:r>
      <w:r>
        <w:rPr>
          <w:spacing w:val="8"/>
        </w:rPr>
        <w:t xml:space="preserve"> </w:t>
      </w:r>
      <w:r>
        <w:rPr>
          <w:spacing w:val="-1"/>
        </w:rPr>
        <w:t>ими</w:t>
      </w:r>
      <w:r>
        <w:rPr>
          <w:spacing w:val="39"/>
        </w:rPr>
        <w:t xml:space="preserve"> </w:t>
      </w:r>
      <w:r>
        <w:rPr>
          <w:spacing w:val="-1"/>
        </w:rPr>
        <w:t>трудовых</w:t>
      </w:r>
      <w:r>
        <w:rPr>
          <w:spacing w:val="1"/>
        </w:rPr>
        <w:t xml:space="preserve"> </w:t>
      </w:r>
      <w:r>
        <w:rPr>
          <w:spacing w:val="-1"/>
        </w:rPr>
        <w:t>обязанностей;</w:t>
      </w:r>
    </w:p>
    <w:p w:rsidR="00203632" w:rsidRDefault="00203632" w:rsidP="00203632">
      <w:pPr>
        <w:pStyle w:val="a3"/>
        <w:numPr>
          <w:ilvl w:val="0"/>
          <w:numId w:val="24"/>
        </w:numPr>
        <w:tabs>
          <w:tab w:val="left" w:pos="1181"/>
        </w:tabs>
        <w:kinsoku w:val="0"/>
        <w:overflowPunct w:val="0"/>
        <w:ind w:right="120"/>
        <w:jc w:val="both"/>
        <w:rPr>
          <w:spacing w:val="-1"/>
        </w:rPr>
      </w:pPr>
      <w:proofErr w:type="gramStart"/>
      <w:r>
        <w:rPr>
          <w:spacing w:val="-1"/>
        </w:rPr>
        <w:t>осуществлять</w:t>
      </w:r>
      <w:proofErr w:type="gramEnd"/>
      <w:r>
        <w:rPr>
          <w:spacing w:val="58"/>
        </w:rPr>
        <w:t xml:space="preserve"> </w:t>
      </w:r>
      <w:r>
        <w:rPr>
          <w:spacing w:val="-1"/>
        </w:rPr>
        <w:t>обязательное</w:t>
      </w:r>
      <w:r>
        <w:rPr>
          <w:spacing w:val="57"/>
        </w:rPr>
        <w:t xml:space="preserve"> </w:t>
      </w:r>
      <w:r>
        <w:rPr>
          <w:spacing w:val="-1"/>
        </w:rPr>
        <w:t>социальное</w:t>
      </w:r>
      <w:r>
        <w:rPr>
          <w:spacing w:val="57"/>
        </w:rPr>
        <w:t xml:space="preserve"> </w:t>
      </w:r>
      <w:r>
        <w:rPr>
          <w:spacing w:val="-1"/>
        </w:rPr>
        <w:t>страхование</w:t>
      </w:r>
      <w:r>
        <w:rPr>
          <w:spacing w:val="57"/>
        </w:rPr>
        <w:t xml:space="preserve"> </w:t>
      </w:r>
      <w:r>
        <w:rPr>
          <w:spacing w:val="-1"/>
        </w:rPr>
        <w:t>Работников</w:t>
      </w:r>
      <w:r>
        <w:rPr>
          <w:spacing w:val="5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1"/>
        </w:rPr>
        <w:t>порядке,</w:t>
      </w:r>
      <w:r>
        <w:rPr>
          <w:spacing w:val="43"/>
        </w:rPr>
        <w:t xml:space="preserve"> </w:t>
      </w:r>
      <w:r>
        <w:rPr>
          <w:spacing w:val="-1"/>
        </w:rPr>
        <w:t>установленном</w:t>
      </w:r>
      <w:r>
        <w:rPr>
          <w:spacing w:val="69"/>
        </w:rPr>
        <w:t xml:space="preserve"> </w:t>
      </w:r>
      <w:r>
        <w:rPr>
          <w:spacing w:val="-1"/>
        </w:rPr>
        <w:t>федеральными</w:t>
      </w:r>
      <w:r>
        <w:t xml:space="preserve"> </w:t>
      </w:r>
      <w:r>
        <w:rPr>
          <w:spacing w:val="-1"/>
        </w:rPr>
        <w:t>законами;</w:t>
      </w:r>
    </w:p>
    <w:p w:rsidR="00203632" w:rsidRDefault="00203632" w:rsidP="00203632">
      <w:pPr>
        <w:pStyle w:val="a3"/>
        <w:numPr>
          <w:ilvl w:val="0"/>
          <w:numId w:val="24"/>
        </w:numPr>
        <w:tabs>
          <w:tab w:val="left" w:pos="1181"/>
        </w:tabs>
        <w:kinsoku w:val="0"/>
        <w:overflowPunct w:val="0"/>
        <w:ind w:right="117"/>
        <w:jc w:val="both"/>
        <w:rPr>
          <w:spacing w:val="-1"/>
        </w:rPr>
      </w:pPr>
      <w:proofErr w:type="gramStart"/>
      <w:r>
        <w:t>возмещать</w:t>
      </w:r>
      <w:proofErr w:type="gramEnd"/>
      <w:r>
        <w:rPr>
          <w:spacing w:val="43"/>
        </w:rPr>
        <w:t xml:space="preserve"> </w:t>
      </w:r>
      <w:r>
        <w:rPr>
          <w:spacing w:val="-1"/>
        </w:rPr>
        <w:t>вред,</w:t>
      </w:r>
      <w:r>
        <w:rPr>
          <w:spacing w:val="41"/>
        </w:rPr>
        <w:t xml:space="preserve"> </w:t>
      </w:r>
      <w:r>
        <w:rPr>
          <w:spacing w:val="-1"/>
        </w:rPr>
        <w:t>причинённый</w:t>
      </w:r>
      <w:r>
        <w:rPr>
          <w:spacing w:val="45"/>
        </w:rPr>
        <w:t xml:space="preserve"> </w:t>
      </w:r>
      <w:r>
        <w:rPr>
          <w:spacing w:val="-1"/>
        </w:rPr>
        <w:t>Работникам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связи</w:t>
      </w:r>
      <w:r>
        <w:rPr>
          <w:spacing w:val="45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rPr>
          <w:spacing w:val="-1"/>
        </w:rPr>
        <w:t>исполнением</w:t>
      </w:r>
      <w:r>
        <w:rPr>
          <w:spacing w:val="44"/>
        </w:rPr>
        <w:t xml:space="preserve"> </w:t>
      </w:r>
      <w:r>
        <w:rPr>
          <w:spacing w:val="-1"/>
        </w:rPr>
        <w:t>ими</w:t>
      </w:r>
      <w:r>
        <w:rPr>
          <w:spacing w:val="30"/>
        </w:rPr>
        <w:t xml:space="preserve"> </w:t>
      </w:r>
      <w:r>
        <w:rPr>
          <w:spacing w:val="-1"/>
        </w:rPr>
        <w:t>трудовых</w:t>
      </w:r>
      <w:r>
        <w:rPr>
          <w:spacing w:val="4"/>
        </w:rPr>
        <w:t xml:space="preserve"> </w:t>
      </w:r>
      <w:r>
        <w:rPr>
          <w:spacing w:val="-1"/>
        </w:rPr>
        <w:t>обязанностей,</w:t>
      </w:r>
      <w:r>
        <w:rPr>
          <w:spacing w:val="6"/>
        </w:rPr>
        <w:t xml:space="preserve"> </w:t>
      </w:r>
      <w:r>
        <w:t>а</w:t>
      </w:r>
      <w:r>
        <w:rPr>
          <w:spacing w:val="4"/>
        </w:rPr>
        <w:t xml:space="preserve"> </w:t>
      </w:r>
      <w:r>
        <w:rPr>
          <w:spacing w:val="-1"/>
        </w:rPr>
        <w:t>также</w:t>
      </w:r>
      <w:r>
        <w:rPr>
          <w:spacing w:val="6"/>
        </w:rPr>
        <w:t xml:space="preserve"> </w:t>
      </w:r>
      <w:r>
        <w:rPr>
          <w:spacing w:val="-1"/>
        </w:rPr>
        <w:t>компенсировать</w:t>
      </w:r>
      <w:r>
        <w:rPr>
          <w:spacing w:val="2"/>
        </w:rPr>
        <w:t xml:space="preserve"> </w:t>
      </w:r>
      <w:r>
        <w:rPr>
          <w:spacing w:val="-1"/>
        </w:rPr>
        <w:t>моральный</w:t>
      </w:r>
      <w:r>
        <w:rPr>
          <w:spacing w:val="7"/>
        </w:rPr>
        <w:t xml:space="preserve"> </w:t>
      </w:r>
      <w:r>
        <w:rPr>
          <w:spacing w:val="-1"/>
        </w:rPr>
        <w:t>вред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1"/>
        </w:rPr>
        <w:t>порядке</w:t>
      </w:r>
      <w:r>
        <w:rPr>
          <w:spacing w:val="4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 xml:space="preserve">на </w:t>
      </w:r>
      <w:r>
        <w:rPr>
          <w:spacing w:val="-1"/>
        </w:rPr>
        <w:t>условиях, установленных</w:t>
      </w:r>
      <w:r>
        <w:rPr>
          <w:spacing w:val="1"/>
        </w:rPr>
        <w:t xml:space="preserve"> </w:t>
      </w:r>
      <w:r>
        <w:rPr>
          <w:spacing w:val="-1"/>
        </w:rPr>
        <w:t>законодательством</w:t>
      </w:r>
      <w:r>
        <w:t xml:space="preserve"> </w:t>
      </w:r>
      <w:r>
        <w:rPr>
          <w:spacing w:val="-1"/>
        </w:rPr>
        <w:t>РФ.</w:t>
      </w:r>
    </w:p>
    <w:p w:rsidR="00203632" w:rsidRDefault="00203632" w:rsidP="00203632">
      <w:pPr>
        <w:pStyle w:val="a3"/>
        <w:kinsoku w:val="0"/>
        <w:overflowPunct w:val="0"/>
        <w:spacing w:before="4"/>
        <w:ind w:left="0" w:firstLine="0"/>
      </w:pPr>
    </w:p>
    <w:p w:rsidR="00203632" w:rsidRDefault="00203632" w:rsidP="00203632">
      <w:pPr>
        <w:pStyle w:val="1"/>
        <w:kinsoku w:val="0"/>
        <w:overflowPunct w:val="0"/>
        <w:ind w:left="1979"/>
        <w:rPr>
          <w:rFonts w:eastAsiaTheme="minorEastAsia"/>
          <w:b w:val="0"/>
          <w:bCs w:val="0"/>
        </w:rPr>
      </w:pPr>
      <w:r>
        <w:rPr>
          <w:rFonts w:eastAsiaTheme="minorEastAsia"/>
          <w:spacing w:val="-1"/>
        </w:rPr>
        <w:t xml:space="preserve">РАЗДЕЛ </w:t>
      </w:r>
      <w:r>
        <w:rPr>
          <w:rFonts w:eastAsiaTheme="minorEastAsia"/>
        </w:rPr>
        <w:t xml:space="preserve">5. </w:t>
      </w:r>
      <w:r>
        <w:rPr>
          <w:rFonts w:eastAsiaTheme="minorEastAsia"/>
          <w:spacing w:val="26"/>
        </w:rPr>
        <w:t xml:space="preserve"> </w:t>
      </w:r>
      <w:r>
        <w:rPr>
          <w:rFonts w:eastAsiaTheme="minorEastAsia"/>
          <w:spacing w:val="-1"/>
        </w:rPr>
        <w:t>РАБОЧЕЕ</w:t>
      </w:r>
      <w:r>
        <w:rPr>
          <w:rFonts w:eastAsiaTheme="minorEastAsia"/>
        </w:rPr>
        <w:t xml:space="preserve"> </w:t>
      </w:r>
      <w:r>
        <w:rPr>
          <w:rFonts w:eastAsiaTheme="minorEastAsia"/>
          <w:spacing w:val="-1"/>
        </w:rPr>
        <w:t>ВРЕМЯ</w:t>
      </w:r>
      <w:r>
        <w:rPr>
          <w:rFonts w:eastAsiaTheme="minorEastAsia"/>
          <w:spacing w:val="-2"/>
        </w:rPr>
        <w:t xml:space="preserve"> </w:t>
      </w:r>
      <w:r>
        <w:rPr>
          <w:rFonts w:eastAsiaTheme="minorEastAsia"/>
        </w:rPr>
        <w:t xml:space="preserve">И </w:t>
      </w:r>
      <w:r>
        <w:rPr>
          <w:rFonts w:eastAsiaTheme="minorEastAsia"/>
          <w:spacing w:val="-1"/>
        </w:rPr>
        <w:t xml:space="preserve">ВРЕМЯ </w:t>
      </w:r>
      <w:r>
        <w:rPr>
          <w:rFonts w:eastAsiaTheme="minorEastAsia"/>
        </w:rPr>
        <w:t>ОТДЫХА</w:t>
      </w:r>
    </w:p>
    <w:p w:rsidR="00203632" w:rsidRDefault="00203632" w:rsidP="00203632">
      <w:pPr>
        <w:pStyle w:val="a3"/>
        <w:kinsoku w:val="0"/>
        <w:overflowPunct w:val="0"/>
        <w:spacing w:before="6"/>
        <w:ind w:left="0" w:firstLine="0"/>
        <w:rPr>
          <w:b/>
          <w:bCs/>
          <w:sz w:val="27"/>
          <w:szCs w:val="27"/>
        </w:rPr>
      </w:pPr>
    </w:p>
    <w:p w:rsidR="00203632" w:rsidRPr="008C1227" w:rsidRDefault="00203632" w:rsidP="00E83337">
      <w:pPr>
        <w:pStyle w:val="a3"/>
        <w:numPr>
          <w:ilvl w:val="1"/>
          <w:numId w:val="26"/>
        </w:numPr>
        <w:tabs>
          <w:tab w:val="left" w:pos="1517"/>
          <w:tab w:val="left" w:pos="2718"/>
          <w:tab w:val="left" w:pos="3667"/>
          <w:tab w:val="left" w:pos="4053"/>
          <w:tab w:val="left" w:pos="5075"/>
          <w:tab w:val="left" w:pos="5454"/>
          <w:tab w:val="left" w:pos="6638"/>
          <w:tab w:val="left" w:pos="7957"/>
          <w:tab w:val="left" w:pos="10061"/>
          <w:tab w:val="left" w:pos="10435"/>
        </w:tabs>
        <w:kinsoku w:val="0"/>
        <w:overflowPunct w:val="0"/>
        <w:spacing w:before="34"/>
        <w:ind w:left="142" w:right="115" w:firstLine="709"/>
        <w:jc w:val="both"/>
        <w:rPr>
          <w:spacing w:val="-1"/>
        </w:rPr>
      </w:pPr>
      <w:r w:rsidRPr="008C1227">
        <w:rPr>
          <w:spacing w:val="-1"/>
        </w:rPr>
        <w:t>Рабочее</w:t>
      </w:r>
      <w:r w:rsidRPr="008C1227">
        <w:rPr>
          <w:spacing w:val="-1"/>
        </w:rPr>
        <w:tab/>
      </w:r>
      <w:r w:rsidRPr="008C1227">
        <w:rPr>
          <w:spacing w:val="-2"/>
        </w:rPr>
        <w:t>время</w:t>
      </w:r>
      <w:r w:rsidRPr="008C1227">
        <w:rPr>
          <w:spacing w:val="-2"/>
        </w:rPr>
        <w:tab/>
      </w:r>
      <w:r w:rsidR="00864332">
        <w:t>–</w:t>
      </w:r>
      <w:r w:rsidR="00864332">
        <w:tab/>
        <w:t xml:space="preserve">время, </w:t>
      </w:r>
      <w:r>
        <w:t>в</w:t>
      </w:r>
      <w:r>
        <w:tab/>
      </w:r>
      <w:r w:rsidR="00E83337">
        <w:rPr>
          <w:spacing w:val="-1"/>
          <w:w w:val="95"/>
        </w:rPr>
        <w:t>течение</w:t>
      </w:r>
      <w:r w:rsidR="00E83337">
        <w:rPr>
          <w:spacing w:val="-1"/>
          <w:w w:val="95"/>
        </w:rPr>
        <w:tab/>
        <w:t>которого</w:t>
      </w:r>
      <w:r w:rsidR="00E83337">
        <w:rPr>
          <w:spacing w:val="-1"/>
          <w:w w:val="95"/>
        </w:rPr>
        <w:tab/>
        <w:t xml:space="preserve">Работник </w:t>
      </w:r>
      <w:r w:rsidRPr="008C1227">
        <w:rPr>
          <w:spacing w:val="-2"/>
        </w:rPr>
        <w:t>Учреждения</w:t>
      </w:r>
      <w:r w:rsidRPr="008C1227">
        <w:rPr>
          <w:spacing w:val="-2"/>
        </w:rPr>
        <w:tab/>
      </w:r>
      <w:r>
        <w:t>в</w:t>
      </w:r>
      <w:r w:rsidRPr="008C1227">
        <w:rPr>
          <w:spacing w:val="49"/>
        </w:rPr>
        <w:t xml:space="preserve"> </w:t>
      </w:r>
      <w:r w:rsidRPr="008C1227">
        <w:rPr>
          <w:spacing w:val="-1"/>
        </w:rPr>
        <w:t>соответствии</w:t>
      </w:r>
      <w:r w:rsidRPr="008C1227">
        <w:rPr>
          <w:spacing w:val="26"/>
        </w:rPr>
        <w:t xml:space="preserve"> </w:t>
      </w:r>
      <w:r>
        <w:t>с</w:t>
      </w:r>
      <w:r w:rsidRPr="008C1227">
        <w:rPr>
          <w:spacing w:val="27"/>
        </w:rPr>
        <w:t xml:space="preserve"> </w:t>
      </w:r>
      <w:r w:rsidRPr="008C1227">
        <w:rPr>
          <w:spacing w:val="-1"/>
        </w:rPr>
        <w:t>правилами</w:t>
      </w:r>
      <w:r w:rsidRPr="008C1227">
        <w:rPr>
          <w:spacing w:val="27"/>
        </w:rPr>
        <w:t xml:space="preserve"> </w:t>
      </w:r>
      <w:r w:rsidRPr="008C1227">
        <w:rPr>
          <w:spacing w:val="-1"/>
        </w:rPr>
        <w:t>внутреннего</w:t>
      </w:r>
      <w:r w:rsidRPr="008C1227">
        <w:rPr>
          <w:spacing w:val="26"/>
        </w:rPr>
        <w:t xml:space="preserve"> </w:t>
      </w:r>
      <w:r w:rsidRPr="008C1227">
        <w:rPr>
          <w:spacing w:val="-1"/>
        </w:rPr>
        <w:t>трудового</w:t>
      </w:r>
      <w:r w:rsidRPr="008C1227">
        <w:rPr>
          <w:spacing w:val="26"/>
        </w:rPr>
        <w:t xml:space="preserve"> </w:t>
      </w:r>
      <w:r w:rsidRPr="008C1227">
        <w:rPr>
          <w:spacing w:val="-1"/>
        </w:rPr>
        <w:t>распорядка</w:t>
      </w:r>
      <w:r w:rsidRPr="008C1227">
        <w:rPr>
          <w:spacing w:val="30"/>
        </w:rPr>
        <w:t xml:space="preserve"> </w:t>
      </w:r>
      <w:r>
        <w:t>и</w:t>
      </w:r>
      <w:r w:rsidRPr="008C1227">
        <w:rPr>
          <w:spacing w:val="26"/>
        </w:rPr>
        <w:t xml:space="preserve"> </w:t>
      </w:r>
      <w:r w:rsidRPr="008C1227">
        <w:rPr>
          <w:spacing w:val="-1"/>
        </w:rPr>
        <w:t>условиями</w:t>
      </w:r>
      <w:r w:rsidRPr="008C1227">
        <w:rPr>
          <w:spacing w:val="26"/>
        </w:rPr>
        <w:t xml:space="preserve"> </w:t>
      </w:r>
      <w:r w:rsidRPr="008C1227">
        <w:rPr>
          <w:spacing w:val="-2"/>
        </w:rPr>
        <w:t>трудового</w:t>
      </w:r>
      <w:r w:rsidR="008C1227">
        <w:rPr>
          <w:spacing w:val="-1"/>
        </w:rPr>
        <w:t xml:space="preserve"> </w:t>
      </w:r>
      <w:r w:rsidRPr="008C1227">
        <w:rPr>
          <w:spacing w:val="-1"/>
        </w:rPr>
        <w:t>договора</w:t>
      </w:r>
      <w:r w:rsidRPr="008C1227">
        <w:rPr>
          <w:spacing w:val="25"/>
        </w:rPr>
        <w:t xml:space="preserve"> </w:t>
      </w:r>
      <w:r w:rsidRPr="008C1227">
        <w:rPr>
          <w:spacing w:val="-1"/>
        </w:rPr>
        <w:t>должен</w:t>
      </w:r>
      <w:r w:rsidRPr="008C1227">
        <w:rPr>
          <w:spacing w:val="26"/>
        </w:rPr>
        <w:t xml:space="preserve"> </w:t>
      </w:r>
      <w:r w:rsidRPr="008C1227">
        <w:rPr>
          <w:spacing w:val="-1"/>
        </w:rPr>
        <w:t>исполнять</w:t>
      </w:r>
      <w:r w:rsidRPr="008C1227">
        <w:rPr>
          <w:spacing w:val="24"/>
        </w:rPr>
        <w:t xml:space="preserve"> </w:t>
      </w:r>
      <w:r w:rsidRPr="008C1227">
        <w:rPr>
          <w:spacing w:val="-1"/>
        </w:rPr>
        <w:t>трудовые</w:t>
      </w:r>
      <w:r w:rsidRPr="008C1227">
        <w:rPr>
          <w:spacing w:val="23"/>
        </w:rPr>
        <w:t xml:space="preserve"> </w:t>
      </w:r>
      <w:proofErr w:type="gramStart"/>
      <w:r w:rsidRPr="008C1227">
        <w:rPr>
          <w:spacing w:val="-1"/>
        </w:rPr>
        <w:t>обязанности</w:t>
      </w:r>
      <w:r>
        <w:t xml:space="preserve">, </w:t>
      </w:r>
      <w:r w:rsidRPr="008C1227">
        <w:rPr>
          <w:spacing w:val="51"/>
        </w:rPr>
        <w:t xml:space="preserve"> </w:t>
      </w:r>
      <w:r>
        <w:t>а</w:t>
      </w:r>
      <w:proofErr w:type="gramEnd"/>
      <w:r w:rsidRPr="008C1227">
        <w:rPr>
          <w:spacing w:val="23"/>
        </w:rPr>
        <w:t xml:space="preserve"> </w:t>
      </w:r>
      <w:r w:rsidRPr="008C1227">
        <w:rPr>
          <w:spacing w:val="-1"/>
        </w:rPr>
        <w:t>также</w:t>
      </w:r>
      <w:r w:rsidRPr="008C1227">
        <w:rPr>
          <w:spacing w:val="26"/>
        </w:rPr>
        <w:t xml:space="preserve"> </w:t>
      </w:r>
      <w:r w:rsidRPr="008C1227">
        <w:rPr>
          <w:spacing w:val="-1"/>
        </w:rPr>
        <w:t>иные</w:t>
      </w:r>
      <w:r w:rsidRPr="008C1227">
        <w:rPr>
          <w:spacing w:val="23"/>
        </w:rPr>
        <w:t xml:space="preserve"> </w:t>
      </w:r>
      <w:r w:rsidRPr="008C1227">
        <w:rPr>
          <w:spacing w:val="-1"/>
        </w:rPr>
        <w:t>периоды</w:t>
      </w:r>
      <w:r w:rsidRPr="008C1227">
        <w:rPr>
          <w:spacing w:val="26"/>
        </w:rPr>
        <w:t xml:space="preserve"> </w:t>
      </w:r>
      <w:r w:rsidRPr="008C1227">
        <w:rPr>
          <w:spacing w:val="-1"/>
        </w:rPr>
        <w:t>времени,</w:t>
      </w:r>
      <w:r w:rsidRPr="008C1227">
        <w:rPr>
          <w:spacing w:val="29"/>
        </w:rPr>
        <w:t xml:space="preserve"> </w:t>
      </w:r>
      <w:r w:rsidRPr="008C1227">
        <w:rPr>
          <w:spacing w:val="-1"/>
        </w:rPr>
        <w:t>которые</w:t>
      </w:r>
      <w:r>
        <w:t xml:space="preserve"> в</w:t>
      </w:r>
      <w:r w:rsidRPr="008C1227">
        <w:rPr>
          <w:spacing w:val="-1"/>
        </w:rPr>
        <w:t xml:space="preserve"> соответствии</w:t>
      </w:r>
      <w:r w:rsidRPr="008C1227">
        <w:rPr>
          <w:spacing w:val="1"/>
        </w:rPr>
        <w:t xml:space="preserve"> </w:t>
      </w:r>
      <w:r>
        <w:t>с</w:t>
      </w:r>
      <w:r w:rsidRPr="008C1227">
        <w:rPr>
          <w:spacing w:val="-1"/>
        </w:rPr>
        <w:t xml:space="preserve"> законодательством</w:t>
      </w:r>
      <w:r w:rsidRPr="008C1227">
        <w:rPr>
          <w:spacing w:val="3"/>
        </w:rPr>
        <w:t xml:space="preserve"> </w:t>
      </w:r>
      <w:r>
        <w:t>РФ</w:t>
      </w:r>
      <w:r w:rsidRPr="008C1227">
        <w:rPr>
          <w:spacing w:val="-1"/>
        </w:rPr>
        <w:t xml:space="preserve"> относятся</w:t>
      </w:r>
      <w:r w:rsidRPr="008C1227">
        <w:rPr>
          <w:spacing w:val="-3"/>
        </w:rPr>
        <w:t xml:space="preserve"> </w:t>
      </w:r>
      <w:r>
        <w:t xml:space="preserve">к </w:t>
      </w:r>
      <w:r w:rsidRPr="008C1227">
        <w:rPr>
          <w:spacing w:val="-1"/>
        </w:rPr>
        <w:t>рабочему</w:t>
      </w:r>
      <w:r w:rsidRPr="008C1227">
        <w:rPr>
          <w:spacing w:val="-4"/>
        </w:rPr>
        <w:t xml:space="preserve"> </w:t>
      </w:r>
      <w:r w:rsidRPr="008C1227">
        <w:rPr>
          <w:spacing w:val="-1"/>
        </w:rPr>
        <w:t>времени.</w:t>
      </w:r>
    </w:p>
    <w:p w:rsidR="00203632" w:rsidRDefault="00203632" w:rsidP="00E83337">
      <w:pPr>
        <w:pStyle w:val="a3"/>
        <w:kinsoku w:val="0"/>
        <w:overflowPunct w:val="0"/>
        <w:ind w:left="142" w:right="124" w:firstLine="709"/>
        <w:jc w:val="both"/>
        <w:rPr>
          <w:spacing w:val="-1"/>
        </w:rPr>
      </w:pPr>
      <w:r>
        <w:t>Режим</w:t>
      </w:r>
      <w:r>
        <w:rPr>
          <w:spacing w:val="46"/>
        </w:rPr>
        <w:t xml:space="preserve"> </w:t>
      </w:r>
      <w:r>
        <w:rPr>
          <w:spacing w:val="-1"/>
        </w:rPr>
        <w:t>рабочего</w:t>
      </w:r>
      <w:r>
        <w:rPr>
          <w:spacing w:val="50"/>
        </w:rPr>
        <w:t xml:space="preserve"> </w:t>
      </w:r>
      <w:r>
        <w:rPr>
          <w:spacing w:val="-1"/>
        </w:rPr>
        <w:t>времени</w:t>
      </w:r>
      <w:r>
        <w:rPr>
          <w:spacing w:val="49"/>
        </w:rPr>
        <w:t xml:space="preserve"> </w:t>
      </w:r>
      <w:r>
        <w:t>(гл.</w:t>
      </w:r>
      <w:r>
        <w:rPr>
          <w:spacing w:val="47"/>
        </w:rPr>
        <w:t xml:space="preserve"> </w:t>
      </w:r>
      <w:r>
        <w:rPr>
          <w:spacing w:val="-1"/>
        </w:rPr>
        <w:t>16</w:t>
      </w:r>
      <w:r>
        <w:rPr>
          <w:spacing w:val="50"/>
        </w:rPr>
        <w:t xml:space="preserve"> </w:t>
      </w:r>
      <w:r>
        <w:rPr>
          <w:spacing w:val="-1"/>
        </w:rPr>
        <w:t>ТК)</w:t>
      </w:r>
      <w:r>
        <w:rPr>
          <w:spacing w:val="49"/>
        </w:rPr>
        <w:t xml:space="preserve"> </w:t>
      </w:r>
      <w:r>
        <w:rPr>
          <w:spacing w:val="-1"/>
        </w:rPr>
        <w:t>предусматривает</w:t>
      </w:r>
      <w:r>
        <w:rPr>
          <w:spacing w:val="48"/>
        </w:rPr>
        <w:t xml:space="preserve"> </w:t>
      </w:r>
      <w:r>
        <w:rPr>
          <w:spacing w:val="-1"/>
        </w:rPr>
        <w:t>продолжительность</w:t>
      </w:r>
      <w:r>
        <w:rPr>
          <w:spacing w:val="27"/>
        </w:rPr>
        <w:t xml:space="preserve"> </w:t>
      </w:r>
      <w:r>
        <w:rPr>
          <w:spacing w:val="-1"/>
        </w:rPr>
        <w:t>рабочей</w:t>
      </w:r>
      <w:r>
        <w:rPr>
          <w:spacing w:val="12"/>
        </w:rPr>
        <w:t xml:space="preserve"> </w:t>
      </w:r>
      <w:r>
        <w:rPr>
          <w:spacing w:val="-1"/>
        </w:rPr>
        <w:t>недели,</w:t>
      </w:r>
      <w:r>
        <w:rPr>
          <w:spacing w:val="13"/>
        </w:rPr>
        <w:t xml:space="preserve"> </w:t>
      </w:r>
      <w:r>
        <w:rPr>
          <w:spacing w:val="-1"/>
        </w:rPr>
        <w:t>работу</w:t>
      </w:r>
      <w:r>
        <w:rPr>
          <w:spacing w:val="9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1"/>
        </w:rPr>
        <w:t>ненормированным</w:t>
      </w:r>
      <w:r>
        <w:rPr>
          <w:spacing w:val="11"/>
        </w:rPr>
        <w:t xml:space="preserve"> </w:t>
      </w:r>
      <w:r>
        <w:rPr>
          <w:spacing w:val="-1"/>
        </w:rPr>
        <w:t>рабочим</w:t>
      </w:r>
      <w:r>
        <w:rPr>
          <w:spacing w:val="11"/>
        </w:rPr>
        <w:t xml:space="preserve"> </w:t>
      </w:r>
      <w:r>
        <w:rPr>
          <w:spacing w:val="-1"/>
        </w:rPr>
        <w:t>днем,</w:t>
      </w:r>
      <w:r>
        <w:rPr>
          <w:spacing w:val="13"/>
        </w:rPr>
        <w:t xml:space="preserve"> </w:t>
      </w:r>
      <w:r>
        <w:t>время</w:t>
      </w:r>
      <w:r>
        <w:rPr>
          <w:spacing w:val="12"/>
        </w:rPr>
        <w:t xml:space="preserve"> </w:t>
      </w:r>
      <w:r>
        <w:t>начала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1"/>
        </w:rPr>
        <w:t>окончания</w:t>
      </w:r>
      <w:r>
        <w:rPr>
          <w:spacing w:val="41"/>
        </w:rPr>
        <w:t xml:space="preserve"> </w:t>
      </w:r>
      <w:r>
        <w:rPr>
          <w:spacing w:val="-1"/>
        </w:rPr>
        <w:t>работы, время</w:t>
      </w:r>
      <w:r>
        <w:t xml:space="preserve"> </w:t>
      </w:r>
      <w:r>
        <w:rPr>
          <w:spacing w:val="-1"/>
        </w:rPr>
        <w:t>перерывов</w:t>
      </w:r>
      <w:r>
        <w:t xml:space="preserve"> в</w:t>
      </w:r>
      <w:r>
        <w:rPr>
          <w:spacing w:val="-1"/>
        </w:rPr>
        <w:t xml:space="preserve"> работе,</w:t>
      </w:r>
      <w:r>
        <w:rPr>
          <w:spacing w:val="-2"/>
        </w:rPr>
        <w:t xml:space="preserve"> </w:t>
      </w:r>
      <w:r>
        <w:rPr>
          <w:spacing w:val="-1"/>
        </w:rPr>
        <w:t>особенности</w:t>
      </w:r>
      <w:r>
        <w:t xml:space="preserve"> </w:t>
      </w:r>
      <w:r>
        <w:rPr>
          <w:spacing w:val="-1"/>
        </w:rPr>
        <w:t>режима</w:t>
      </w:r>
      <w:r>
        <w:t xml:space="preserve"> </w:t>
      </w:r>
      <w:r>
        <w:rPr>
          <w:spacing w:val="-1"/>
        </w:rPr>
        <w:t>рабочего</w:t>
      </w:r>
      <w:r>
        <w:rPr>
          <w:spacing w:val="1"/>
        </w:rPr>
        <w:t xml:space="preserve"> </w:t>
      </w:r>
      <w:r>
        <w:rPr>
          <w:spacing w:val="-1"/>
        </w:rPr>
        <w:t>времени.</w:t>
      </w:r>
    </w:p>
    <w:p w:rsidR="00203632" w:rsidRDefault="00203632" w:rsidP="00E83337">
      <w:pPr>
        <w:pStyle w:val="a3"/>
        <w:kinsoku w:val="0"/>
        <w:overflowPunct w:val="0"/>
        <w:ind w:left="142" w:right="114" w:firstLine="709"/>
        <w:jc w:val="both"/>
        <w:rPr>
          <w:spacing w:val="-1"/>
        </w:rPr>
      </w:pPr>
      <w:r>
        <w:rPr>
          <w:spacing w:val="-1"/>
        </w:rPr>
        <w:t>Продолжительность</w:t>
      </w:r>
      <w:r>
        <w:rPr>
          <w:spacing w:val="26"/>
        </w:rPr>
        <w:t xml:space="preserve"> </w:t>
      </w:r>
      <w:r>
        <w:rPr>
          <w:spacing w:val="-1"/>
        </w:rPr>
        <w:t>рабочего</w:t>
      </w:r>
      <w:r>
        <w:rPr>
          <w:spacing w:val="31"/>
        </w:rPr>
        <w:t xml:space="preserve"> </w:t>
      </w:r>
      <w:r>
        <w:rPr>
          <w:spacing w:val="-1"/>
        </w:rPr>
        <w:t>времени</w:t>
      </w:r>
      <w:r>
        <w:rPr>
          <w:spacing w:val="28"/>
        </w:rPr>
        <w:t xml:space="preserve"> </w:t>
      </w:r>
      <w:r>
        <w:rPr>
          <w:spacing w:val="-1"/>
        </w:rPr>
        <w:t>педагогических</w:t>
      </w:r>
      <w:r>
        <w:rPr>
          <w:spacing w:val="31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1"/>
        </w:rPr>
        <w:t>других</w:t>
      </w:r>
      <w:r>
        <w:rPr>
          <w:spacing w:val="31"/>
        </w:rPr>
        <w:t xml:space="preserve"> </w:t>
      </w:r>
      <w:r>
        <w:rPr>
          <w:spacing w:val="-2"/>
        </w:rPr>
        <w:t>работников</w:t>
      </w:r>
      <w:r>
        <w:rPr>
          <w:spacing w:val="57"/>
        </w:rPr>
        <w:t xml:space="preserve"> </w:t>
      </w:r>
      <w:r>
        <w:rPr>
          <w:spacing w:val="-1"/>
        </w:rPr>
        <w:t>Учреждения определяется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1"/>
        </w:rPr>
        <w:t>соответствии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rPr>
          <w:spacing w:val="-1"/>
        </w:rPr>
        <w:t>трудовым</w:t>
      </w:r>
      <w:r>
        <w:rPr>
          <w:spacing w:val="18"/>
        </w:rPr>
        <w:t xml:space="preserve"> </w:t>
      </w:r>
      <w:r>
        <w:rPr>
          <w:spacing w:val="-1"/>
        </w:rPr>
        <w:t>законодательством,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-1"/>
        </w:rPr>
        <w:t>зависимости</w:t>
      </w:r>
      <w:r>
        <w:rPr>
          <w:spacing w:val="9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rPr>
          <w:spacing w:val="-1"/>
        </w:rPr>
        <w:t>занимаемой</w:t>
      </w:r>
      <w:r>
        <w:rPr>
          <w:spacing w:val="-3"/>
        </w:rPr>
        <w:t xml:space="preserve"> </w:t>
      </w:r>
      <w:r>
        <w:rPr>
          <w:spacing w:val="-1"/>
        </w:rPr>
        <w:t>должности,</w:t>
      </w:r>
      <w:r>
        <w:t xml:space="preserve"> </w:t>
      </w:r>
      <w:r>
        <w:rPr>
          <w:spacing w:val="-1"/>
        </w:rPr>
        <w:t>условий</w:t>
      </w:r>
      <w:r>
        <w:rPr>
          <w:spacing w:val="1"/>
        </w:rPr>
        <w:t xml:space="preserve"> </w:t>
      </w:r>
      <w:r>
        <w:rPr>
          <w:spacing w:val="-1"/>
        </w:rPr>
        <w:t>труда.</w:t>
      </w:r>
    </w:p>
    <w:p w:rsidR="00203632" w:rsidRDefault="00203632" w:rsidP="00E83337">
      <w:pPr>
        <w:pStyle w:val="a3"/>
        <w:kinsoku w:val="0"/>
        <w:overflowPunct w:val="0"/>
        <w:ind w:left="142" w:right="117" w:firstLine="709"/>
        <w:jc w:val="both"/>
        <w:rPr>
          <w:spacing w:val="-1"/>
        </w:rPr>
      </w:pPr>
      <w:r>
        <w:t>Для</w:t>
      </w:r>
      <w:r>
        <w:rPr>
          <w:spacing w:val="15"/>
        </w:rPr>
        <w:t xml:space="preserve"> </w:t>
      </w:r>
      <w:r>
        <w:rPr>
          <w:spacing w:val="-1"/>
        </w:rPr>
        <w:t>педагогических</w:t>
      </w:r>
      <w:r>
        <w:rPr>
          <w:spacing w:val="16"/>
        </w:rPr>
        <w:t xml:space="preserve"> </w:t>
      </w:r>
      <w:r>
        <w:rPr>
          <w:spacing w:val="-1"/>
        </w:rPr>
        <w:t>работников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1"/>
        </w:rPr>
        <w:t>зависимости</w:t>
      </w:r>
      <w:r>
        <w:rPr>
          <w:spacing w:val="16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rPr>
          <w:spacing w:val="-1"/>
        </w:rPr>
        <w:t>занимаемой</w:t>
      </w:r>
      <w:r>
        <w:rPr>
          <w:spacing w:val="16"/>
        </w:rPr>
        <w:t xml:space="preserve"> </w:t>
      </w:r>
      <w:r>
        <w:rPr>
          <w:spacing w:val="-1"/>
        </w:rPr>
        <w:t>должности</w:t>
      </w:r>
      <w:r>
        <w:t xml:space="preserve"> </w:t>
      </w:r>
      <w:r>
        <w:rPr>
          <w:spacing w:val="1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(или)</w:t>
      </w:r>
      <w:r>
        <w:rPr>
          <w:spacing w:val="12"/>
        </w:rPr>
        <w:t xml:space="preserve"> </w:t>
      </w:r>
      <w:r>
        <w:rPr>
          <w:spacing w:val="-1"/>
        </w:rPr>
        <w:t>специальности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rPr>
          <w:spacing w:val="-1"/>
        </w:rPr>
        <w:t>учетом</w:t>
      </w:r>
      <w:r>
        <w:rPr>
          <w:spacing w:val="11"/>
        </w:rPr>
        <w:t xml:space="preserve"> </w:t>
      </w:r>
      <w:r>
        <w:rPr>
          <w:spacing w:val="-1"/>
        </w:rPr>
        <w:t>особенностей</w:t>
      </w:r>
      <w:r>
        <w:rPr>
          <w:spacing w:val="13"/>
        </w:rPr>
        <w:t xml:space="preserve"> </w:t>
      </w:r>
      <w:r>
        <w:rPr>
          <w:spacing w:val="-1"/>
        </w:rPr>
        <w:t>их</w:t>
      </w:r>
      <w:r>
        <w:rPr>
          <w:spacing w:val="11"/>
        </w:rPr>
        <w:t xml:space="preserve"> </w:t>
      </w:r>
      <w:r>
        <w:rPr>
          <w:spacing w:val="-1"/>
        </w:rPr>
        <w:t>труда</w:t>
      </w:r>
      <w:r>
        <w:rPr>
          <w:spacing w:val="14"/>
        </w:rPr>
        <w:t xml:space="preserve"> </w:t>
      </w:r>
      <w:r>
        <w:rPr>
          <w:spacing w:val="-1"/>
        </w:rPr>
        <w:t>устанавливается</w:t>
      </w:r>
      <w:r>
        <w:rPr>
          <w:spacing w:val="39"/>
        </w:rPr>
        <w:t xml:space="preserve"> </w:t>
      </w:r>
      <w:r>
        <w:rPr>
          <w:spacing w:val="-1"/>
        </w:rPr>
        <w:t>продолжительность</w:t>
      </w:r>
      <w:r>
        <w:rPr>
          <w:spacing w:val="48"/>
        </w:rPr>
        <w:t xml:space="preserve"> </w:t>
      </w:r>
      <w:r>
        <w:rPr>
          <w:spacing w:val="-1"/>
        </w:rPr>
        <w:t>рабочего</w:t>
      </w:r>
      <w:r>
        <w:rPr>
          <w:spacing w:val="50"/>
        </w:rPr>
        <w:t xml:space="preserve"> </w:t>
      </w:r>
      <w:r>
        <w:rPr>
          <w:spacing w:val="-1"/>
        </w:rPr>
        <w:t>времени,</w:t>
      </w:r>
      <w:r>
        <w:rPr>
          <w:spacing w:val="49"/>
        </w:rPr>
        <w:t xml:space="preserve"> </w:t>
      </w:r>
      <w:r>
        <w:rPr>
          <w:spacing w:val="-1"/>
        </w:rPr>
        <w:t>либо</w:t>
      </w:r>
      <w:r>
        <w:rPr>
          <w:spacing w:val="50"/>
        </w:rPr>
        <w:t xml:space="preserve"> </w:t>
      </w:r>
      <w:r>
        <w:rPr>
          <w:spacing w:val="-1"/>
        </w:rPr>
        <w:t>нормы</w:t>
      </w:r>
      <w:r>
        <w:rPr>
          <w:spacing w:val="50"/>
        </w:rPr>
        <w:t xml:space="preserve"> </w:t>
      </w:r>
      <w:r>
        <w:t>часов</w:t>
      </w:r>
      <w:r>
        <w:rPr>
          <w:spacing w:val="46"/>
        </w:rPr>
        <w:t xml:space="preserve"> </w:t>
      </w:r>
      <w:r>
        <w:rPr>
          <w:spacing w:val="-1"/>
        </w:rPr>
        <w:t>педагогической</w:t>
      </w:r>
      <w:r>
        <w:rPr>
          <w:spacing w:val="47"/>
        </w:rPr>
        <w:t xml:space="preserve"> </w:t>
      </w:r>
      <w:r>
        <w:rPr>
          <w:spacing w:val="-1"/>
        </w:rPr>
        <w:t>работы</w:t>
      </w:r>
      <w:r>
        <w:rPr>
          <w:spacing w:val="50"/>
        </w:rPr>
        <w:t xml:space="preserve"> </w:t>
      </w:r>
      <w:r>
        <w:rPr>
          <w:spacing w:val="-2"/>
        </w:rPr>
        <w:t>за</w:t>
      </w:r>
      <w:r>
        <w:rPr>
          <w:spacing w:val="45"/>
        </w:rPr>
        <w:t xml:space="preserve"> </w:t>
      </w:r>
      <w:r>
        <w:t>ставку</w:t>
      </w:r>
      <w:r>
        <w:rPr>
          <w:spacing w:val="40"/>
        </w:rPr>
        <w:t xml:space="preserve"> </w:t>
      </w:r>
      <w:r>
        <w:rPr>
          <w:spacing w:val="-1"/>
        </w:rPr>
        <w:t>заработной</w:t>
      </w:r>
      <w:r>
        <w:rPr>
          <w:spacing w:val="43"/>
        </w:rPr>
        <w:t xml:space="preserve"> </w:t>
      </w:r>
      <w:r>
        <w:rPr>
          <w:spacing w:val="-1"/>
        </w:rPr>
        <w:t>платы</w:t>
      </w:r>
      <w:r>
        <w:rPr>
          <w:spacing w:val="43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rPr>
          <w:spacing w:val="-1"/>
        </w:rPr>
        <w:t>основании</w:t>
      </w:r>
      <w:r>
        <w:rPr>
          <w:spacing w:val="45"/>
        </w:rPr>
        <w:t xml:space="preserve"> </w:t>
      </w:r>
      <w:r>
        <w:rPr>
          <w:spacing w:val="-1"/>
        </w:rPr>
        <w:t>приказа</w:t>
      </w:r>
      <w:r>
        <w:rPr>
          <w:spacing w:val="44"/>
        </w:rPr>
        <w:t xml:space="preserve"> </w:t>
      </w:r>
      <w:proofErr w:type="spellStart"/>
      <w:r>
        <w:rPr>
          <w:spacing w:val="-2"/>
        </w:rPr>
        <w:t>Минобрнауки</w:t>
      </w:r>
      <w:proofErr w:type="spellEnd"/>
      <w:r>
        <w:rPr>
          <w:spacing w:val="45"/>
        </w:rPr>
        <w:t xml:space="preserve"> </w:t>
      </w:r>
      <w:r>
        <w:t>России</w:t>
      </w:r>
      <w:r>
        <w:rPr>
          <w:spacing w:val="43"/>
        </w:rPr>
        <w:t xml:space="preserve"> </w:t>
      </w:r>
      <w:r>
        <w:t>от</w:t>
      </w:r>
      <w:r>
        <w:rPr>
          <w:spacing w:val="44"/>
        </w:rPr>
        <w:t xml:space="preserve"> </w:t>
      </w:r>
      <w:r>
        <w:rPr>
          <w:spacing w:val="-1"/>
        </w:rPr>
        <w:t>24</w:t>
      </w:r>
      <w:r>
        <w:rPr>
          <w:spacing w:val="43"/>
        </w:rPr>
        <w:t xml:space="preserve"> </w:t>
      </w:r>
      <w:r>
        <w:rPr>
          <w:spacing w:val="-1"/>
        </w:rPr>
        <w:t>декабря</w:t>
      </w:r>
      <w:r>
        <w:rPr>
          <w:spacing w:val="57"/>
        </w:rPr>
        <w:t xml:space="preserve"> </w:t>
      </w:r>
      <w:r>
        <w:rPr>
          <w:spacing w:val="-1"/>
        </w:rPr>
        <w:t>2010</w:t>
      </w:r>
      <w:r>
        <w:rPr>
          <w:spacing w:val="12"/>
        </w:rPr>
        <w:t xml:space="preserve"> </w:t>
      </w:r>
      <w:r>
        <w:t>г.</w:t>
      </w:r>
      <w:r>
        <w:rPr>
          <w:spacing w:val="8"/>
        </w:rPr>
        <w:t xml:space="preserve"> </w:t>
      </w:r>
      <w:r>
        <w:rPr>
          <w:spacing w:val="-1"/>
        </w:rPr>
        <w:t>№2075</w:t>
      </w:r>
      <w:r>
        <w:rPr>
          <w:spacing w:val="10"/>
        </w:rPr>
        <w:t xml:space="preserve"> </w:t>
      </w:r>
      <w:r>
        <w:rPr>
          <w:spacing w:val="-1"/>
        </w:rPr>
        <w:t>«О</w:t>
      </w:r>
      <w:r>
        <w:rPr>
          <w:spacing w:val="10"/>
        </w:rPr>
        <w:t xml:space="preserve"> </w:t>
      </w:r>
      <w:r>
        <w:rPr>
          <w:spacing w:val="-1"/>
        </w:rPr>
        <w:t>продолжительности</w:t>
      </w:r>
      <w:r>
        <w:rPr>
          <w:spacing w:val="9"/>
        </w:rPr>
        <w:t xml:space="preserve"> </w:t>
      </w:r>
      <w:r>
        <w:rPr>
          <w:spacing w:val="-1"/>
        </w:rPr>
        <w:t>рабочего</w:t>
      </w:r>
      <w:r>
        <w:rPr>
          <w:spacing w:val="12"/>
        </w:rPr>
        <w:t xml:space="preserve"> </w:t>
      </w:r>
      <w:r>
        <w:rPr>
          <w:spacing w:val="-1"/>
        </w:rPr>
        <w:t>времени</w:t>
      </w:r>
      <w:r>
        <w:rPr>
          <w:spacing w:val="12"/>
        </w:rPr>
        <w:t xml:space="preserve"> </w:t>
      </w:r>
      <w:r>
        <w:rPr>
          <w:spacing w:val="-1"/>
        </w:rPr>
        <w:t>(норме</w:t>
      </w:r>
      <w:r>
        <w:rPr>
          <w:spacing w:val="8"/>
        </w:rPr>
        <w:t xml:space="preserve"> </w:t>
      </w:r>
      <w:r>
        <w:rPr>
          <w:spacing w:val="-1"/>
        </w:rPr>
        <w:t>часов</w:t>
      </w:r>
      <w:r>
        <w:rPr>
          <w:spacing w:val="8"/>
        </w:rPr>
        <w:t xml:space="preserve"> </w:t>
      </w:r>
      <w:r>
        <w:rPr>
          <w:spacing w:val="-1"/>
        </w:rPr>
        <w:t>педагогической</w:t>
      </w:r>
      <w:r>
        <w:rPr>
          <w:spacing w:val="33"/>
        </w:rPr>
        <w:t xml:space="preserve"> </w:t>
      </w:r>
      <w:r>
        <w:rPr>
          <w:spacing w:val="-1"/>
        </w:rPr>
        <w:t>работы</w:t>
      </w:r>
      <w:r>
        <w:rPr>
          <w:spacing w:val="67"/>
        </w:rPr>
        <w:t xml:space="preserve"> </w:t>
      </w:r>
      <w:r>
        <w:t>за</w:t>
      </w:r>
      <w:r>
        <w:rPr>
          <w:spacing w:val="66"/>
        </w:rPr>
        <w:t xml:space="preserve"> </w:t>
      </w:r>
      <w:r>
        <w:t>ставку</w:t>
      </w:r>
      <w:r>
        <w:rPr>
          <w:spacing w:val="62"/>
        </w:rPr>
        <w:t xml:space="preserve"> </w:t>
      </w:r>
      <w:r>
        <w:rPr>
          <w:spacing w:val="-1"/>
        </w:rPr>
        <w:t>заработной</w:t>
      </w:r>
      <w:r>
        <w:rPr>
          <w:spacing w:val="64"/>
        </w:rPr>
        <w:t xml:space="preserve"> </w:t>
      </w:r>
      <w:r>
        <w:rPr>
          <w:spacing w:val="-1"/>
        </w:rPr>
        <w:t>платы)</w:t>
      </w:r>
      <w:r>
        <w:rPr>
          <w:spacing w:val="65"/>
        </w:rPr>
        <w:t xml:space="preserve"> </w:t>
      </w:r>
      <w:r>
        <w:rPr>
          <w:spacing w:val="-1"/>
        </w:rPr>
        <w:t>педагогических</w:t>
      </w:r>
      <w:r>
        <w:rPr>
          <w:spacing w:val="65"/>
        </w:rPr>
        <w:t xml:space="preserve"> </w:t>
      </w:r>
      <w:r>
        <w:rPr>
          <w:spacing w:val="-1"/>
        </w:rPr>
        <w:t>работников»</w:t>
      </w:r>
      <w:r>
        <w:rPr>
          <w:spacing w:val="64"/>
        </w:rPr>
        <w:t xml:space="preserve"> </w:t>
      </w:r>
      <w:r>
        <w:rPr>
          <w:spacing w:val="-1"/>
        </w:rPr>
        <w:t>(зарегистрирован</w:t>
      </w:r>
      <w:r>
        <w:rPr>
          <w:spacing w:val="45"/>
        </w:rPr>
        <w:t xml:space="preserve"> </w:t>
      </w:r>
      <w:r>
        <w:rPr>
          <w:spacing w:val="-1"/>
        </w:rPr>
        <w:t>Минюстом</w:t>
      </w:r>
      <w:r>
        <w:t xml:space="preserve"> </w:t>
      </w:r>
      <w:r>
        <w:rPr>
          <w:spacing w:val="-2"/>
        </w:rPr>
        <w:t>России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февраля</w:t>
      </w:r>
      <w:r>
        <w:rPr>
          <w:spacing w:val="-3"/>
        </w:rPr>
        <w:t xml:space="preserve"> </w:t>
      </w:r>
      <w:r>
        <w:rPr>
          <w:spacing w:val="-1"/>
        </w:rPr>
        <w:t>2011</w:t>
      </w:r>
      <w:r>
        <w:rPr>
          <w:spacing w:val="1"/>
        </w:rPr>
        <w:t xml:space="preserve"> </w:t>
      </w:r>
      <w:r>
        <w:rPr>
          <w:spacing w:val="-1"/>
        </w:rPr>
        <w:t>г., регистрационный</w:t>
      </w:r>
      <w:r>
        <w:t xml:space="preserve"> </w:t>
      </w:r>
      <w:r>
        <w:rPr>
          <w:spacing w:val="-1"/>
        </w:rPr>
        <w:t>№19709).</w:t>
      </w:r>
    </w:p>
    <w:p w:rsidR="00203632" w:rsidRDefault="00203632" w:rsidP="00203632">
      <w:pPr>
        <w:pStyle w:val="a3"/>
        <w:numPr>
          <w:ilvl w:val="1"/>
          <w:numId w:val="26"/>
        </w:numPr>
        <w:tabs>
          <w:tab w:val="left" w:pos="1517"/>
        </w:tabs>
        <w:kinsoku w:val="0"/>
        <w:overflowPunct w:val="0"/>
        <w:ind w:right="114" w:firstLine="720"/>
        <w:jc w:val="both"/>
        <w:rPr>
          <w:spacing w:val="-1"/>
        </w:rPr>
      </w:pPr>
      <w:r>
        <w:t>Режим</w:t>
      </w:r>
      <w:r>
        <w:rPr>
          <w:spacing w:val="22"/>
        </w:rPr>
        <w:t xml:space="preserve"> </w:t>
      </w:r>
      <w:r>
        <w:rPr>
          <w:spacing w:val="-1"/>
        </w:rPr>
        <w:t>рабочего</w:t>
      </w:r>
      <w:r>
        <w:rPr>
          <w:spacing w:val="26"/>
        </w:rPr>
        <w:t xml:space="preserve"> </w:t>
      </w:r>
      <w:r>
        <w:rPr>
          <w:spacing w:val="-1"/>
        </w:rPr>
        <w:t>времени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времени</w:t>
      </w:r>
      <w:r>
        <w:rPr>
          <w:spacing w:val="24"/>
        </w:rPr>
        <w:t xml:space="preserve"> </w:t>
      </w:r>
      <w:r>
        <w:rPr>
          <w:spacing w:val="-1"/>
        </w:rPr>
        <w:t>отдыха</w:t>
      </w:r>
      <w:r>
        <w:rPr>
          <w:spacing w:val="25"/>
        </w:rPr>
        <w:t xml:space="preserve"> </w:t>
      </w:r>
      <w:r>
        <w:rPr>
          <w:spacing w:val="-1"/>
        </w:rPr>
        <w:t>педагогических</w:t>
      </w:r>
      <w:r>
        <w:rPr>
          <w:spacing w:val="26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других</w:t>
      </w:r>
      <w:r>
        <w:rPr>
          <w:spacing w:val="21"/>
        </w:rPr>
        <w:t xml:space="preserve"> </w:t>
      </w:r>
      <w:r>
        <w:rPr>
          <w:spacing w:val="-1"/>
        </w:rPr>
        <w:t>работников</w:t>
      </w:r>
      <w:r>
        <w:rPr>
          <w:spacing w:val="10"/>
        </w:rPr>
        <w:t xml:space="preserve"> </w:t>
      </w:r>
      <w:r>
        <w:rPr>
          <w:spacing w:val="-1"/>
        </w:rPr>
        <w:t>Учреждения</w:t>
      </w:r>
      <w:r>
        <w:rPr>
          <w:spacing w:val="8"/>
        </w:rPr>
        <w:t xml:space="preserve"> </w:t>
      </w:r>
      <w:r>
        <w:rPr>
          <w:spacing w:val="-1"/>
        </w:rPr>
        <w:t>определяются</w:t>
      </w:r>
      <w:r>
        <w:rPr>
          <w:spacing w:val="9"/>
        </w:rPr>
        <w:t xml:space="preserve"> </w:t>
      </w:r>
      <w:r>
        <w:rPr>
          <w:spacing w:val="-1"/>
        </w:rPr>
        <w:t>настоящими</w:t>
      </w:r>
      <w:r>
        <w:rPr>
          <w:spacing w:val="12"/>
        </w:rPr>
        <w:t xml:space="preserve"> </w:t>
      </w:r>
      <w:r>
        <w:rPr>
          <w:spacing w:val="-1"/>
        </w:rPr>
        <w:t>Правилами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1"/>
        </w:rPr>
        <w:t>соответствии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rPr>
          <w:spacing w:val="-1"/>
        </w:rPr>
        <w:t>Трудовым</w:t>
      </w:r>
      <w:r>
        <w:rPr>
          <w:spacing w:val="45"/>
        </w:rPr>
        <w:t xml:space="preserve"> </w:t>
      </w:r>
      <w:r>
        <w:rPr>
          <w:spacing w:val="-1"/>
        </w:rPr>
        <w:t>кодексом</w:t>
      </w:r>
      <w:r>
        <w:rPr>
          <w:spacing w:val="18"/>
        </w:rPr>
        <w:t xml:space="preserve"> </w:t>
      </w:r>
      <w:r>
        <w:rPr>
          <w:spacing w:val="-1"/>
        </w:rPr>
        <w:t>Российской</w:t>
      </w:r>
      <w:r>
        <w:rPr>
          <w:spacing w:val="18"/>
        </w:rPr>
        <w:t xml:space="preserve"> </w:t>
      </w:r>
      <w:r>
        <w:rPr>
          <w:spacing w:val="-2"/>
        </w:rPr>
        <w:t>Федерации,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соответствии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rPr>
          <w:spacing w:val="-1"/>
        </w:rPr>
        <w:t>Положением</w:t>
      </w:r>
      <w:r>
        <w:rPr>
          <w:spacing w:val="15"/>
        </w:rPr>
        <w:t xml:space="preserve"> </w:t>
      </w:r>
      <w:r>
        <w:t>об</w:t>
      </w:r>
      <w:r>
        <w:rPr>
          <w:spacing w:val="16"/>
        </w:rPr>
        <w:t xml:space="preserve"> </w:t>
      </w:r>
      <w:r>
        <w:rPr>
          <w:spacing w:val="-2"/>
        </w:rPr>
        <w:lastRenderedPageBreak/>
        <w:t>особенностях</w:t>
      </w:r>
      <w:r>
        <w:rPr>
          <w:spacing w:val="51"/>
        </w:rPr>
        <w:t xml:space="preserve"> </w:t>
      </w:r>
      <w:r>
        <w:rPr>
          <w:spacing w:val="-1"/>
        </w:rPr>
        <w:t>режима</w:t>
      </w:r>
      <w:r>
        <w:rPr>
          <w:spacing w:val="66"/>
        </w:rPr>
        <w:t xml:space="preserve"> </w:t>
      </w:r>
      <w:r>
        <w:rPr>
          <w:spacing w:val="-1"/>
        </w:rPr>
        <w:t>рабочего</w:t>
      </w:r>
      <w:r>
        <w:rPr>
          <w:spacing w:val="70"/>
        </w:rPr>
        <w:t xml:space="preserve"> </w:t>
      </w:r>
      <w:r>
        <w:rPr>
          <w:spacing w:val="-1"/>
        </w:rP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1"/>
        </w:rPr>
        <w:t>времени</w:t>
      </w:r>
      <w:r>
        <w:rPr>
          <w:spacing w:val="69"/>
        </w:rPr>
        <w:t xml:space="preserve"> </w:t>
      </w:r>
      <w:r>
        <w:rPr>
          <w:spacing w:val="-1"/>
        </w:rPr>
        <w:t>отдыха</w:t>
      </w:r>
      <w:r>
        <w:rPr>
          <w:spacing w:val="69"/>
        </w:rPr>
        <w:t xml:space="preserve"> </w:t>
      </w:r>
      <w:r>
        <w:rPr>
          <w:spacing w:val="-1"/>
        </w:rPr>
        <w:t>педагогических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1"/>
        </w:rPr>
        <w:t>других</w:t>
      </w:r>
      <w:r>
        <w:rPr>
          <w:spacing w:val="69"/>
        </w:rPr>
        <w:t xml:space="preserve"> </w:t>
      </w:r>
      <w:r>
        <w:rPr>
          <w:spacing w:val="-1"/>
        </w:rPr>
        <w:t>работников</w:t>
      </w:r>
      <w:r>
        <w:rPr>
          <w:spacing w:val="39"/>
        </w:rPr>
        <w:t xml:space="preserve"> </w:t>
      </w:r>
      <w:r>
        <w:rPr>
          <w:spacing w:val="-1"/>
        </w:rPr>
        <w:t>образовательных</w:t>
      </w:r>
      <w:r>
        <w:rPr>
          <w:spacing w:val="62"/>
        </w:rPr>
        <w:t xml:space="preserve"> </w:t>
      </w:r>
      <w:r>
        <w:rPr>
          <w:spacing w:val="-1"/>
        </w:rPr>
        <w:t>учреждений,</w:t>
      </w:r>
      <w:r>
        <w:rPr>
          <w:spacing w:val="61"/>
        </w:rPr>
        <w:t xml:space="preserve"> </w:t>
      </w:r>
      <w:r>
        <w:rPr>
          <w:spacing w:val="-1"/>
        </w:rPr>
        <w:t>утверждённым</w:t>
      </w:r>
      <w:r>
        <w:rPr>
          <w:spacing w:val="61"/>
        </w:rPr>
        <w:t xml:space="preserve"> </w:t>
      </w:r>
      <w:r>
        <w:rPr>
          <w:spacing w:val="-1"/>
        </w:rPr>
        <w:t>приказом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Минобрнауки</w:t>
      </w:r>
      <w:proofErr w:type="spellEnd"/>
      <w:r>
        <w:rPr>
          <w:spacing w:val="62"/>
        </w:rPr>
        <w:t xml:space="preserve"> </w:t>
      </w:r>
      <w:r>
        <w:rPr>
          <w:spacing w:val="-1"/>
        </w:rPr>
        <w:t>России</w:t>
      </w:r>
      <w:r>
        <w:rPr>
          <w:spacing w:val="60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rPr>
          <w:spacing w:val="-1"/>
        </w:rPr>
        <w:t>27</w:t>
      </w:r>
      <w:r>
        <w:rPr>
          <w:spacing w:val="23"/>
        </w:rPr>
        <w:t xml:space="preserve"> </w:t>
      </w:r>
      <w:r>
        <w:t>марта</w:t>
      </w:r>
      <w:r>
        <w:rPr>
          <w:spacing w:val="20"/>
        </w:rPr>
        <w:t xml:space="preserve"> </w:t>
      </w:r>
      <w:r>
        <w:rPr>
          <w:spacing w:val="-1"/>
        </w:rPr>
        <w:t>2006</w:t>
      </w:r>
      <w:r>
        <w:rPr>
          <w:spacing w:val="24"/>
        </w:rPr>
        <w:t xml:space="preserve"> </w:t>
      </w:r>
      <w:r>
        <w:rPr>
          <w:spacing w:val="-2"/>
        </w:rPr>
        <w:t>года</w:t>
      </w:r>
      <w:r>
        <w:rPr>
          <w:spacing w:val="23"/>
        </w:rPr>
        <w:t xml:space="preserve"> </w:t>
      </w:r>
      <w:r>
        <w:t>№</w:t>
      </w:r>
      <w:r>
        <w:rPr>
          <w:spacing w:val="21"/>
        </w:rPr>
        <w:t xml:space="preserve"> </w:t>
      </w:r>
      <w:r>
        <w:t>69</w:t>
      </w:r>
      <w:r>
        <w:rPr>
          <w:spacing w:val="24"/>
        </w:rPr>
        <w:t xml:space="preserve"> </w:t>
      </w:r>
      <w:r>
        <w:rPr>
          <w:spacing w:val="-2"/>
        </w:rPr>
        <w:t>«об</w:t>
      </w:r>
      <w:r>
        <w:rPr>
          <w:spacing w:val="21"/>
        </w:rPr>
        <w:t xml:space="preserve"> </w:t>
      </w:r>
      <w:r>
        <w:rPr>
          <w:spacing w:val="-1"/>
        </w:rPr>
        <w:t>особенностях</w:t>
      </w:r>
      <w:r>
        <w:rPr>
          <w:spacing w:val="24"/>
        </w:rPr>
        <w:t xml:space="preserve"> </w:t>
      </w:r>
      <w:r>
        <w:rPr>
          <w:spacing w:val="-1"/>
        </w:rPr>
        <w:t>режима</w:t>
      </w:r>
      <w:r>
        <w:rPr>
          <w:spacing w:val="20"/>
        </w:rPr>
        <w:t xml:space="preserve"> </w:t>
      </w:r>
      <w:r>
        <w:rPr>
          <w:spacing w:val="-1"/>
        </w:rPr>
        <w:t>рабочего</w:t>
      </w:r>
      <w:r>
        <w:rPr>
          <w:spacing w:val="22"/>
        </w:rPr>
        <w:t xml:space="preserve"> </w:t>
      </w:r>
      <w:r>
        <w:rPr>
          <w:spacing w:val="-1"/>
        </w:rPr>
        <w:t>времени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времени</w:t>
      </w:r>
      <w:r>
        <w:rPr>
          <w:spacing w:val="21"/>
        </w:rPr>
        <w:t xml:space="preserve"> </w:t>
      </w:r>
      <w:r>
        <w:rPr>
          <w:spacing w:val="-1"/>
        </w:rPr>
        <w:t>отдыха</w:t>
      </w:r>
      <w:r>
        <w:rPr>
          <w:spacing w:val="37"/>
        </w:rPr>
        <w:t xml:space="preserve"> </w:t>
      </w:r>
      <w:r>
        <w:rPr>
          <w:spacing w:val="-1"/>
        </w:rPr>
        <w:t>педагогических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1"/>
        </w:rPr>
        <w:t>других</w:t>
      </w:r>
      <w:r>
        <w:rPr>
          <w:spacing w:val="14"/>
        </w:rPr>
        <w:t xml:space="preserve"> </w:t>
      </w:r>
      <w:r>
        <w:rPr>
          <w:spacing w:val="-1"/>
        </w:rPr>
        <w:t>работников</w:t>
      </w:r>
      <w:r>
        <w:rPr>
          <w:spacing w:val="13"/>
        </w:rPr>
        <w:t xml:space="preserve"> </w:t>
      </w:r>
      <w:proofErr w:type="gramStart"/>
      <w:r>
        <w:rPr>
          <w:spacing w:val="-1"/>
        </w:rPr>
        <w:t>образовательных</w:t>
      </w:r>
      <w:proofErr w:type="gramEnd"/>
      <w:r>
        <w:rPr>
          <w:spacing w:val="17"/>
        </w:rPr>
        <w:t xml:space="preserve"> </w:t>
      </w:r>
      <w:r>
        <w:rPr>
          <w:spacing w:val="-1"/>
        </w:rPr>
        <w:t>учреждений»</w:t>
      </w:r>
      <w:r>
        <w:rPr>
          <w:spacing w:val="15"/>
        </w:rPr>
        <w:t xml:space="preserve"> </w:t>
      </w:r>
      <w:r>
        <w:rPr>
          <w:spacing w:val="-1"/>
        </w:rPr>
        <w:t>(зарегистрирован</w:t>
      </w:r>
      <w:r>
        <w:rPr>
          <w:spacing w:val="59"/>
        </w:rPr>
        <w:t xml:space="preserve"> </w:t>
      </w:r>
      <w:r>
        <w:rPr>
          <w:spacing w:val="-1"/>
        </w:rPr>
        <w:t>Минюстом</w:t>
      </w:r>
      <w:r>
        <w:t xml:space="preserve"> </w:t>
      </w:r>
      <w:r>
        <w:rPr>
          <w:spacing w:val="-2"/>
        </w:rPr>
        <w:t>России</w:t>
      </w:r>
      <w:r>
        <w:rPr>
          <w:spacing w:val="-3"/>
        </w:rPr>
        <w:t xml:space="preserve"> </w:t>
      </w:r>
      <w:r>
        <w:rPr>
          <w:spacing w:val="-1"/>
        </w:rPr>
        <w:t>26</w:t>
      </w:r>
      <w:r>
        <w:rPr>
          <w:spacing w:val="1"/>
        </w:rPr>
        <w:t xml:space="preserve"> </w:t>
      </w:r>
      <w:r>
        <w:rPr>
          <w:spacing w:val="-1"/>
        </w:rPr>
        <w:t>июля</w:t>
      </w:r>
      <w:r>
        <w:t xml:space="preserve"> </w:t>
      </w:r>
      <w:r>
        <w:rPr>
          <w:spacing w:val="-1"/>
        </w:rPr>
        <w:t>2006</w:t>
      </w:r>
      <w:r>
        <w:rPr>
          <w:spacing w:val="1"/>
        </w:rPr>
        <w:t xml:space="preserve"> </w:t>
      </w:r>
      <w:r>
        <w:rPr>
          <w:spacing w:val="-1"/>
        </w:rPr>
        <w:t>г.,</w:t>
      </w:r>
      <w:r>
        <w:rPr>
          <w:spacing w:val="-4"/>
        </w:rPr>
        <w:t xml:space="preserve"> </w:t>
      </w:r>
      <w:r>
        <w:rPr>
          <w:spacing w:val="-1"/>
        </w:rPr>
        <w:t>регистрационный</w:t>
      </w:r>
      <w:r>
        <w:rPr>
          <w:spacing w:val="-3"/>
        </w:rPr>
        <w:t xml:space="preserve"> </w:t>
      </w:r>
      <w:r>
        <w:rPr>
          <w:spacing w:val="-1"/>
        </w:rPr>
        <w:t>№8110).</w:t>
      </w:r>
    </w:p>
    <w:p w:rsidR="00203632" w:rsidRDefault="00203632" w:rsidP="00E83337">
      <w:pPr>
        <w:pStyle w:val="a3"/>
        <w:kinsoku w:val="0"/>
        <w:overflowPunct w:val="0"/>
        <w:spacing w:before="2"/>
        <w:ind w:left="0" w:right="117" w:firstLine="567"/>
        <w:jc w:val="both"/>
        <w:rPr>
          <w:spacing w:val="-2"/>
        </w:rPr>
      </w:pPr>
      <w:r>
        <w:rPr>
          <w:spacing w:val="-1"/>
        </w:rPr>
        <w:t>Выполнение</w:t>
      </w:r>
      <w:r>
        <w:rPr>
          <w:spacing w:val="49"/>
        </w:rPr>
        <w:t xml:space="preserve"> </w:t>
      </w:r>
      <w:r>
        <w:rPr>
          <w:spacing w:val="-1"/>
        </w:rPr>
        <w:t>педагогической</w:t>
      </w:r>
      <w:r>
        <w:rPr>
          <w:spacing w:val="49"/>
        </w:rPr>
        <w:t xml:space="preserve"> </w:t>
      </w:r>
      <w:r>
        <w:rPr>
          <w:spacing w:val="-1"/>
        </w:rPr>
        <w:t>работы</w:t>
      </w:r>
      <w:r>
        <w:rPr>
          <w:spacing w:val="50"/>
        </w:rPr>
        <w:t xml:space="preserve"> </w:t>
      </w:r>
      <w:r>
        <w:rPr>
          <w:spacing w:val="-1"/>
        </w:rPr>
        <w:t>педагогами</w:t>
      </w:r>
      <w:r>
        <w:rPr>
          <w:spacing w:val="49"/>
        </w:rPr>
        <w:t xml:space="preserve"> </w:t>
      </w:r>
      <w:r>
        <w:rPr>
          <w:spacing w:val="-1"/>
        </w:rPr>
        <w:t>дополнительного</w:t>
      </w:r>
      <w:r>
        <w:rPr>
          <w:spacing w:val="50"/>
        </w:rPr>
        <w:t xml:space="preserve"> </w:t>
      </w:r>
      <w:r>
        <w:rPr>
          <w:spacing w:val="-1"/>
        </w:rPr>
        <w:t>образования</w:t>
      </w:r>
      <w:r>
        <w:rPr>
          <w:spacing w:val="29"/>
        </w:rPr>
        <w:t xml:space="preserve"> </w:t>
      </w:r>
      <w:r>
        <w:t>(далее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rPr>
          <w:spacing w:val="-1"/>
        </w:rPr>
        <w:t>педагогические</w:t>
      </w:r>
      <w:r>
        <w:rPr>
          <w:spacing w:val="10"/>
        </w:rPr>
        <w:t xml:space="preserve"> </w:t>
      </w:r>
      <w:r>
        <w:rPr>
          <w:spacing w:val="-1"/>
        </w:rPr>
        <w:t>работники,</w:t>
      </w:r>
      <w:r>
        <w:rPr>
          <w:spacing w:val="12"/>
        </w:rPr>
        <w:t xml:space="preserve"> </w:t>
      </w:r>
      <w:r>
        <w:rPr>
          <w:spacing w:val="-1"/>
        </w:rPr>
        <w:t>ведущие</w:t>
      </w:r>
      <w:r>
        <w:rPr>
          <w:spacing w:val="13"/>
        </w:rPr>
        <w:t xml:space="preserve"> </w:t>
      </w:r>
      <w:r>
        <w:rPr>
          <w:spacing w:val="-1"/>
        </w:rPr>
        <w:t>преподавательскую</w:t>
      </w:r>
      <w:r>
        <w:rPr>
          <w:spacing w:val="11"/>
        </w:rPr>
        <w:t xml:space="preserve"> </w:t>
      </w:r>
      <w:r>
        <w:rPr>
          <w:spacing w:val="-1"/>
        </w:rPr>
        <w:t>работу)</w:t>
      </w:r>
      <w:r>
        <w:rPr>
          <w:spacing w:val="30"/>
        </w:rPr>
        <w:t xml:space="preserve"> </w:t>
      </w:r>
      <w:r>
        <w:rPr>
          <w:spacing w:val="-1"/>
        </w:rPr>
        <w:t>характеризуется</w:t>
      </w:r>
      <w:r>
        <w:rPr>
          <w:spacing w:val="59"/>
        </w:rPr>
        <w:t xml:space="preserve"> </w:t>
      </w:r>
      <w:r>
        <w:rPr>
          <w:spacing w:val="-1"/>
        </w:rPr>
        <w:t>наличием</w:t>
      </w:r>
      <w:r>
        <w:rPr>
          <w:spacing w:val="59"/>
        </w:rPr>
        <w:t xml:space="preserve"> </w:t>
      </w:r>
      <w:r>
        <w:rPr>
          <w:spacing w:val="-1"/>
        </w:rPr>
        <w:t>установленных</w:t>
      </w:r>
      <w:r>
        <w:rPr>
          <w:spacing w:val="57"/>
        </w:rPr>
        <w:t xml:space="preserve"> </w:t>
      </w:r>
      <w:r>
        <w:rPr>
          <w:spacing w:val="-1"/>
        </w:rPr>
        <w:t>норм</w:t>
      </w:r>
      <w:r>
        <w:rPr>
          <w:spacing w:val="56"/>
        </w:rPr>
        <w:t xml:space="preserve"> </w:t>
      </w:r>
      <w:r>
        <w:rPr>
          <w:spacing w:val="-1"/>
        </w:rPr>
        <w:t>времени</w:t>
      </w:r>
      <w:r>
        <w:rPr>
          <w:spacing w:val="58"/>
        </w:rPr>
        <w:t xml:space="preserve"> </w:t>
      </w:r>
      <w:r>
        <w:t>только</w:t>
      </w:r>
      <w:r>
        <w:rPr>
          <w:spacing w:val="57"/>
        </w:rPr>
        <w:t xml:space="preserve"> </w:t>
      </w:r>
      <w:r>
        <w:rPr>
          <w:spacing w:val="-1"/>
        </w:rPr>
        <w:t>для</w:t>
      </w:r>
      <w:r>
        <w:rPr>
          <w:spacing w:val="59"/>
        </w:rPr>
        <w:t xml:space="preserve"> </w:t>
      </w:r>
      <w:r>
        <w:rPr>
          <w:spacing w:val="-2"/>
        </w:rPr>
        <w:t>выполнения</w:t>
      </w:r>
      <w:r>
        <w:rPr>
          <w:spacing w:val="47"/>
        </w:rPr>
        <w:t xml:space="preserve"> </w:t>
      </w:r>
      <w:r>
        <w:rPr>
          <w:spacing w:val="-1"/>
        </w:rPr>
        <w:t>педагогической</w:t>
      </w:r>
      <w:r>
        <w:rPr>
          <w:spacing w:val="-3"/>
        </w:rPr>
        <w:t xml:space="preserve"> </w:t>
      </w:r>
      <w:r>
        <w:rPr>
          <w:spacing w:val="-1"/>
        </w:rPr>
        <w:t>работы,</w:t>
      </w:r>
      <w:r>
        <w:t xml:space="preserve"> </w:t>
      </w:r>
      <w:r>
        <w:rPr>
          <w:spacing w:val="-1"/>
        </w:rPr>
        <w:t>связанной</w:t>
      </w:r>
      <w:r>
        <w:t xml:space="preserve"> с</w:t>
      </w:r>
      <w:r>
        <w:rPr>
          <w:spacing w:val="-1"/>
        </w:rPr>
        <w:t xml:space="preserve"> преподавательской</w:t>
      </w:r>
      <w:r>
        <w:t xml:space="preserve"> </w:t>
      </w:r>
      <w:r>
        <w:rPr>
          <w:spacing w:val="-2"/>
        </w:rPr>
        <w:t>работой.</w:t>
      </w:r>
    </w:p>
    <w:p w:rsidR="00203632" w:rsidRDefault="00203632" w:rsidP="00E83337">
      <w:pPr>
        <w:pStyle w:val="a3"/>
        <w:kinsoku w:val="0"/>
        <w:overflowPunct w:val="0"/>
        <w:ind w:left="0" w:right="116" w:firstLine="567"/>
        <w:jc w:val="both"/>
        <w:rPr>
          <w:spacing w:val="-1"/>
        </w:rPr>
      </w:pPr>
      <w:r>
        <w:rPr>
          <w:spacing w:val="-1"/>
        </w:rPr>
        <w:t>Нормируемая</w:t>
      </w:r>
      <w:r>
        <w:rPr>
          <w:spacing w:val="23"/>
        </w:rPr>
        <w:t xml:space="preserve"> </w:t>
      </w:r>
      <w:r>
        <w:t>часть</w:t>
      </w:r>
      <w:r>
        <w:rPr>
          <w:spacing w:val="20"/>
        </w:rPr>
        <w:t xml:space="preserve"> </w:t>
      </w:r>
      <w:r>
        <w:rPr>
          <w:spacing w:val="-1"/>
        </w:rPr>
        <w:t>рабочего</w:t>
      </w:r>
      <w:r>
        <w:rPr>
          <w:spacing w:val="24"/>
        </w:rPr>
        <w:t xml:space="preserve"> </w:t>
      </w:r>
      <w:r>
        <w:rPr>
          <w:spacing w:val="-1"/>
        </w:rPr>
        <w:t>времени</w:t>
      </w:r>
      <w:r>
        <w:rPr>
          <w:spacing w:val="23"/>
        </w:rPr>
        <w:t xml:space="preserve"> </w:t>
      </w:r>
      <w:r>
        <w:rPr>
          <w:spacing w:val="-1"/>
        </w:rPr>
        <w:t>работников,</w:t>
      </w:r>
      <w:r>
        <w:rPr>
          <w:spacing w:val="22"/>
        </w:rPr>
        <w:t xml:space="preserve"> </w:t>
      </w:r>
      <w:r>
        <w:rPr>
          <w:spacing w:val="-1"/>
        </w:rPr>
        <w:t>ведущих</w:t>
      </w:r>
      <w:r>
        <w:rPr>
          <w:spacing w:val="24"/>
        </w:rPr>
        <w:t xml:space="preserve"> </w:t>
      </w:r>
      <w:r>
        <w:rPr>
          <w:spacing w:val="-1"/>
        </w:rPr>
        <w:t>преподавательскую</w:t>
      </w:r>
      <w:r>
        <w:rPr>
          <w:spacing w:val="39"/>
        </w:rPr>
        <w:t xml:space="preserve"> </w:t>
      </w:r>
      <w:r>
        <w:rPr>
          <w:spacing w:val="-1"/>
        </w:rPr>
        <w:t>работу,</w:t>
      </w:r>
      <w:r>
        <w:rPr>
          <w:spacing w:val="53"/>
        </w:rPr>
        <w:t xml:space="preserve"> </w:t>
      </w:r>
      <w:r>
        <w:rPr>
          <w:spacing w:val="-1"/>
        </w:rPr>
        <w:t>определяется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rPr>
          <w:spacing w:val="-1"/>
        </w:rPr>
        <w:t>астрономических</w:t>
      </w:r>
      <w:r>
        <w:rPr>
          <w:spacing w:val="53"/>
        </w:rPr>
        <w:t xml:space="preserve"> </w:t>
      </w:r>
      <w:r>
        <w:rPr>
          <w:spacing w:val="-1"/>
        </w:rPr>
        <w:t>часах</w:t>
      </w:r>
      <w:r>
        <w:rPr>
          <w:spacing w:val="53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1"/>
        </w:rPr>
        <w:t>включает</w:t>
      </w:r>
      <w:r>
        <w:rPr>
          <w:spacing w:val="54"/>
        </w:rPr>
        <w:t xml:space="preserve"> </w:t>
      </w:r>
      <w:r>
        <w:rPr>
          <w:spacing w:val="-1"/>
        </w:rPr>
        <w:t>проводимые</w:t>
      </w:r>
      <w:r>
        <w:rPr>
          <w:spacing w:val="54"/>
        </w:rPr>
        <w:t xml:space="preserve"> </w:t>
      </w:r>
      <w:r>
        <w:rPr>
          <w:spacing w:val="-1"/>
        </w:rPr>
        <w:t>учебные</w:t>
      </w:r>
      <w:r>
        <w:rPr>
          <w:spacing w:val="31"/>
        </w:rPr>
        <w:t xml:space="preserve"> </w:t>
      </w:r>
      <w:r>
        <w:rPr>
          <w:spacing w:val="-1"/>
        </w:rPr>
        <w:t>занятия</w:t>
      </w:r>
      <w:r>
        <w:rPr>
          <w:spacing w:val="6"/>
        </w:rPr>
        <w:t xml:space="preserve"> </w:t>
      </w:r>
      <w:r>
        <w:rPr>
          <w:spacing w:val="-1"/>
        </w:rPr>
        <w:t>независимо</w:t>
      </w:r>
      <w:r>
        <w:rPr>
          <w:spacing w:val="7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rPr>
          <w:spacing w:val="-1"/>
        </w:rPr>
        <w:t>их</w:t>
      </w:r>
      <w:r>
        <w:rPr>
          <w:spacing w:val="7"/>
        </w:rPr>
        <w:t xml:space="preserve"> </w:t>
      </w:r>
      <w:r>
        <w:rPr>
          <w:spacing w:val="-1"/>
        </w:rPr>
        <w:t>продолжительности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короткие</w:t>
      </w:r>
      <w:r>
        <w:rPr>
          <w:spacing w:val="4"/>
        </w:rPr>
        <w:t xml:space="preserve"> </w:t>
      </w:r>
      <w:r>
        <w:rPr>
          <w:spacing w:val="-2"/>
        </w:rPr>
        <w:t>перерывы</w:t>
      </w:r>
      <w:r>
        <w:rPr>
          <w:spacing w:val="7"/>
        </w:rPr>
        <w:t xml:space="preserve"> </w:t>
      </w:r>
      <w:r>
        <w:rPr>
          <w:spacing w:val="-1"/>
        </w:rPr>
        <w:t>между</w:t>
      </w:r>
      <w:r>
        <w:rPr>
          <w:spacing w:val="3"/>
        </w:rPr>
        <w:t xml:space="preserve"> </w:t>
      </w:r>
      <w:r>
        <w:t>каждым</w:t>
      </w:r>
      <w:r>
        <w:rPr>
          <w:spacing w:val="51"/>
        </w:rPr>
        <w:t xml:space="preserve"> </w:t>
      </w:r>
      <w:r>
        <w:rPr>
          <w:spacing w:val="-1"/>
        </w:rPr>
        <w:t>учебным</w:t>
      </w:r>
      <w:r>
        <w:rPr>
          <w:spacing w:val="37"/>
        </w:rPr>
        <w:t xml:space="preserve"> </w:t>
      </w:r>
      <w:r>
        <w:rPr>
          <w:spacing w:val="-1"/>
        </w:rPr>
        <w:t>занятием,</w:t>
      </w:r>
      <w:r>
        <w:rPr>
          <w:spacing w:val="37"/>
        </w:rPr>
        <w:t xml:space="preserve"> </w:t>
      </w:r>
      <w:r>
        <w:rPr>
          <w:spacing w:val="-1"/>
        </w:rPr>
        <w:t>установленные</w:t>
      </w:r>
      <w:r>
        <w:rPr>
          <w:spacing w:val="37"/>
        </w:rPr>
        <w:t xml:space="preserve"> </w:t>
      </w:r>
      <w:r>
        <w:rPr>
          <w:spacing w:val="-1"/>
        </w:rPr>
        <w:t>для</w:t>
      </w:r>
      <w:r>
        <w:rPr>
          <w:spacing w:val="35"/>
        </w:rPr>
        <w:t xml:space="preserve"> обучающихся</w:t>
      </w:r>
      <w:r>
        <w:rPr>
          <w:spacing w:val="-1"/>
        </w:rPr>
        <w:t>.</w:t>
      </w:r>
      <w:r>
        <w:rPr>
          <w:spacing w:val="43"/>
        </w:rPr>
        <w:t xml:space="preserve"> </w:t>
      </w:r>
      <w:r>
        <w:rPr>
          <w:spacing w:val="-1"/>
        </w:rPr>
        <w:t>Конкретная</w:t>
      </w:r>
      <w:r>
        <w:rPr>
          <w:spacing w:val="38"/>
        </w:rPr>
        <w:t xml:space="preserve"> </w:t>
      </w:r>
      <w:r>
        <w:rPr>
          <w:spacing w:val="-1"/>
        </w:rPr>
        <w:t>продолжительность</w:t>
      </w:r>
      <w:r>
        <w:rPr>
          <w:spacing w:val="55"/>
        </w:rPr>
        <w:t xml:space="preserve"> </w:t>
      </w:r>
      <w:r>
        <w:rPr>
          <w:spacing w:val="-1"/>
        </w:rPr>
        <w:t>учебных</w:t>
      </w:r>
      <w:r>
        <w:rPr>
          <w:spacing w:val="52"/>
        </w:rPr>
        <w:t xml:space="preserve"> </w:t>
      </w:r>
      <w:r>
        <w:rPr>
          <w:spacing w:val="-1"/>
        </w:rPr>
        <w:t>занятий</w:t>
      </w:r>
      <w:r>
        <w:rPr>
          <w:spacing w:val="49"/>
        </w:rPr>
        <w:t xml:space="preserve"> </w:t>
      </w:r>
      <w:r>
        <w:rPr>
          <w:spacing w:val="-1"/>
        </w:rPr>
        <w:t>предусмотрено</w:t>
      </w:r>
      <w:r>
        <w:rPr>
          <w:spacing w:val="52"/>
        </w:rPr>
        <w:t xml:space="preserve"> </w:t>
      </w:r>
      <w:r>
        <w:rPr>
          <w:spacing w:val="-1"/>
        </w:rPr>
        <w:t>Уставом</w:t>
      </w:r>
      <w:r>
        <w:rPr>
          <w:spacing w:val="52"/>
        </w:rPr>
        <w:t xml:space="preserve"> </w:t>
      </w:r>
      <w:r>
        <w:rPr>
          <w:spacing w:val="-2"/>
        </w:rPr>
        <w:t xml:space="preserve">Учреждения </w:t>
      </w:r>
      <w:r>
        <w:t>с</w:t>
      </w:r>
      <w:r>
        <w:rPr>
          <w:spacing w:val="51"/>
        </w:rPr>
        <w:t xml:space="preserve"> </w:t>
      </w:r>
      <w:r>
        <w:rPr>
          <w:spacing w:val="-1"/>
        </w:rPr>
        <w:t>учетом</w:t>
      </w:r>
      <w:r>
        <w:rPr>
          <w:spacing w:val="51"/>
        </w:rPr>
        <w:t xml:space="preserve"> </w:t>
      </w:r>
      <w:r>
        <w:rPr>
          <w:spacing w:val="-1"/>
        </w:rPr>
        <w:t>соответствующих</w:t>
      </w:r>
      <w:r>
        <w:rPr>
          <w:spacing w:val="39"/>
        </w:rPr>
        <w:t xml:space="preserve"> </w:t>
      </w:r>
      <w:r>
        <w:rPr>
          <w:spacing w:val="-1"/>
        </w:rPr>
        <w:t>санитарно-эпидемиологических</w:t>
      </w:r>
      <w:r>
        <w:rPr>
          <w:spacing w:val="1"/>
        </w:rPr>
        <w:t xml:space="preserve"> </w:t>
      </w:r>
      <w:r>
        <w:rPr>
          <w:spacing w:val="-1"/>
        </w:rPr>
        <w:t>правил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1"/>
        </w:rPr>
        <w:t>нормативов (СанПиН).</w:t>
      </w:r>
    </w:p>
    <w:p w:rsidR="00203632" w:rsidRDefault="00203632" w:rsidP="00203632">
      <w:pPr>
        <w:pStyle w:val="a3"/>
        <w:kinsoku w:val="0"/>
        <w:overflowPunct w:val="0"/>
        <w:ind w:left="460" w:right="124" w:firstLine="348"/>
        <w:jc w:val="both"/>
        <w:rPr>
          <w:spacing w:val="-1"/>
        </w:rPr>
      </w:pPr>
      <w:r>
        <w:rPr>
          <w:spacing w:val="-1"/>
        </w:rPr>
        <w:t>Выполнение</w:t>
      </w:r>
      <w:r>
        <w:rPr>
          <w:spacing w:val="49"/>
        </w:rPr>
        <w:t xml:space="preserve"> </w:t>
      </w:r>
      <w:r>
        <w:rPr>
          <w:spacing w:val="-1"/>
        </w:rPr>
        <w:t>преподавательской</w:t>
      </w:r>
      <w:r>
        <w:rPr>
          <w:spacing w:val="49"/>
        </w:rPr>
        <w:t xml:space="preserve"> </w:t>
      </w:r>
      <w:r>
        <w:rPr>
          <w:spacing w:val="-1"/>
        </w:rPr>
        <w:t>работы</w:t>
      </w:r>
      <w:r>
        <w:rPr>
          <w:spacing w:val="49"/>
        </w:rPr>
        <w:t xml:space="preserve"> </w:t>
      </w:r>
      <w:r>
        <w:rPr>
          <w:spacing w:val="-1"/>
        </w:rPr>
        <w:t>регулируется</w:t>
      </w:r>
      <w:r>
        <w:rPr>
          <w:spacing w:val="52"/>
        </w:rPr>
        <w:t xml:space="preserve"> </w:t>
      </w:r>
      <w:r>
        <w:rPr>
          <w:spacing w:val="-1"/>
        </w:rPr>
        <w:t>расписанием</w:t>
      </w:r>
      <w:r>
        <w:rPr>
          <w:spacing w:val="49"/>
        </w:rPr>
        <w:t xml:space="preserve"> </w:t>
      </w:r>
      <w:r>
        <w:rPr>
          <w:spacing w:val="-1"/>
        </w:rPr>
        <w:t>учебных</w:t>
      </w:r>
      <w:r>
        <w:rPr>
          <w:spacing w:val="29"/>
        </w:rPr>
        <w:t xml:space="preserve"> </w:t>
      </w:r>
      <w:r>
        <w:rPr>
          <w:spacing w:val="-1"/>
        </w:rPr>
        <w:t>занятий.</w:t>
      </w:r>
    </w:p>
    <w:p w:rsidR="00203632" w:rsidRDefault="00203632" w:rsidP="00203632">
      <w:pPr>
        <w:pStyle w:val="a3"/>
        <w:kinsoku w:val="0"/>
        <w:overflowPunct w:val="0"/>
        <w:ind w:left="460" w:right="120" w:firstLine="348"/>
        <w:jc w:val="both"/>
        <w:rPr>
          <w:spacing w:val="-1"/>
        </w:rPr>
      </w:pPr>
      <w:r>
        <w:rPr>
          <w:spacing w:val="-1"/>
        </w:rPr>
        <w:t>Другая</w:t>
      </w:r>
      <w:r>
        <w:rPr>
          <w:spacing w:val="47"/>
        </w:rPr>
        <w:t xml:space="preserve"> </w:t>
      </w:r>
      <w:r>
        <w:t>часть</w:t>
      </w:r>
      <w:r>
        <w:rPr>
          <w:spacing w:val="44"/>
        </w:rPr>
        <w:t xml:space="preserve"> </w:t>
      </w:r>
      <w:r>
        <w:rPr>
          <w:spacing w:val="-1"/>
        </w:rPr>
        <w:t>педагогической</w:t>
      </w:r>
      <w:r>
        <w:rPr>
          <w:spacing w:val="47"/>
        </w:rPr>
        <w:t xml:space="preserve"> </w:t>
      </w:r>
      <w:r>
        <w:rPr>
          <w:spacing w:val="-2"/>
        </w:rPr>
        <w:t>работы</w:t>
      </w:r>
      <w:r>
        <w:rPr>
          <w:spacing w:val="47"/>
        </w:rPr>
        <w:t xml:space="preserve"> </w:t>
      </w:r>
      <w:r>
        <w:rPr>
          <w:spacing w:val="-1"/>
        </w:rPr>
        <w:t>работников,</w:t>
      </w:r>
      <w:r>
        <w:rPr>
          <w:spacing w:val="46"/>
        </w:rPr>
        <w:t xml:space="preserve"> </w:t>
      </w:r>
      <w:r>
        <w:rPr>
          <w:spacing w:val="-1"/>
        </w:rPr>
        <w:t>ведущих</w:t>
      </w:r>
      <w:r>
        <w:rPr>
          <w:spacing w:val="48"/>
        </w:rPr>
        <w:t xml:space="preserve"> </w:t>
      </w:r>
      <w:r>
        <w:rPr>
          <w:spacing w:val="-1"/>
        </w:rPr>
        <w:t>преподавательскую</w:t>
      </w:r>
      <w:r>
        <w:rPr>
          <w:spacing w:val="39"/>
        </w:rPr>
        <w:t xml:space="preserve"> </w:t>
      </w:r>
      <w:r>
        <w:rPr>
          <w:spacing w:val="-1"/>
        </w:rPr>
        <w:t>работу,</w:t>
      </w:r>
      <w:r>
        <w:rPr>
          <w:spacing w:val="22"/>
        </w:rPr>
        <w:t xml:space="preserve"> </w:t>
      </w:r>
      <w:r>
        <w:rPr>
          <w:spacing w:val="-1"/>
        </w:rPr>
        <w:t>требующая</w:t>
      </w:r>
      <w:r>
        <w:rPr>
          <w:spacing w:val="23"/>
        </w:rPr>
        <w:t xml:space="preserve"> </w:t>
      </w:r>
      <w:r>
        <w:t>затрат</w:t>
      </w:r>
      <w:r>
        <w:rPr>
          <w:spacing w:val="23"/>
        </w:rPr>
        <w:t xml:space="preserve"> </w:t>
      </w:r>
      <w:r>
        <w:rPr>
          <w:spacing w:val="-1"/>
        </w:rPr>
        <w:t>рабочего</w:t>
      </w:r>
      <w:r>
        <w:rPr>
          <w:spacing w:val="23"/>
        </w:rPr>
        <w:t xml:space="preserve"> </w:t>
      </w:r>
      <w:r>
        <w:rPr>
          <w:spacing w:val="-1"/>
        </w:rPr>
        <w:t>времени,</w:t>
      </w:r>
      <w:r>
        <w:rPr>
          <w:spacing w:val="22"/>
        </w:rPr>
        <w:t xml:space="preserve"> </w:t>
      </w:r>
      <w:r>
        <w:rPr>
          <w:spacing w:val="-1"/>
        </w:rPr>
        <w:t>которое</w:t>
      </w:r>
      <w:r>
        <w:rPr>
          <w:spacing w:val="23"/>
        </w:rPr>
        <w:t xml:space="preserve"> </w:t>
      </w:r>
      <w:r>
        <w:rPr>
          <w:spacing w:val="-1"/>
        </w:rPr>
        <w:t>не</w:t>
      </w:r>
      <w:r>
        <w:rPr>
          <w:spacing w:val="23"/>
        </w:rPr>
        <w:t xml:space="preserve"> </w:t>
      </w:r>
      <w:r>
        <w:rPr>
          <w:spacing w:val="-1"/>
        </w:rPr>
        <w:t>конкретизировано</w:t>
      </w:r>
      <w:r>
        <w:rPr>
          <w:spacing w:val="23"/>
        </w:rPr>
        <w:t xml:space="preserve"> </w:t>
      </w:r>
      <w:r>
        <w:rPr>
          <w:spacing w:val="-1"/>
        </w:rPr>
        <w:t>по</w:t>
      </w:r>
      <w:r>
        <w:rPr>
          <w:spacing w:val="23"/>
        </w:rPr>
        <w:t xml:space="preserve"> </w:t>
      </w:r>
      <w:r>
        <w:rPr>
          <w:spacing w:val="-1"/>
        </w:rPr>
        <w:t>количеству</w:t>
      </w:r>
      <w:r>
        <w:rPr>
          <w:spacing w:val="60"/>
        </w:rPr>
        <w:t xml:space="preserve"> </w:t>
      </w:r>
      <w:r>
        <w:t>часов,</w:t>
      </w:r>
      <w:r>
        <w:rPr>
          <w:spacing w:val="60"/>
        </w:rPr>
        <w:t xml:space="preserve"> </w:t>
      </w:r>
      <w:r>
        <w:t>вытекает</w:t>
      </w:r>
      <w:r>
        <w:rPr>
          <w:spacing w:val="62"/>
        </w:rPr>
        <w:t xml:space="preserve"> </w:t>
      </w:r>
      <w:r>
        <w:t>из</w:t>
      </w:r>
      <w:r>
        <w:rPr>
          <w:spacing w:val="63"/>
        </w:rPr>
        <w:t xml:space="preserve"> </w:t>
      </w:r>
      <w:r>
        <w:t>их</w:t>
      </w:r>
      <w:r>
        <w:rPr>
          <w:spacing w:val="62"/>
        </w:rPr>
        <w:t xml:space="preserve"> </w:t>
      </w:r>
      <w:r>
        <w:rPr>
          <w:spacing w:val="-1"/>
        </w:rPr>
        <w:t>должностных</w:t>
      </w:r>
      <w:r>
        <w:rPr>
          <w:spacing w:val="65"/>
        </w:rPr>
        <w:t xml:space="preserve"> </w:t>
      </w:r>
      <w:r>
        <w:rPr>
          <w:spacing w:val="-1"/>
        </w:rPr>
        <w:t>обязанностей,</w:t>
      </w:r>
      <w:r>
        <w:rPr>
          <w:spacing w:val="63"/>
        </w:rPr>
        <w:t xml:space="preserve"> </w:t>
      </w:r>
      <w:r>
        <w:rPr>
          <w:spacing w:val="-2"/>
        </w:rPr>
        <w:t>предусмотренных</w:t>
      </w:r>
      <w:r>
        <w:rPr>
          <w:spacing w:val="59"/>
        </w:rPr>
        <w:t xml:space="preserve"> </w:t>
      </w:r>
      <w:r>
        <w:rPr>
          <w:spacing w:val="-1"/>
        </w:rPr>
        <w:t>уставом</w:t>
      </w:r>
      <w:r>
        <w:rPr>
          <w:spacing w:val="69"/>
        </w:rPr>
        <w:t xml:space="preserve"> </w:t>
      </w:r>
      <w:r>
        <w:rPr>
          <w:spacing w:val="-1"/>
        </w:rPr>
        <w:t>Учреждения,</w:t>
      </w:r>
      <w:r>
        <w:rPr>
          <w:spacing w:val="68"/>
        </w:rPr>
        <w:t xml:space="preserve"> </w:t>
      </w:r>
      <w:r>
        <w:rPr>
          <w:spacing w:val="-1"/>
        </w:rPr>
        <w:t>настоящими</w:t>
      </w:r>
      <w:r>
        <w:rPr>
          <w:spacing w:val="69"/>
        </w:rPr>
        <w:t xml:space="preserve"> </w:t>
      </w:r>
      <w:r>
        <w:rPr>
          <w:spacing w:val="-1"/>
        </w:rPr>
        <w:t>Правилами,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1"/>
        </w:rPr>
        <w:t>регулируется</w:t>
      </w:r>
      <w:r>
        <w:rPr>
          <w:spacing w:val="67"/>
        </w:rPr>
        <w:t xml:space="preserve"> </w:t>
      </w:r>
      <w:r>
        <w:rPr>
          <w:spacing w:val="-1"/>
        </w:rPr>
        <w:t>графиками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1"/>
        </w:rPr>
        <w:t>планами</w:t>
      </w:r>
      <w:r>
        <w:rPr>
          <w:spacing w:val="49"/>
        </w:rPr>
        <w:t xml:space="preserve"> </w:t>
      </w:r>
      <w:r>
        <w:rPr>
          <w:spacing w:val="-1"/>
        </w:rPr>
        <w:t xml:space="preserve">работы, </w:t>
      </w:r>
      <w:r>
        <w:t>в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т.ч</w:t>
      </w:r>
      <w:proofErr w:type="spellEnd"/>
      <w:r>
        <w:rPr>
          <w:spacing w:val="-1"/>
        </w:rPr>
        <w:t>. личными</w:t>
      </w:r>
      <w:r>
        <w:t xml:space="preserve"> </w:t>
      </w:r>
      <w:r>
        <w:rPr>
          <w:spacing w:val="-1"/>
        </w:rPr>
        <w:t>планами</w:t>
      </w:r>
      <w:r>
        <w:t xml:space="preserve"> </w:t>
      </w:r>
      <w:r>
        <w:rPr>
          <w:spacing w:val="-1"/>
        </w:rPr>
        <w:t>педагогического</w:t>
      </w:r>
      <w:r>
        <w:rPr>
          <w:spacing w:val="-3"/>
        </w:rPr>
        <w:t xml:space="preserve"> </w:t>
      </w:r>
      <w:r>
        <w:rPr>
          <w:spacing w:val="-1"/>
        </w:rPr>
        <w:t>работника,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включает:</w:t>
      </w:r>
    </w:p>
    <w:p w:rsidR="00203632" w:rsidRDefault="00203632" w:rsidP="00203632">
      <w:pPr>
        <w:pStyle w:val="a3"/>
        <w:kinsoku w:val="0"/>
        <w:overflowPunct w:val="0"/>
        <w:ind w:left="460" w:right="113" w:firstLine="348"/>
        <w:jc w:val="both"/>
        <w:rPr>
          <w:spacing w:val="-1"/>
        </w:rPr>
      </w:pPr>
      <w:r>
        <w:t>-</w:t>
      </w:r>
      <w:r>
        <w:rPr>
          <w:spacing w:val="8"/>
        </w:rPr>
        <w:t xml:space="preserve"> </w:t>
      </w:r>
      <w:r>
        <w:rPr>
          <w:spacing w:val="-1"/>
        </w:rPr>
        <w:t>выполнение</w:t>
      </w:r>
      <w:r>
        <w:rPr>
          <w:spacing w:val="8"/>
        </w:rPr>
        <w:t xml:space="preserve"> </w:t>
      </w:r>
      <w:r>
        <w:rPr>
          <w:spacing w:val="-1"/>
        </w:rPr>
        <w:t>обязанностей,</w:t>
      </w:r>
      <w:r>
        <w:rPr>
          <w:spacing w:val="8"/>
        </w:rPr>
        <w:t xml:space="preserve"> </w:t>
      </w:r>
      <w:r>
        <w:rPr>
          <w:spacing w:val="-1"/>
        </w:rPr>
        <w:t>связанных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rPr>
          <w:spacing w:val="-1"/>
        </w:rPr>
        <w:t>участием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работе</w:t>
      </w:r>
      <w:r>
        <w:rPr>
          <w:spacing w:val="8"/>
        </w:rPr>
        <w:t xml:space="preserve"> </w:t>
      </w:r>
      <w:r>
        <w:rPr>
          <w:spacing w:val="-1"/>
        </w:rPr>
        <w:t>педагогических,</w:t>
      </w:r>
      <w:r>
        <w:rPr>
          <w:spacing w:val="49"/>
        </w:rPr>
        <w:t xml:space="preserve"> </w:t>
      </w:r>
      <w:r>
        <w:rPr>
          <w:spacing w:val="-1"/>
        </w:rPr>
        <w:t>методических</w:t>
      </w:r>
      <w:r>
        <w:rPr>
          <w:spacing w:val="44"/>
        </w:rPr>
        <w:t xml:space="preserve"> </w:t>
      </w:r>
      <w:r>
        <w:rPr>
          <w:spacing w:val="-1"/>
        </w:rPr>
        <w:t>советов,</w:t>
      </w:r>
      <w:r>
        <w:rPr>
          <w:spacing w:val="43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rPr>
          <w:spacing w:val="-1"/>
        </w:rPr>
        <w:t>работой</w:t>
      </w:r>
      <w:r>
        <w:rPr>
          <w:spacing w:val="42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rPr>
          <w:spacing w:val="-1"/>
        </w:rPr>
        <w:t>проведению</w:t>
      </w:r>
      <w:r>
        <w:rPr>
          <w:spacing w:val="43"/>
        </w:rPr>
        <w:t xml:space="preserve"> </w:t>
      </w:r>
      <w:r>
        <w:rPr>
          <w:spacing w:val="-1"/>
        </w:rPr>
        <w:t>родительских</w:t>
      </w:r>
      <w:r>
        <w:rPr>
          <w:spacing w:val="44"/>
        </w:rPr>
        <w:t xml:space="preserve"> </w:t>
      </w:r>
      <w:r>
        <w:rPr>
          <w:spacing w:val="-2"/>
        </w:rPr>
        <w:t>собраний,</w:t>
      </w:r>
      <w:r>
        <w:rPr>
          <w:spacing w:val="51"/>
        </w:rPr>
        <w:t xml:space="preserve"> </w:t>
      </w:r>
      <w:r>
        <w:rPr>
          <w:spacing w:val="-1"/>
        </w:rPr>
        <w:t>консультаций,</w:t>
      </w:r>
      <w:r>
        <w:rPr>
          <w:spacing w:val="52"/>
        </w:rPr>
        <w:t xml:space="preserve"> </w:t>
      </w:r>
      <w:r>
        <w:rPr>
          <w:spacing w:val="-1"/>
        </w:rPr>
        <w:t>оздоровительных,</w:t>
      </w:r>
      <w:r>
        <w:rPr>
          <w:spacing w:val="52"/>
        </w:rPr>
        <w:t xml:space="preserve"> </w:t>
      </w:r>
      <w:r>
        <w:rPr>
          <w:spacing w:val="-1"/>
        </w:rPr>
        <w:t>воспитательных</w:t>
      </w:r>
      <w:r>
        <w:rPr>
          <w:spacing w:val="54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>других</w:t>
      </w:r>
      <w:r>
        <w:rPr>
          <w:spacing w:val="54"/>
        </w:rPr>
        <w:t xml:space="preserve"> </w:t>
      </w:r>
      <w:r>
        <w:rPr>
          <w:spacing w:val="-1"/>
        </w:rPr>
        <w:t>мероприятий,</w:t>
      </w:r>
      <w:r>
        <w:rPr>
          <w:spacing w:val="35"/>
        </w:rPr>
        <w:t xml:space="preserve"> </w:t>
      </w:r>
      <w:r>
        <w:rPr>
          <w:spacing w:val="-1"/>
        </w:rPr>
        <w:t>предусмотренных</w:t>
      </w:r>
      <w:r>
        <w:rPr>
          <w:spacing w:val="-3"/>
        </w:rPr>
        <w:t xml:space="preserve"> </w:t>
      </w:r>
      <w:r>
        <w:rPr>
          <w:spacing w:val="-1"/>
        </w:rPr>
        <w:t>образовательной</w:t>
      </w:r>
      <w:r>
        <w:t xml:space="preserve"> </w:t>
      </w:r>
      <w:r>
        <w:rPr>
          <w:spacing w:val="-1"/>
        </w:rPr>
        <w:t>программой;</w:t>
      </w:r>
    </w:p>
    <w:p w:rsidR="00203632" w:rsidRDefault="00203632" w:rsidP="00203632">
      <w:pPr>
        <w:pStyle w:val="a3"/>
        <w:numPr>
          <w:ilvl w:val="0"/>
          <w:numId w:val="28"/>
        </w:numPr>
        <w:tabs>
          <w:tab w:val="left" w:pos="809"/>
        </w:tabs>
        <w:kinsoku w:val="0"/>
        <w:overflowPunct w:val="0"/>
        <w:ind w:right="114" w:firstLine="139"/>
        <w:jc w:val="both"/>
        <w:rPr>
          <w:spacing w:val="-1"/>
        </w:rPr>
      </w:pPr>
      <w:proofErr w:type="gramStart"/>
      <w:r>
        <w:t>время</w:t>
      </w:r>
      <w:proofErr w:type="gramEnd"/>
      <w:r>
        <w:t>,</w:t>
      </w:r>
      <w:r>
        <w:rPr>
          <w:spacing w:val="42"/>
        </w:rPr>
        <w:t xml:space="preserve"> </w:t>
      </w:r>
      <w:r>
        <w:rPr>
          <w:spacing w:val="-1"/>
        </w:rPr>
        <w:t>затрачиваемое</w:t>
      </w:r>
      <w:r>
        <w:rPr>
          <w:spacing w:val="42"/>
        </w:rPr>
        <w:t xml:space="preserve"> </w:t>
      </w:r>
      <w:r>
        <w:rPr>
          <w:spacing w:val="-1"/>
        </w:rPr>
        <w:t>непосредственно</w:t>
      </w:r>
      <w:r>
        <w:rPr>
          <w:spacing w:val="41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rPr>
          <w:spacing w:val="-1"/>
        </w:rPr>
        <w:t>подготовку</w:t>
      </w:r>
      <w:r>
        <w:rPr>
          <w:spacing w:val="38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rPr>
          <w:spacing w:val="-1"/>
        </w:rPr>
        <w:t>работе</w:t>
      </w:r>
      <w:r>
        <w:rPr>
          <w:spacing w:val="42"/>
        </w:rPr>
        <w:t xml:space="preserve"> </w:t>
      </w:r>
      <w:r>
        <w:rPr>
          <w:spacing w:val="-1"/>
        </w:rPr>
        <w:t>по</w:t>
      </w:r>
      <w:r>
        <w:rPr>
          <w:spacing w:val="40"/>
        </w:rPr>
        <w:t xml:space="preserve"> </w:t>
      </w:r>
      <w:r>
        <w:t>обучению</w:t>
      </w:r>
      <w:r>
        <w:rPr>
          <w:spacing w:val="4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воспитанию</w:t>
      </w:r>
      <w:r>
        <w:rPr>
          <w:spacing w:val="53"/>
        </w:rPr>
        <w:t xml:space="preserve"> </w:t>
      </w:r>
      <w:r>
        <w:rPr>
          <w:spacing w:val="-1"/>
        </w:rPr>
        <w:t>учащихся,</w:t>
      </w:r>
      <w:r>
        <w:rPr>
          <w:spacing w:val="52"/>
        </w:rPr>
        <w:t xml:space="preserve"> </w:t>
      </w:r>
      <w:r>
        <w:rPr>
          <w:spacing w:val="-1"/>
        </w:rPr>
        <w:t>изучению</w:t>
      </w:r>
      <w:r>
        <w:rPr>
          <w:spacing w:val="53"/>
        </w:rPr>
        <w:t xml:space="preserve"> </w:t>
      </w:r>
      <w:r>
        <w:rPr>
          <w:spacing w:val="-1"/>
        </w:rPr>
        <w:t>их</w:t>
      </w:r>
      <w:r>
        <w:rPr>
          <w:spacing w:val="53"/>
        </w:rPr>
        <w:t xml:space="preserve"> </w:t>
      </w:r>
      <w:r>
        <w:rPr>
          <w:spacing w:val="-1"/>
        </w:rPr>
        <w:t>индивидуальных</w:t>
      </w:r>
      <w:r>
        <w:rPr>
          <w:spacing w:val="55"/>
        </w:rPr>
        <w:t xml:space="preserve"> </w:t>
      </w:r>
      <w:r>
        <w:rPr>
          <w:spacing w:val="-2"/>
        </w:rPr>
        <w:t>способностей,</w:t>
      </w:r>
      <w:r>
        <w:rPr>
          <w:spacing w:val="53"/>
        </w:rPr>
        <w:t xml:space="preserve"> </w:t>
      </w:r>
      <w:r>
        <w:rPr>
          <w:spacing w:val="-1"/>
        </w:rPr>
        <w:t>интересов</w:t>
      </w:r>
      <w:r>
        <w:rPr>
          <w:spacing w:val="54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1"/>
        </w:rPr>
        <w:t>склонностей;</w:t>
      </w:r>
    </w:p>
    <w:p w:rsidR="00203632" w:rsidRDefault="00203632" w:rsidP="00203632">
      <w:pPr>
        <w:pStyle w:val="a3"/>
        <w:kinsoku w:val="0"/>
        <w:overflowPunct w:val="0"/>
        <w:spacing w:before="34"/>
        <w:ind w:left="460" w:right="122" w:firstLine="418"/>
        <w:jc w:val="both"/>
        <w:rPr>
          <w:spacing w:val="-1"/>
        </w:rPr>
      </w:pPr>
      <w:r>
        <w:t>-</w:t>
      </w:r>
      <w:r>
        <w:rPr>
          <w:spacing w:val="2"/>
        </w:rPr>
        <w:t xml:space="preserve"> </w:t>
      </w:r>
      <w:r>
        <w:rPr>
          <w:spacing w:val="-1"/>
        </w:rPr>
        <w:t>периодические</w:t>
      </w:r>
      <w:r>
        <w:t xml:space="preserve"> </w:t>
      </w:r>
      <w:r>
        <w:rPr>
          <w:spacing w:val="-1"/>
        </w:rPr>
        <w:t>кратковременные</w:t>
      </w:r>
      <w:r>
        <w:rPr>
          <w:spacing w:val="2"/>
        </w:rPr>
        <w:t xml:space="preserve"> </w:t>
      </w:r>
      <w:r>
        <w:rPr>
          <w:spacing w:val="-1"/>
        </w:rPr>
        <w:t>дежурства</w:t>
      </w:r>
      <w:r>
        <w:rPr>
          <w:spacing w:val="1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rPr>
          <w:spacing w:val="-1"/>
        </w:rPr>
        <w:t>Учреждении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2"/>
        </w:rPr>
        <w:t>период</w:t>
      </w:r>
      <w:r>
        <w:rPr>
          <w:spacing w:val="47"/>
        </w:rPr>
        <w:t xml:space="preserve"> </w:t>
      </w:r>
      <w:r>
        <w:rPr>
          <w:spacing w:val="-1"/>
        </w:rPr>
        <w:t>образовательного</w:t>
      </w:r>
      <w:r>
        <w:rPr>
          <w:spacing w:val="1"/>
        </w:rPr>
        <w:t xml:space="preserve"> </w:t>
      </w:r>
      <w:r>
        <w:rPr>
          <w:spacing w:val="-1"/>
        </w:rPr>
        <w:t>процесса.</w:t>
      </w:r>
    </w:p>
    <w:p w:rsidR="00203632" w:rsidRDefault="00203632" w:rsidP="00203632">
      <w:pPr>
        <w:pStyle w:val="a3"/>
        <w:kinsoku w:val="0"/>
        <w:overflowPunct w:val="0"/>
        <w:ind w:left="460" w:right="119" w:firstLine="348"/>
        <w:jc w:val="both"/>
        <w:rPr>
          <w:spacing w:val="-1"/>
        </w:rPr>
      </w:pPr>
      <w:r>
        <w:rPr>
          <w:spacing w:val="-1"/>
        </w:rPr>
        <w:t>Дни</w:t>
      </w:r>
      <w:r>
        <w:rPr>
          <w:spacing w:val="62"/>
        </w:rPr>
        <w:t xml:space="preserve"> </w:t>
      </w:r>
      <w:r>
        <w:rPr>
          <w:spacing w:val="-2"/>
        </w:rPr>
        <w:t>недели</w:t>
      </w:r>
      <w:r>
        <w:rPr>
          <w:spacing w:val="62"/>
        </w:rPr>
        <w:t xml:space="preserve"> </w:t>
      </w:r>
      <w:r>
        <w:rPr>
          <w:spacing w:val="-2"/>
        </w:rPr>
        <w:t>(периоды</w:t>
      </w:r>
      <w:r>
        <w:rPr>
          <w:spacing w:val="62"/>
        </w:rPr>
        <w:t xml:space="preserve"> </w:t>
      </w:r>
      <w:r>
        <w:rPr>
          <w:spacing w:val="-1"/>
        </w:rPr>
        <w:t>времени,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rPr>
          <w:spacing w:val="-1"/>
        </w:rPr>
        <w:t>течение</w:t>
      </w:r>
      <w:r>
        <w:rPr>
          <w:spacing w:val="59"/>
        </w:rPr>
        <w:t xml:space="preserve"> </w:t>
      </w:r>
      <w:r>
        <w:rPr>
          <w:spacing w:val="-1"/>
        </w:rPr>
        <w:t>которых</w:t>
      </w:r>
      <w:r>
        <w:rPr>
          <w:spacing w:val="62"/>
        </w:rPr>
        <w:t xml:space="preserve"> </w:t>
      </w:r>
      <w:r>
        <w:rPr>
          <w:spacing w:val="-1"/>
        </w:rPr>
        <w:t>Учреждение</w:t>
      </w:r>
      <w:r>
        <w:rPr>
          <w:spacing w:val="60"/>
        </w:rPr>
        <w:t xml:space="preserve"> </w:t>
      </w:r>
      <w:r>
        <w:rPr>
          <w:spacing w:val="-1"/>
        </w:rPr>
        <w:t>осуществляет</w:t>
      </w:r>
      <w:r>
        <w:rPr>
          <w:spacing w:val="61"/>
        </w:rPr>
        <w:t xml:space="preserve"> </w:t>
      </w:r>
      <w:r>
        <w:rPr>
          <w:spacing w:val="-1"/>
        </w:rPr>
        <w:t>свою</w:t>
      </w:r>
      <w:r>
        <w:rPr>
          <w:spacing w:val="49"/>
        </w:rPr>
        <w:t xml:space="preserve"> </w:t>
      </w:r>
      <w:r>
        <w:rPr>
          <w:spacing w:val="-1"/>
        </w:rPr>
        <w:t>деятельность),</w:t>
      </w:r>
      <w:r>
        <w:rPr>
          <w:spacing w:val="39"/>
        </w:rPr>
        <w:t xml:space="preserve"> </w:t>
      </w:r>
      <w:r>
        <w:rPr>
          <w:spacing w:val="-1"/>
        </w:rPr>
        <w:t>свободные</w:t>
      </w:r>
      <w:r>
        <w:rPr>
          <w:spacing w:val="40"/>
        </w:rPr>
        <w:t xml:space="preserve"> </w:t>
      </w:r>
      <w:r>
        <w:rPr>
          <w:spacing w:val="-1"/>
        </w:rPr>
        <w:t>для</w:t>
      </w:r>
      <w:r>
        <w:rPr>
          <w:spacing w:val="38"/>
        </w:rPr>
        <w:t xml:space="preserve"> </w:t>
      </w:r>
      <w:r>
        <w:rPr>
          <w:spacing w:val="-1"/>
        </w:rPr>
        <w:t>педагогических</w:t>
      </w:r>
      <w:r>
        <w:rPr>
          <w:spacing w:val="38"/>
        </w:rPr>
        <w:t xml:space="preserve"> </w:t>
      </w:r>
      <w:r>
        <w:rPr>
          <w:spacing w:val="-1"/>
        </w:rPr>
        <w:t>работников,</w:t>
      </w:r>
      <w:r>
        <w:rPr>
          <w:spacing w:val="39"/>
        </w:rPr>
        <w:t xml:space="preserve"> </w:t>
      </w:r>
      <w:r>
        <w:rPr>
          <w:spacing w:val="-1"/>
        </w:rPr>
        <w:t>ведущих</w:t>
      </w:r>
      <w:r>
        <w:rPr>
          <w:spacing w:val="45"/>
        </w:rPr>
        <w:t xml:space="preserve"> </w:t>
      </w:r>
      <w:r>
        <w:rPr>
          <w:spacing w:val="-1"/>
        </w:rPr>
        <w:t>преподавательскую</w:t>
      </w:r>
      <w:r>
        <w:rPr>
          <w:spacing w:val="11"/>
        </w:rPr>
        <w:t xml:space="preserve"> </w:t>
      </w:r>
      <w:r>
        <w:rPr>
          <w:spacing w:val="-2"/>
        </w:rPr>
        <w:t>работу,</w:t>
      </w:r>
      <w:r>
        <w:rPr>
          <w:spacing w:val="10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rPr>
          <w:spacing w:val="-1"/>
        </w:rPr>
        <w:t>проведения</w:t>
      </w:r>
      <w:r>
        <w:rPr>
          <w:spacing w:val="11"/>
        </w:rPr>
        <w:t xml:space="preserve"> </w:t>
      </w:r>
      <w:r>
        <w:rPr>
          <w:spacing w:val="-1"/>
        </w:rPr>
        <w:t>учебных</w:t>
      </w:r>
      <w:r>
        <w:rPr>
          <w:spacing w:val="11"/>
        </w:rPr>
        <w:t xml:space="preserve"> </w:t>
      </w:r>
      <w:r>
        <w:rPr>
          <w:spacing w:val="-1"/>
        </w:rPr>
        <w:t>занятий</w:t>
      </w:r>
      <w:r>
        <w:rPr>
          <w:spacing w:val="9"/>
        </w:rPr>
        <w:t xml:space="preserve"> </w:t>
      </w:r>
      <w:r>
        <w:rPr>
          <w:spacing w:val="-1"/>
        </w:rPr>
        <w:t>по</w:t>
      </w:r>
      <w:r>
        <w:rPr>
          <w:spacing w:val="9"/>
        </w:rPr>
        <w:t xml:space="preserve"> </w:t>
      </w:r>
      <w:r>
        <w:rPr>
          <w:spacing w:val="-1"/>
        </w:rPr>
        <w:t>расписанию,</w:t>
      </w:r>
      <w:r>
        <w:rPr>
          <w:spacing w:val="10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rPr>
          <w:spacing w:val="-1"/>
        </w:rPr>
        <w:t>выполнения</w:t>
      </w:r>
      <w:r>
        <w:rPr>
          <w:spacing w:val="37"/>
        </w:rPr>
        <w:t xml:space="preserve"> </w:t>
      </w:r>
      <w:r>
        <w:rPr>
          <w:spacing w:val="-1"/>
        </w:rPr>
        <w:t>иных</w:t>
      </w:r>
      <w:r>
        <w:rPr>
          <w:spacing w:val="35"/>
        </w:rPr>
        <w:t xml:space="preserve"> </w:t>
      </w:r>
      <w:r>
        <w:rPr>
          <w:spacing w:val="-1"/>
        </w:rPr>
        <w:t>обязанностей,</w:t>
      </w:r>
      <w:r>
        <w:rPr>
          <w:spacing w:val="36"/>
        </w:rPr>
        <w:t xml:space="preserve"> </w:t>
      </w:r>
      <w:r>
        <w:rPr>
          <w:spacing w:val="-1"/>
        </w:rPr>
        <w:t>регулируемых</w:t>
      </w:r>
      <w:r>
        <w:rPr>
          <w:spacing w:val="35"/>
        </w:rPr>
        <w:t xml:space="preserve"> </w:t>
      </w:r>
      <w:r>
        <w:rPr>
          <w:spacing w:val="-1"/>
        </w:rPr>
        <w:t>графиками</w:t>
      </w:r>
      <w:r>
        <w:rPr>
          <w:spacing w:val="38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планами</w:t>
      </w:r>
      <w:r>
        <w:rPr>
          <w:spacing w:val="37"/>
        </w:rPr>
        <w:t xml:space="preserve"> </w:t>
      </w:r>
      <w:r>
        <w:rPr>
          <w:spacing w:val="-1"/>
        </w:rPr>
        <w:t>работы,</w:t>
      </w:r>
      <w:r>
        <w:rPr>
          <w:spacing w:val="25"/>
        </w:rPr>
        <w:t xml:space="preserve"> </w:t>
      </w:r>
      <w:r>
        <w:rPr>
          <w:spacing w:val="-1"/>
        </w:rPr>
        <w:t>педагог</w:t>
      </w:r>
      <w:r>
        <w:rPr>
          <w:spacing w:val="39"/>
        </w:rPr>
        <w:t xml:space="preserve"> </w:t>
      </w:r>
      <w:r>
        <w:rPr>
          <w:spacing w:val="-2"/>
        </w:rPr>
        <w:t>дополнительного</w:t>
      </w:r>
      <w:r>
        <w:rPr>
          <w:spacing w:val="40"/>
        </w:rPr>
        <w:t xml:space="preserve"> </w:t>
      </w:r>
      <w:r>
        <w:rPr>
          <w:spacing w:val="-1"/>
        </w:rPr>
        <w:t>образования</w:t>
      </w:r>
      <w:r>
        <w:rPr>
          <w:spacing w:val="42"/>
        </w:rPr>
        <w:t xml:space="preserve"> </w:t>
      </w:r>
      <w:r>
        <w:rPr>
          <w:spacing w:val="-1"/>
        </w:rPr>
        <w:t>может</w:t>
      </w:r>
      <w:r>
        <w:rPr>
          <w:spacing w:val="39"/>
        </w:rPr>
        <w:t xml:space="preserve"> </w:t>
      </w:r>
      <w:r>
        <w:t>использовать</w:t>
      </w:r>
      <w:r>
        <w:rPr>
          <w:spacing w:val="37"/>
        </w:rPr>
        <w:t xml:space="preserve"> </w:t>
      </w:r>
      <w:r>
        <w:rPr>
          <w:spacing w:val="-1"/>
        </w:rPr>
        <w:t>для</w:t>
      </w:r>
      <w:r>
        <w:rPr>
          <w:spacing w:val="39"/>
        </w:rPr>
        <w:t xml:space="preserve"> </w:t>
      </w:r>
      <w:r>
        <w:rPr>
          <w:spacing w:val="-1"/>
        </w:rPr>
        <w:t>повышения</w:t>
      </w:r>
      <w:r>
        <w:rPr>
          <w:spacing w:val="51"/>
        </w:rPr>
        <w:t xml:space="preserve"> </w:t>
      </w:r>
      <w:r>
        <w:rPr>
          <w:spacing w:val="-1"/>
        </w:rPr>
        <w:t>квалификации, самообразования,</w:t>
      </w:r>
      <w:r>
        <w:rPr>
          <w:spacing w:val="-3"/>
        </w:rPr>
        <w:t xml:space="preserve"> </w:t>
      </w:r>
      <w:r>
        <w:rPr>
          <w:spacing w:val="-1"/>
        </w:rPr>
        <w:t>подготовки</w:t>
      </w:r>
      <w:r>
        <w:rPr>
          <w:spacing w:val="-3"/>
        </w:rPr>
        <w:t xml:space="preserve"> </w:t>
      </w:r>
      <w:r>
        <w:t xml:space="preserve">к </w:t>
      </w:r>
      <w:r>
        <w:rPr>
          <w:spacing w:val="-1"/>
        </w:rPr>
        <w:t>занятиям</w:t>
      </w:r>
      <w:r>
        <w:t xml:space="preserve"> и </w:t>
      </w:r>
      <w:r>
        <w:rPr>
          <w:spacing w:val="-1"/>
        </w:rPr>
        <w:t>т.п.</w:t>
      </w:r>
    </w:p>
    <w:p w:rsidR="00203632" w:rsidRDefault="00203632" w:rsidP="00203632">
      <w:pPr>
        <w:pStyle w:val="a3"/>
        <w:kinsoku w:val="0"/>
        <w:overflowPunct w:val="0"/>
        <w:spacing w:before="10"/>
        <w:ind w:left="0" w:firstLine="0"/>
        <w:rPr>
          <w:sz w:val="27"/>
          <w:szCs w:val="27"/>
        </w:rPr>
      </w:pPr>
    </w:p>
    <w:p w:rsidR="00203632" w:rsidRPr="00B93D40" w:rsidRDefault="00203632" w:rsidP="00B93D40">
      <w:pPr>
        <w:pStyle w:val="a3"/>
        <w:kinsoku w:val="0"/>
        <w:overflowPunct w:val="0"/>
        <w:ind w:left="460" w:firstLine="0"/>
      </w:pPr>
      <w:r>
        <w:rPr>
          <w:spacing w:val="-1"/>
        </w:rPr>
        <w:t>Нормальная</w:t>
      </w:r>
      <w:r>
        <w:rPr>
          <w:spacing w:val="-3"/>
        </w:rPr>
        <w:t xml:space="preserve"> </w:t>
      </w:r>
      <w:r>
        <w:rPr>
          <w:spacing w:val="-1"/>
        </w:rPr>
        <w:t xml:space="preserve">продолжительность </w:t>
      </w:r>
      <w:r>
        <w:rPr>
          <w:spacing w:val="-2"/>
        </w:rPr>
        <w:t>рабочего</w:t>
      </w:r>
      <w:r>
        <w:rPr>
          <w:spacing w:val="1"/>
        </w:rPr>
        <w:t xml:space="preserve"> </w:t>
      </w:r>
      <w:r>
        <w:rPr>
          <w:spacing w:val="-1"/>
        </w:rPr>
        <w:t>времени</w:t>
      </w:r>
      <w:r>
        <w:t xml:space="preserve"> </w:t>
      </w:r>
      <w:r>
        <w:rPr>
          <w:spacing w:val="-1"/>
        </w:rPr>
        <w:t>не</w:t>
      </w:r>
      <w:r>
        <w:t xml:space="preserve"> может</w:t>
      </w:r>
      <w:r w:rsidR="00B93D40">
        <w:t xml:space="preserve"> </w:t>
      </w:r>
      <w:r>
        <w:rPr>
          <w:spacing w:val="-1"/>
        </w:rPr>
        <w:t>превышать</w:t>
      </w:r>
      <w:r>
        <w:rPr>
          <w:spacing w:val="-4"/>
        </w:rPr>
        <w:t xml:space="preserve"> </w:t>
      </w:r>
      <w:r>
        <w:t>40</w:t>
      </w:r>
      <w:r>
        <w:rPr>
          <w:spacing w:val="1"/>
        </w:rPr>
        <w:t xml:space="preserve"> </w:t>
      </w:r>
      <w:r>
        <w:rPr>
          <w:spacing w:val="-2"/>
        </w:rP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(у</w:t>
      </w:r>
      <w:r>
        <w:rPr>
          <w:spacing w:val="-4"/>
        </w:rPr>
        <w:t xml:space="preserve"> </w:t>
      </w:r>
      <w:r>
        <w:rPr>
          <w:spacing w:val="-1"/>
        </w:rPr>
        <w:t xml:space="preserve">методистов, педагогов-организаторов </w:t>
      </w:r>
      <w:r>
        <w:t xml:space="preserve">– </w:t>
      </w:r>
      <w:r>
        <w:rPr>
          <w:spacing w:val="-1"/>
        </w:rPr>
        <w:t>36</w:t>
      </w:r>
      <w:r>
        <w:rPr>
          <w:spacing w:val="1"/>
        </w:rPr>
        <w:t xml:space="preserve"> </w:t>
      </w:r>
      <w:r>
        <w:rPr>
          <w:spacing w:val="-1"/>
        </w:rPr>
        <w:t>часов).</w:t>
      </w:r>
    </w:p>
    <w:p w:rsidR="00203632" w:rsidRDefault="00203632" w:rsidP="00203632">
      <w:pPr>
        <w:pStyle w:val="a3"/>
        <w:numPr>
          <w:ilvl w:val="1"/>
          <w:numId w:val="26"/>
        </w:numPr>
        <w:tabs>
          <w:tab w:val="left" w:pos="1517"/>
          <w:tab w:val="left" w:pos="4845"/>
        </w:tabs>
        <w:kinsoku w:val="0"/>
        <w:overflowPunct w:val="0"/>
        <w:ind w:right="124" w:firstLine="708"/>
        <w:jc w:val="both"/>
        <w:rPr>
          <w:spacing w:val="-1"/>
        </w:rPr>
      </w:pPr>
      <w:r>
        <w:rPr>
          <w:spacing w:val="-1"/>
        </w:rPr>
        <w:t>Рабочее</w:t>
      </w:r>
      <w:r>
        <w:t xml:space="preserve"> </w:t>
      </w:r>
      <w:r>
        <w:rPr>
          <w:spacing w:val="-1"/>
        </w:rPr>
        <w:t>время</w:t>
      </w:r>
      <w:r>
        <w:rPr>
          <w:spacing w:val="-3"/>
        </w:rPr>
        <w:t xml:space="preserve"> </w:t>
      </w:r>
      <w:r>
        <w:rPr>
          <w:spacing w:val="-1"/>
        </w:rPr>
        <w:t>педагогических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работников,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художественных</w:t>
      </w:r>
      <w:proofErr w:type="gramEnd"/>
      <w:r>
        <w:rPr>
          <w:spacing w:val="33"/>
        </w:rPr>
        <w:t xml:space="preserve"> </w:t>
      </w:r>
      <w:r>
        <w:rPr>
          <w:spacing w:val="-1"/>
        </w:rPr>
        <w:t>руководителей,</w:t>
      </w:r>
      <w:r>
        <w:rPr>
          <w:spacing w:val="65"/>
        </w:rPr>
        <w:t xml:space="preserve"> </w:t>
      </w:r>
      <w:r>
        <w:rPr>
          <w:spacing w:val="-1"/>
        </w:rPr>
        <w:t>концертмейстеров,</w:t>
      </w:r>
      <w:r>
        <w:rPr>
          <w:spacing w:val="63"/>
        </w:rPr>
        <w:t xml:space="preserve"> </w:t>
      </w:r>
      <w:r>
        <w:rPr>
          <w:spacing w:val="-1"/>
        </w:rPr>
        <w:t>определяется</w:t>
      </w:r>
      <w:r>
        <w:rPr>
          <w:spacing w:val="52"/>
        </w:rPr>
        <w:t xml:space="preserve"> </w:t>
      </w:r>
      <w:r>
        <w:rPr>
          <w:spacing w:val="-1"/>
        </w:rPr>
        <w:t>учебным</w:t>
      </w:r>
      <w:r>
        <w:rPr>
          <w:spacing w:val="49"/>
        </w:rPr>
        <w:t xml:space="preserve"> </w:t>
      </w:r>
      <w:r>
        <w:rPr>
          <w:spacing w:val="-1"/>
        </w:rPr>
        <w:t>расписанием, должностными</w:t>
      </w:r>
      <w:r>
        <w:rPr>
          <w:spacing w:val="53"/>
        </w:rPr>
        <w:t xml:space="preserve"> </w:t>
      </w:r>
      <w:r>
        <w:rPr>
          <w:spacing w:val="-1"/>
        </w:rPr>
        <w:t>обязанностями,</w:t>
      </w:r>
      <w:r>
        <w:rPr>
          <w:spacing w:val="49"/>
        </w:rPr>
        <w:t xml:space="preserve"> </w:t>
      </w:r>
      <w:r>
        <w:rPr>
          <w:spacing w:val="-1"/>
        </w:rPr>
        <w:t>Уставом</w:t>
      </w:r>
      <w:r>
        <w:rPr>
          <w:spacing w:val="51"/>
        </w:rPr>
        <w:t xml:space="preserve"> </w:t>
      </w:r>
      <w:r>
        <w:rPr>
          <w:spacing w:val="-1"/>
        </w:rPr>
        <w:t>Учреждения</w:t>
      </w:r>
      <w:r>
        <w:rPr>
          <w:spacing w:val="-2"/>
        </w:rPr>
        <w:t>,</w:t>
      </w:r>
      <w:r>
        <w:rPr>
          <w:spacing w:val="69"/>
        </w:rPr>
        <w:t xml:space="preserve"> </w:t>
      </w:r>
      <w:r>
        <w:rPr>
          <w:spacing w:val="-1"/>
        </w:rPr>
        <w:t>настоящими</w:t>
      </w:r>
      <w:r>
        <w:t xml:space="preserve"> </w:t>
      </w:r>
      <w:r>
        <w:rPr>
          <w:spacing w:val="-1"/>
        </w:rPr>
        <w:t>Правилами.</w:t>
      </w:r>
    </w:p>
    <w:p w:rsidR="00203632" w:rsidRDefault="00203632" w:rsidP="00203632">
      <w:pPr>
        <w:pStyle w:val="a3"/>
        <w:numPr>
          <w:ilvl w:val="1"/>
          <w:numId w:val="26"/>
        </w:numPr>
        <w:tabs>
          <w:tab w:val="left" w:pos="1517"/>
        </w:tabs>
        <w:kinsoku w:val="0"/>
        <w:overflowPunct w:val="0"/>
        <w:ind w:right="116" w:firstLine="708"/>
        <w:jc w:val="both"/>
        <w:rPr>
          <w:spacing w:val="-1"/>
        </w:rPr>
      </w:pPr>
      <w:r>
        <w:rPr>
          <w:spacing w:val="-1"/>
        </w:rPr>
        <w:t>Продолжительность</w:t>
      </w:r>
      <w:r>
        <w:rPr>
          <w:spacing w:val="67"/>
        </w:rPr>
        <w:t xml:space="preserve"> </w:t>
      </w:r>
      <w:r>
        <w:rPr>
          <w:spacing w:val="-1"/>
        </w:rPr>
        <w:t>рабочего</w:t>
      </w:r>
      <w:r>
        <w:rPr>
          <w:spacing w:val="69"/>
        </w:rPr>
        <w:t xml:space="preserve"> </w:t>
      </w:r>
      <w:r>
        <w:rPr>
          <w:spacing w:val="-1"/>
        </w:rPr>
        <w:t>дня</w:t>
      </w:r>
      <w:r>
        <w:rPr>
          <w:spacing w:val="1"/>
        </w:rPr>
        <w:t xml:space="preserve"> </w:t>
      </w:r>
      <w:r>
        <w:rPr>
          <w:spacing w:val="-2"/>
        </w:rPr>
        <w:t>для</w:t>
      </w:r>
      <w:r>
        <w:rPr>
          <w:spacing w:val="1"/>
        </w:rPr>
        <w:t xml:space="preserve"> </w:t>
      </w:r>
      <w:r>
        <w:rPr>
          <w:spacing w:val="-1"/>
        </w:rPr>
        <w:t>обслуживающего</w:t>
      </w:r>
      <w:r>
        <w:rPr>
          <w:spacing w:val="69"/>
        </w:rPr>
        <w:t xml:space="preserve"> </w:t>
      </w:r>
      <w:r>
        <w:rPr>
          <w:spacing w:val="-1"/>
        </w:rPr>
        <w:t>персонала</w:t>
      </w:r>
      <w:r>
        <w:rPr>
          <w:spacing w:val="6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рабочих</w:t>
      </w:r>
      <w:r>
        <w:rPr>
          <w:spacing w:val="46"/>
        </w:rPr>
        <w:t xml:space="preserve"> </w:t>
      </w:r>
      <w:r>
        <w:rPr>
          <w:spacing w:val="-1"/>
        </w:rPr>
        <w:t>определяется</w:t>
      </w:r>
      <w:r>
        <w:rPr>
          <w:spacing w:val="46"/>
        </w:rPr>
        <w:t xml:space="preserve"> </w:t>
      </w:r>
      <w:r>
        <w:rPr>
          <w:spacing w:val="-1"/>
        </w:rPr>
        <w:t>графиком</w:t>
      </w:r>
      <w:r>
        <w:rPr>
          <w:spacing w:val="46"/>
        </w:rPr>
        <w:t xml:space="preserve"> </w:t>
      </w:r>
      <w:r>
        <w:rPr>
          <w:spacing w:val="-1"/>
        </w:rPr>
        <w:t>сменности,</w:t>
      </w:r>
      <w:r>
        <w:rPr>
          <w:spacing w:val="45"/>
        </w:rPr>
        <w:t xml:space="preserve"> </w:t>
      </w:r>
      <w:r>
        <w:rPr>
          <w:spacing w:val="-1"/>
        </w:rPr>
        <w:t>составленным</w:t>
      </w:r>
      <w:r>
        <w:rPr>
          <w:spacing w:val="46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rPr>
          <w:spacing w:val="-1"/>
        </w:rPr>
        <w:t>соблюдением</w:t>
      </w:r>
      <w:r>
        <w:rPr>
          <w:spacing w:val="25"/>
        </w:rPr>
        <w:t xml:space="preserve"> </w:t>
      </w:r>
      <w:r>
        <w:rPr>
          <w:spacing w:val="-1"/>
        </w:rPr>
        <w:t>установленной</w:t>
      </w:r>
      <w:r>
        <w:rPr>
          <w:spacing w:val="19"/>
        </w:rPr>
        <w:t xml:space="preserve"> </w:t>
      </w:r>
      <w:r>
        <w:rPr>
          <w:spacing w:val="-1"/>
        </w:rPr>
        <w:t>продолжительности</w:t>
      </w:r>
      <w:r>
        <w:rPr>
          <w:spacing w:val="16"/>
        </w:rPr>
        <w:t xml:space="preserve"> </w:t>
      </w:r>
      <w:r>
        <w:rPr>
          <w:spacing w:val="-1"/>
        </w:rPr>
        <w:t>рабочего</w:t>
      </w:r>
      <w:r>
        <w:rPr>
          <w:spacing w:val="19"/>
        </w:rPr>
        <w:t xml:space="preserve"> </w:t>
      </w:r>
      <w:r>
        <w:rPr>
          <w:spacing w:val="-2"/>
        </w:rPr>
        <w:t>времени</w:t>
      </w:r>
      <w:r>
        <w:rPr>
          <w:spacing w:val="19"/>
        </w:rPr>
        <w:t xml:space="preserve"> </w:t>
      </w:r>
      <w:r>
        <w:rPr>
          <w:spacing w:val="-1"/>
        </w:rPr>
        <w:t>на</w:t>
      </w:r>
      <w:r>
        <w:rPr>
          <w:spacing w:val="16"/>
        </w:rPr>
        <w:t xml:space="preserve"> </w:t>
      </w:r>
      <w:r>
        <w:rPr>
          <w:spacing w:val="-1"/>
        </w:rPr>
        <w:t>неделю</w:t>
      </w:r>
      <w:r>
        <w:rPr>
          <w:spacing w:val="14"/>
        </w:rPr>
        <w:t xml:space="preserve"> </w:t>
      </w:r>
      <w:r>
        <w:rPr>
          <w:spacing w:val="-1"/>
        </w:rPr>
        <w:t>или</w:t>
      </w:r>
      <w:r>
        <w:rPr>
          <w:spacing w:val="16"/>
        </w:rPr>
        <w:t xml:space="preserve"> </w:t>
      </w:r>
      <w:r>
        <w:rPr>
          <w:spacing w:val="-1"/>
        </w:rPr>
        <w:t>другой</w:t>
      </w:r>
      <w:r>
        <w:rPr>
          <w:spacing w:val="17"/>
        </w:rPr>
        <w:t xml:space="preserve"> </w:t>
      </w:r>
      <w:r>
        <w:rPr>
          <w:spacing w:val="1"/>
        </w:rPr>
        <w:t>период</w:t>
      </w:r>
      <w:r>
        <w:rPr>
          <w:spacing w:val="1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утверждается</w:t>
      </w:r>
      <w:r>
        <w:rPr>
          <w:spacing w:val="-3"/>
        </w:rPr>
        <w:t xml:space="preserve"> </w:t>
      </w:r>
      <w:r>
        <w:rPr>
          <w:spacing w:val="-1"/>
        </w:rPr>
        <w:t>директором</w:t>
      </w:r>
      <w:r>
        <w:t xml:space="preserve"> </w:t>
      </w:r>
      <w:r>
        <w:rPr>
          <w:spacing w:val="-1"/>
        </w:rPr>
        <w:t>Учреждения.</w:t>
      </w:r>
    </w:p>
    <w:p w:rsidR="00203632" w:rsidRDefault="00203632" w:rsidP="00203632">
      <w:pPr>
        <w:pStyle w:val="a3"/>
        <w:kinsoku w:val="0"/>
        <w:overflowPunct w:val="0"/>
        <w:ind w:right="122" w:firstLine="708"/>
        <w:jc w:val="both"/>
        <w:rPr>
          <w:spacing w:val="-1"/>
        </w:rPr>
      </w:pPr>
      <w:r>
        <w:lastRenderedPageBreak/>
        <w:t>В</w:t>
      </w:r>
      <w:r>
        <w:rPr>
          <w:spacing w:val="44"/>
        </w:rPr>
        <w:t xml:space="preserve"> </w:t>
      </w:r>
      <w:r>
        <w:rPr>
          <w:spacing w:val="-1"/>
        </w:rPr>
        <w:t>графике</w:t>
      </w:r>
      <w:r>
        <w:rPr>
          <w:spacing w:val="45"/>
        </w:rPr>
        <w:t xml:space="preserve"> </w:t>
      </w:r>
      <w:r>
        <w:rPr>
          <w:spacing w:val="-1"/>
        </w:rPr>
        <w:t>указываются</w:t>
      </w:r>
      <w:r>
        <w:rPr>
          <w:spacing w:val="45"/>
        </w:rPr>
        <w:t xml:space="preserve"> </w:t>
      </w:r>
      <w:r>
        <w:rPr>
          <w:spacing w:val="-1"/>
        </w:rPr>
        <w:t>часы</w:t>
      </w:r>
      <w:r>
        <w:rPr>
          <w:spacing w:val="45"/>
        </w:rPr>
        <w:t xml:space="preserve"> </w:t>
      </w:r>
      <w:r>
        <w:rPr>
          <w:spacing w:val="-1"/>
        </w:rPr>
        <w:t>работы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2"/>
        </w:rPr>
        <w:t>перерывы</w:t>
      </w:r>
      <w:r>
        <w:rPr>
          <w:spacing w:val="45"/>
        </w:rPr>
        <w:t xml:space="preserve"> </w:t>
      </w:r>
      <w:r>
        <w:rPr>
          <w:spacing w:val="-1"/>
        </w:rPr>
        <w:t>для</w:t>
      </w:r>
      <w:r>
        <w:rPr>
          <w:spacing w:val="42"/>
        </w:rPr>
        <w:t xml:space="preserve"> </w:t>
      </w:r>
      <w:r>
        <w:rPr>
          <w:spacing w:val="-1"/>
        </w:rPr>
        <w:t>отдыха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приема</w:t>
      </w:r>
      <w:r>
        <w:rPr>
          <w:spacing w:val="44"/>
        </w:rPr>
        <w:t xml:space="preserve"> </w:t>
      </w:r>
      <w:r>
        <w:rPr>
          <w:spacing w:val="-1"/>
        </w:rPr>
        <w:t>пищи.</w:t>
      </w:r>
      <w:r>
        <w:rPr>
          <w:spacing w:val="49"/>
        </w:rPr>
        <w:t xml:space="preserve"> </w:t>
      </w:r>
      <w:r>
        <w:rPr>
          <w:spacing w:val="-1"/>
        </w:rPr>
        <w:t>График</w:t>
      </w:r>
      <w:r>
        <w:rPr>
          <w:spacing w:val="59"/>
        </w:rPr>
        <w:t xml:space="preserve"> </w:t>
      </w:r>
      <w:r>
        <w:rPr>
          <w:spacing w:val="-1"/>
        </w:rPr>
        <w:t>сменности</w:t>
      </w:r>
      <w:r>
        <w:rPr>
          <w:spacing w:val="57"/>
        </w:rPr>
        <w:t xml:space="preserve"> </w:t>
      </w:r>
      <w:r>
        <w:rPr>
          <w:spacing w:val="-1"/>
        </w:rPr>
        <w:t>должен</w:t>
      </w:r>
      <w:r>
        <w:rPr>
          <w:spacing w:val="57"/>
        </w:rPr>
        <w:t xml:space="preserve"> </w:t>
      </w:r>
      <w:r>
        <w:t>быть</w:t>
      </w:r>
      <w:r>
        <w:rPr>
          <w:spacing w:val="58"/>
        </w:rPr>
        <w:t xml:space="preserve"> </w:t>
      </w:r>
      <w:r>
        <w:rPr>
          <w:spacing w:val="-1"/>
        </w:rPr>
        <w:t>объявлен</w:t>
      </w:r>
      <w:r>
        <w:rPr>
          <w:spacing w:val="60"/>
        </w:rPr>
        <w:t xml:space="preserve"> </w:t>
      </w:r>
      <w:r>
        <w:rPr>
          <w:spacing w:val="-1"/>
        </w:rPr>
        <w:t>Работникам</w:t>
      </w:r>
      <w:r>
        <w:rPr>
          <w:spacing w:val="59"/>
        </w:rPr>
        <w:t xml:space="preserve"> </w:t>
      </w:r>
      <w:r>
        <w:rPr>
          <w:spacing w:val="-1"/>
        </w:rPr>
        <w:t>под</w:t>
      </w:r>
      <w:r>
        <w:rPr>
          <w:spacing w:val="60"/>
        </w:rPr>
        <w:t xml:space="preserve"> </w:t>
      </w:r>
      <w:r>
        <w:rPr>
          <w:spacing w:val="-1"/>
        </w:rPr>
        <w:t>расписку</w:t>
      </w:r>
      <w:r>
        <w:rPr>
          <w:spacing w:val="56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вывешен</w:t>
      </w:r>
      <w:r>
        <w:rPr>
          <w:spacing w:val="60"/>
        </w:rPr>
        <w:t xml:space="preserve"> </w:t>
      </w:r>
      <w:r>
        <w:rPr>
          <w:spacing w:val="-1"/>
        </w:rPr>
        <w:t>на</w:t>
      </w:r>
      <w:r>
        <w:rPr>
          <w:spacing w:val="35"/>
        </w:rPr>
        <w:t xml:space="preserve"> </w:t>
      </w:r>
      <w:r>
        <w:rPr>
          <w:spacing w:val="-1"/>
        </w:rPr>
        <w:t>видном</w:t>
      </w:r>
      <w:r>
        <w:t xml:space="preserve"> </w:t>
      </w:r>
      <w:r>
        <w:rPr>
          <w:spacing w:val="-1"/>
        </w:rPr>
        <w:t>месте</w:t>
      </w:r>
      <w:r>
        <w:rPr>
          <w:spacing w:val="69"/>
        </w:rPr>
        <w:t xml:space="preserve"> </w:t>
      </w:r>
      <w:r>
        <w:rPr>
          <w:spacing w:val="-1"/>
        </w:rPr>
        <w:t>не</w:t>
      </w:r>
      <w:r>
        <w:t xml:space="preserve"> </w:t>
      </w:r>
      <w:r>
        <w:rPr>
          <w:spacing w:val="-1"/>
        </w:rPr>
        <w:t>позднее</w:t>
      </w:r>
      <w:r>
        <w:t xml:space="preserve"> </w:t>
      </w:r>
      <w:r>
        <w:rPr>
          <w:spacing w:val="-2"/>
        </w:rPr>
        <w:t>одного</w:t>
      </w:r>
      <w:r>
        <w:rPr>
          <w:spacing w:val="1"/>
        </w:rPr>
        <w:t xml:space="preserve"> </w:t>
      </w:r>
      <w:r>
        <w:rPr>
          <w:spacing w:val="-1"/>
        </w:rPr>
        <w:t>месяца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rPr>
          <w:spacing w:val="-1"/>
        </w:rPr>
        <w:t>введения</w:t>
      </w:r>
      <w:r>
        <w:t xml:space="preserve"> </w:t>
      </w:r>
      <w:r>
        <w:rPr>
          <w:spacing w:val="-1"/>
        </w:rPr>
        <w:t>графика</w:t>
      </w:r>
      <w:r>
        <w:t xml:space="preserve"> в</w:t>
      </w:r>
      <w:r>
        <w:rPr>
          <w:spacing w:val="-1"/>
        </w:rPr>
        <w:t xml:space="preserve"> действие.</w:t>
      </w:r>
    </w:p>
    <w:p w:rsidR="00203632" w:rsidRDefault="00203632" w:rsidP="00203632">
      <w:pPr>
        <w:pStyle w:val="a3"/>
        <w:numPr>
          <w:ilvl w:val="1"/>
          <w:numId w:val="26"/>
        </w:numPr>
        <w:tabs>
          <w:tab w:val="left" w:pos="1517"/>
        </w:tabs>
        <w:kinsoku w:val="0"/>
        <w:overflowPunct w:val="0"/>
        <w:spacing w:before="2"/>
        <w:ind w:right="117" w:firstLine="708"/>
        <w:jc w:val="both"/>
        <w:rPr>
          <w:spacing w:val="-1"/>
        </w:rPr>
      </w:pPr>
      <w:r>
        <w:rPr>
          <w:spacing w:val="-1"/>
        </w:rPr>
        <w:t>Администрация</w:t>
      </w:r>
      <w:r>
        <w:rPr>
          <w:spacing w:val="5"/>
        </w:rPr>
        <w:t xml:space="preserve"> </w:t>
      </w:r>
      <w:r>
        <w:rPr>
          <w:spacing w:val="-1"/>
        </w:rPr>
        <w:t>Учреждения</w:t>
      </w:r>
      <w:r>
        <w:rPr>
          <w:spacing w:val="8"/>
        </w:rPr>
        <w:t xml:space="preserve"> </w:t>
      </w:r>
      <w:r>
        <w:rPr>
          <w:spacing w:val="-1"/>
        </w:rPr>
        <w:t>обязана</w:t>
      </w:r>
      <w:r>
        <w:rPr>
          <w:spacing w:val="6"/>
        </w:rPr>
        <w:t xml:space="preserve"> </w:t>
      </w:r>
      <w:r>
        <w:rPr>
          <w:spacing w:val="-1"/>
        </w:rPr>
        <w:t>вести</w:t>
      </w:r>
      <w:r>
        <w:rPr>
          <w:spacing w:val="6"/>
        </w:rPr>
        <w:t xml:space="preserve"> </w:t>
      </w:r>
      <w:r>
        <w:rPr>
          <w:spacing w:val="-1"/>
        </w:rPr>
        <w:t>учет</w:t>
      </w:r>
      <w:r>
        <w:rPr>
          <w:spacing w:val="5"/>
        </w:rPr>
        <w:t xml:space="preserve"> </w:t>
      </w:r>
      <w:r>
        <w:t>времени,</w:t>
      </w:r>
      <w:r>
        <w:rPr>
          <w:spacing w:val="5"/>
        </w:rPr>
        <w:t xml:space="preserve"> </w:t>
      </w:r>
      <w:r>
        <w:rPr>
          <w:spacing w:val="-1"/>
        </w:rPr>
        <w:t>фактически</w:t>
      </w:r>
      <w:r>
        <w:rPr>
          <w:spacing w:val="25"/>
        </w:rPr>
        <w:t xml:space="preserve"> </w:t>
      </w:r>
      <w:r>
        <w:rPr>
          <w:spacing w:val="-1"/>
        </w:rPr>
        <w:t>отработанного</w:t>
      </w:r>
      <w:r>
        <w:rPr>
          <w:spacing w:val="1"/>
        </w:rPr>
        <w:t xml:space="preserve"> </w:t>
      </w:r>
      <w:r>
        <w:rPr>
          <w:spacing w:val="-1"/>
        </w:rPr>
        <w:t>каждым</w:t>
      </w:r>
      <w:r>
        <w:t xml:space="preserve"> </w:t>
      </w:r>
      <w:r>
        <w:rPr>
          <w:spacing w:val="-1"/>
        </w:rPr>
        <w:t>Работником.</w:t>
      </w:r>
    </w:p>
    <w:p w:rsidR="00203632" w:rsidRDefault="00203632" w:rsidP="00203632">
      <w:pPr>
        <w:pStyle w:val="a3"/>
        <w:numPr>
          <w:ilvl w:val="1"/>
          <w:numId w:val="26"/>
        </w:numPr>
        <w:tabs>
          <w:tab w:val="left" w:pos="1517"/>
        </w:tabs>
        <w:kinsoku w:val="0"/>
        <w:overflowPunct w:val="0"/>
        <w:ind w:right="114" w:firstLine="708"/>
        <w:jc w:val="both"/>
        <w:rPr>
          <w:spacing w:val="-1"/>
        </w:rPr>
      </w:pPr>
      <w:r>
        <w:t>В</w:t>
      </w:r>
      <w:r>
        <w:rPr>
          <w:spacing w:val="56"/>
        </w:rPr>
        <w:t xml:space="preserve"> </w:t>
      </w:r>
      <w:r>
        <w:rPr>
          <w:spacing w:val="-1"/>
        </w:rPr>
        <w:t>случаях,</w:t>
      </w:r>
      <w:r>
        <w:rPr>
          <w:spacing w:val="56"/>
        </w:rPr>
        <w:t xml:space="preserve"> </w:t>
      </w:r>
      <w:r>
        <w:rPr>
          <w:spacing w:val="-1"/>
        </w:rPr>
        <w:t>предусмотренных</w:t>
      </w:r>
      <w:r>
        <w:rPr>
          <w:spacing w:val="57"/>
        </w:rPr>
        <w:t xml:space="preserve"> </w:t>
      </w:r>
      <w:r>
        <w:rPr>
          <w:spacing w:val="-1"/>
        </w:rPr>
        <w:t>законодательством</w:t>
      </w:r>
      <w:r>
        <w:rPr>
          <w:spacing w:val="57"/>
        </w:rPr>
        <w:t xml:space="preserve"> </w:t>
      </w:r>
      <w:r>
        <w:rPr>
          <w:spacing w:val="-2"/>
        </w:rPr>
        <w:t>Российской</w:t>
      </w:r>
      <w:r>
        <w:rPr>
          <w:spacing w:val="60"/>
        </w:rPr>
        <w:t xml:space="preserve"> </w:t>
      </w:r>
      <w:r>
        <w:rPr>
          <w:spacing w:val="-2"/>
        </w:rPr>
        <w:t>Федерации,</w:t>
      </w:r>
      <w:r>
        <w:rPr>
          <w:spacing w:val="63"/>
        </w:rPr>
        <w:t xml:space="preserve"> </w:t>
      </w:r>
      <w:r>
        <w:rPr>
          <w:spacing w:val="-1"/>
        </w:rPr>
        <w:t>Работнику</w:t>
      </w:r>
      <w:r>
        <w:rPr>
          <w:spacing w:val="16"/>
        </w:rPr>
        <w:t xml:space="preserve"> </w:t>
      </w:r>
      <w:proofErr w:type="gramStart"/>
      <w:r>
        <w:rPr>
          <w:spacing w:val="-1"/>
        </w:rPr>
        <w:t xml:space="preserve">Учреждения </w:t>
      </w:r>
      <w:r>
        <w:rPr>
          <w:spacing w:val="18"/>
        </w:rPr>
        <w:t xml:space="preserve"> </w:t>
      </w:r>
      <w:r>
        <w:rPr>
          <w:spacing w:val="-1"/>
        </w:rPr>
        <w:t>устанавливается</w:t>
      </w:r>
      <w:proofErr w:type="gramEnd"/>
      <w:r>
        <w:rPr>
          <w:spacing w:val="17"/>
        </w:rPr>
        <w:t xml:space="preserve"> </w:t>
      </w:r>
      <w:r>
        <w:rPr>
          <w:spacing w:val="-1"/>
        </w:rPr>
        <w:t>сокращенная</w:t>
      </w:r>
      <w:r>
        <w:rPr>
          <w:spacing w:val="21"/>
        </w:rPr>
        <w:t xml:space="preserve"> </w:t>
      </w:r>
      <w:r>
        <w:rPr>
          <w:spacing w:val="-1"/>
        </w:rPr>
        <w:t>продолжительность</w:t>
      </w:r>
      <w:r>
        <w:rPr>
          <w:spacing w:val="39"/>
        </w:rPr>
        <w:t xml:space="preserve"> </w:t>
      </w:r>
      <w:r>
        <w:rPr>
          <w:spacing w:val="-1"/>
        </w:rPr>
        <w:t>рабочего</w:t>
      </w:r>
      <w:r>
        <w:rPr>
          <w:spacing w:val="61"/>
        </w:rPr>
        <w:t xml:space="preserve"> </w:t>
      </w:r>
      <w:r>
        <w:rPr>
          <w:spacing w:val="-1"/>
        </w:rPr>
        <w:t>времени.</w:t>
      </w:r>
    </w:p>
    <w:p w:rsidR="00203632" w:rsidRDefault="00203632" w:rsidP="00203632">
      <w:pPr>
        <w:pStyle w:val="a3"/>
        <w:numPr>
          <w:ilvl w:val="1"/>
          <w:numId w:val="26"/>
        </w:numPr>
        <w:tabs>
          <w:tab w:val="left" w:pos="1517"/>
        </w:tabs>
        <w:kinsoku w:val="0"/>
        <w:overflowPunct w:val="0"/>
        <w:ind w:right="114" w:firstLine="708"/>
        <w:jc w:val="both"/>
        <w:rPr>
          <w:spacing w:val="-1"/>
        </w:rPr>
      </w:pPr>
      <w:r>
        <w:rPr>
          <w:spacing w:val="-1"/>
        </w:rPr>
        <w:t>Трудовым</w:t>
      </w:r>
      <w:r>
        <w:rPr>
          <w:spacing w:val="20"/>
        </w:rPr>
        <w:t xml:space="preserve"> </w:t>
      </w:r>
      <w:r>
        <w:rPr>
          <w:spacing w:val="-1"/>
        </w:rPr>
        <w:t>договором</w:t>
      </w:r>
      <w:r>
        <w:rPr>
          <w:spacing w:val="22"/>
        </w:rPr>
        <w:t xml:space="preserve"> </w:t>
      </w:r>
      <w:r>
        <w:rPr>
          <w:spacing w:val="-1"/>
        </w:rPr>
        <w:t>может</w:t>
      </w:r>
      <w:r>
        <w:rPr>
          <w:spacing w:val="23"/>
        </w:rPr>
        <w:t xml:space="preserve"> </w:t>
      </w:r>
      <w:r>
        <w:t>быть</w:t>
      </w:r>
      <w:r>
        <w:rPr>
          <w:spacing w:val="19"/>
        </w:rPr>
        <w:t xml:space="preserve"> </w:t>
      </w:r>
      <w:r>
        <w:rPr>
          <w:spacing w:val="-1"/>
        </w:rPr>
        <w:t>определено,</w:t>
      </w:r>
      <w:r>
        <w:rPr>
          <w:spacing w:val="20"/>
        </w:rPr>
        <w:t xml:space="preserve"> </w:t>
      </w:r>
      <w:r>
        <w:t>что</w:t>
      </w:r>
      <w:r>
        <w:rPr>
          <w:spacing w:val="21"/>
        </w:rPr>
        <w:t xml:space="preserve"> </w:t>
      </w:r>
      <w:r>
        <w:rPr>
          <w:spacing w:val="-1"/>
        </w:rPr>
        <w:t>Работник</w:t>
      </w:r>
      <w:r>
        <w:rPr>
          <w:spacing w:val="24"/>
        </w:rPr>
        <w:t xml:space="preserve"> </w:t>
      </w:r>
      <w:r>
        <w:rPr>
          <w:spacing w:val="-1"/>
        </w:rPr>
        <w:t>наряду</w:t>
      </w:r>
      <w:r>
        <w:rPr>
          <w:spacing w:val="19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rPr>
          <w:spacing w:val="-1"/>
        </w:rPr>
        <w:t>работой</w:t>
      </w:r>
      <w:r>
        <w:rPr>
          <w:spacing w:val="48"/>
        </w:rPr>
        <w:t xml:space="preserve"> </w:t>
      </w:r>
      <w:r>
        <w:rPr>
          <w:spacing w:val="-1"/>
        </w:rPr>
        <w:t>по</w:t>
      </w:r>
      <w:r>
        <w:rPr>
          <w:spacing w:val="48"/>
        </w:rPr>
        <w:t xml:space="preserve"> </w:t>
      </w:r>
      <w:r>
        <w:rPr>
          <w:spacing w:val="-1"/>
        </w:rPr>
        <w:t>основной</w:t>
      </w:r>
      <w:r>
        <w:rPr>
          <w:spacing w:val="48"/>
        </w:rPr>
        <w:t xml:space="preserve"> </w:t>
      </w:r>
      <w:r>
        <w:rPr>
          <w:spacing w:val="-1"/>
        </w:rPr>
        <w:t>должности</w:t>
      </w:r>
      <w:r>
        <w:rPr>
          <w:spacing w:val="50"/>
        </w:rPr>
        <w:t xml:space="preserve"> </w:t>
      </w:r>
      <w:r>
        <w:rPr>
          <w:spacing w:val="-1"/>
        </w:rPr>
        <w:t>выполняет</w:t>
      </w:r>
      <w:r>
        <w:rPr>
          <w:spacing w:val="47"/>
        </w:rPr>
        <w:t xml:space="preserve"> </w:t>
      </w:r>
      <w:r>
        <w:rPr>
          <w:spacing w:val="-1"/>
        </w:rPr>
        <w:t>работу</w:t>
      </w:r>
      <w:r>
        <w:rPr>
          <w:spacing w:val="45"/>
        </w:rPr>
        <w:t xml:space="preserve"> </w:t>
      </w:r>
      <w:r>
        <w:rPr>
          <w:spacing w:val="-1"/>
        </w:rPr>
        <w:t>по</w:t>
      </w:r>
      <w:r>
        <w:rPr>
          <w:spacing w:val="48"/>
        </w:rPr>
        <w:t xml:space="preserve"> </w:t>
      </w:r>
      <w:r>
        <w:rPr>
          <w:spacing w:val="-1"/>
        </w:rPr>
        <w:t>другой</w:t>
      </w:r>
      <w:r>
        <w:rPr>
          <w:spacing w:val="54"/>
        </w:rPr>
        <w:t xml:space="preserve"> </w:t>
      </w:r>
      <w:r>
        <w:rPr>
          <w:spacing w:val="-1"/>
        </w:rPr>
        <w:t>должности</w:t>
      </w:r>
      <w:r>
        <w:rPr>
          <w:spacing w:val="50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-1"/>
        </w:rPr>
        <w:t>порядке</w:t>
      </w:r>
      <w:r>
        <w:rPr>
          <w:spacing w:val="37"/>
        </w:rPr>
        <w:t xml:space="preserve"> </w:t>
      </w:r>
      <w:r>
        <w:rPr>
          <w:spacing w:val="-1"/>
        </w:rPr>
        <w:t>совмещения</w:t>
      </w:r>
      <w:r>
        <w:rPr>
          <w:spacing w:val="48"/>
        </w:rPr>
        <w:t xml:space="preserve"> и или совместительства </w:t>
      </w:r>
      <w:r>
        <w:rPr>
          <w:spacing w:val="-1"/>
        </w:rPr>
        <w:t>профессий.</w:t>
      </w:r>
      <w:r>
        <w:rPr>
          <w:spacing w:val="48"/>
        </w:rPr>
        <w:t xml:space="preserve"> </w:t>
      </w:r>
      <w:r>
        <w:rPr>
          <w:spacing w:val="-1"/>
        </w:rPr>
        <w:t>Факт</w:t>
      </w:r>
      <w:r>
        <w:rPr>
          <w:spacing w:val="47"/>
        </w:rPr>
        <w:t xml:space="preserve"> </w:t>
      </w:r>
      <w:r>
        <w:rPr>
          <w:spacing w:val="-1"/>
        </w:rPr>
        <w:t>совмещения</w:t>
      </w:r>
      <w:r>
        <w:rPr>
          <w:spacing w:val="50"/>
        </w:rPr>
        <w:t xml:space="preserve"> и </w:t>
      </w:r>
      <w:proofErr w:type="spellStart"/>
      <w:r>
        <w:rPr>
          <w:spacing w:val="50"/>
        </w:rPr>
        <w:t>и</w:t>
      </w:r>
      <w:proofErr w:type="spellEnd"/>
      <w:r>
        <w:rPr>
          <w:spacing w:val="50"/>
        </w:rPr>
        <w:t xml:space="preserve"> (или) совместительства </w:t>
      </w:r>
      <w:r>
        <w:rPr>
          <w:spacing w:val="-1"/>
        </w:rPr>
        <w:t>профессий</w:t>
      </w:r>
      <w:r>
        <w:rPr>
          <w:spacing w:val="45"/>
        </w:rPr>
        <w:t xml:space="preserve"> </w:t>
      </w:r>
      <w:r>
        <w:rPr>
          <w:spacing w:val="-1"/>
        </w:rPr>
        <w:t>(должностей)</w:t>
      </w:r>
      <w:r>
        <w:rPr>
          <w:spacing w:val="47"/>
        </w:rPr>
        <w:t xml:space="preserve"> </w:t>
      </w:r>
      <w:r>
        <w:rPr>
          <w:spacing w:val="-1"/>
        </w:rPr>
        <w:t>оформляется</w:t>
      </w:r>
      <w:r>
        <w:rPr>
          <w:spacing w:val="41"/>
        </w:rPr>
        <w:t xml:space="preserve"> </w:t>
      </w:r>
      <w:r>
        <w:rPr>
          <w:spacing w:val="-1"/>
        </w:rPr>
        <w:t>приказом</w:t>
      </w:r>
      <w:r>
        <w:rPr>
          <w:spacing w:val="-3"/>
        </w:rPr>
        <w:t xml:space="preserve"> </w:t>
      </w:r>
      <w:r>
        <w:rPr>
          <w:spacing w:val="-1"/>
        </w:rPr>
        <w:t>директора</w:t>
      </w:r>
      <w:r>
        <w:rPr>
          <w:spacing w:val="-3"/>
        </w:rPr>
        <w:t xml:space="preserve"> </w:t>
      </w:r>
      <w:r>
        <w:rPr>
          <w:spacing w:val="-1"/>
        </w:rPr>
        <w:t>Учреждения.</w:t>
      </w:r>
    </w:p>
    <w:p w:rsidR="00203632" w:rsidRDefault="00203632" w:rsidP="00203632">
      <w:pPr>
        <w:pStyle w:val="a3"/>
        <w:numPr>
          <w:ilvl w:val="1"/>
          <w:numId w:val="26"/>
        </w:numPr>
        <w:tabs>
          <w:tab w:val="left" w:pos="1517"/>
        </w:tabs>
        <w:kinsoku w:val="0"/>
        <w:overflowPunct w:val="0"/>
        <w:ind w:right="116" w:firstLine="708"/>
        <w:jc w:val="both"/>
        <w:rPr>
          <w:spacing w:val="-1"/>
        </w:rPr>
      </w:pPr>
      <w:r>
        <w:rPr>
          <w:spacing w:val="-1"/>
        </w:rPr>
        <w:t>Привлечение</w:t>
      </w:r>
      <w:r>
        <w:rPr>
          <w:spacing w:val="41"/>
        </w:rPr>
        <w:t xml:space="preserve"> </w:t>
      </w:r>
      <w:r>
        <w:rPr>
          <w:spacing w:val="-1"/>
        </w:rPr>
        <w:t>Работника</w:t>
      </w:r>
      <w:r>
        <w:rPr>
          <w:spacing w:val="44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rPr>
          <w:spacing w:val="-2"/>
        </w:rPr>
        <w:t>работе</w:t>
      </w:r>
      <w:r>
        <w:rPr>
          <w:spacing w:val="41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rPr>
          <w:spacing w:val="-1"/>
        </w:rPr>
        <w:t>пределами</w:t>
      </w:r>
      <w:r>
        <w:rPr>
          <w:spacing w:val="38"/>
        </w:rPr>
        <w:t xml:space="preserve"> </w:t>
      </w:r>
      <w:r>
        <w:rPr>
          <w:spacing w:val="-1"/>
        </w:rPr>
        <w:t>нормальной</w:t>
      </w:r>
      <w:r>
        <w:rPr>
          <w:spacing w:val="43"/>
        </w:rPr>
        <w:t xml:space="preserve"> </w:t>
      </w:r>
      <w:r>
        <w:rPr>
          <w:spacing w:val="-1"/>
        </w:rPr>
        <w:t>продолжительности</w:t>
      </w:r>
      <w:r>
        <w:rPr>
          <w:spacing w:val="26"/>
        </w:rPr>
        <w:t xml:space="preserve"> </w:t>
      </w:r>
      <w:r>
        <w:rPr>
          <w:spacing w:val="-1"/>
        </w:rPr>
        <w:t>рабочего</w:t>
      </w:r>
      <w:r>
        <w:rPr>
          <w:spacing w:val="28"/>
        </w:rPr>
        <w:t xml:space="preserve"> </w:t>
      </w:r>
      <w:r>
        <w:rPr>
          <w:spacing w:val="-1"/>
        </w:rPr>
        <w:t>времени</w:t>
      </w:r>
      <w:r>
        <w:rPr>
          <w:spacing w:val="26"/>
        </w:rPr>
        <w:t xml:space="preserve"> </w:t>
      </w:r>
      <w:r>
        <w:rPr>
          <w:spacing w:val="-1"/>
        </w:rPr>
        <w:t>(сверхурочная</w:t>
      </w:r>
      <w:r>
        <w:rPr>
          <w:spacing w:val="26"/>
        </w:rPr>
        <w:t xml:space="preserve"> </w:t>
      </w:r>
      <w:r>
        <w:rPr>
          <w:spacing w:val="-2"/>
        </w:rPr>
        <w:t>работа)</w:t>
      </w:r>
      <w:r>
        <w:rPr>
          <w:spacing w:val="28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rPr>
          <w:spacing w:val="-1"/>
        </w:rPr>
        <w:t>письменного</w:t>
      </w:r>
      <w:r>
        <w:rPr>
          <w:spacing w:val="26"/>
        </w:rPr>
        <w:t xml:space="preserve"> </w:t>
      </w:r>
      <w:r>
        <w:rPr>
          <w:spacing w:val="-1"/>
        </w:rPr>
        <w:t>согласия</w:t>
      </w:r>
      <w:r>
        <w:rPr>
          <w:spacing w:val="49"/>
        </w:rPr>
        <w:t xml:space="preserve"> </w:t>
      </w:r>
      <w:r>
        <w:rPr>
          <w:spacing w:val="-1"/>
        </w:rPr>
        <w:t>Работника</w:t>
      </w:r>
      <w:r>
        <w:rPr>
          <w:spacing w:val="23"/>
        </w:rPr>
        <w:t xml:space="preserve"> </w:t>
      </w:r>
      <w:r>
        <w:rPr>
          <w:spacing w:val="-1"/>
        </w:rPr>
        <w:t>производится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1"/>
        </w:rPr>
        <w:t>некоторых</w:t>
      </w:r>
      <w:r>
        <w:rPr>
          <w:spacing w:val="24"/>
        </w:rPr>
        <w:t xml:space="preserve"> </w:t>
      </w:r>
      <w:r>
        <w:rPr>
          <w:spacing w:val="-1"/>
        </w:rPr>
        <w:t>случаях,</w:t>
      </w:r>
      <w:r>
        <w:rPr>
          <w:spacing w:val="26"/>
        </w:rPr>
        <w:t xml:space="preserve"> </w:t>
      </w:r>
      <w:r>
        <w:rPr>
          <w:spacing w:val="-1"/>
        </w:rPr>
        <w:t>предусмотренных</w:t>
      </w:r>
      <w:r>
        <w:rPr>
          <w:spacing w:val="26"/>
        </w:rPr>
        <w:t xml:space="preserve"> </w:t>
      </w:r>
      <w:r>
        <w:rPr>
          <w:spacing w:val="-2"/>
        </w:rPr>
        <w:t>Трудовым</w:t>
      </w:r>
      <w:r>
        <w:rPr>
          <w:spacing w:val="23"/>
        </w:rPr>
        <w:t xml:space="preserve"> </w:t>
      </w:r>
      <w:r>
        <w:rPr>
          <w:spacing w:val="-1"/>
        </w:rPr>
        <w:t>кодексом</w:t>
      </w:r>
      <w:r>
        <w:rPr>
          <w:spacing w:val="45"/>
        </w:rPr>
        <w:t xml:space="preserve"> </w:t>
      </w:r>
      <w:r>
        <w:t>РФ</w:t>
      </w:r>
      <w:r>
        <w:rPr>
          <w:spacing w:val="-1"/>
        </w:rPr>
        <w:t xml:space="preserve"> (ст.99)</w:t>
      </w:r>
    </w:p>
    <w:p w:rsidR="00203632" w:rsidRDefault="00203632" w:rsidP="00203632">
      <w:pPr>
        <w:pStyle w:val="a3"/>
        <w:tabs>
          <w:tab w:val="left" w:pos="913"/>
          <w:tab w:val="left" w:pos="2008"/>
          <w:tab w:val="left" w:pos="3279"/>
          <w:tab w:val="left" w:pos="5075"/>
          <w:tab w:val="left" w:pos="5476"/>
          <w:tab w:val="left" w:pos="7478"/>
          <w:tab w:val="left" w:pos="8720"/>
          <w:tab w:val="left" w:pos="10442"/>
        </w:tabs>
        <w:kinsoku w:val="0"/>
        <w:overflowPunct w:val="0"/>
        <w:spacing w:before="2"/>
        <w:ind w:right="117" w:firstLine="360"/>
        <w:rPr>
          <w:spacing w:val="-1"/>
        </w:rPr>
      </w:pPr>
      <w:r>
        <w:t>В</w:t>
      </w:r>
      <w:r>
        <w:tab/>
      </w:r>
      <w:r>
        <w:rPr>
          <w:spacing w:val="-1"/>
          <w:w w:val="95"/>
        </w:rPr>
        <w:t>других</w:t>
      </w:r>
      <w:r>
        <w:rPr>
          <w:spacing w:val="-1"/>
          <w:w w:val="95"/>
        </w:rPr>
        <w:tab/>
      </w:r>
      <w:r>
        <w:rPr>
          <w:spacing w:val="-1"/>
        </w:rPr>
        <w:t xml:space="preserve">случаях, </w:t>
      </w:r>
      <w:r>
        <w:rPr>
          <w:spacing w:val="-1"/>
          <w:w w:val="95"/>
        </w:rPr>
        <w:t>привлечение</w:t>
      </w:r>
      <w:r>
        <w:rPr>
          <w:spacing w:val="-1"/>
          <w:w w:val="95"/>
        </w:rPr>
        <w:tab/>
      </w:r>
      <w:r>
        <w:t>к</w:t>
      </w:r>
      <w:r>
        <w:tab/>
      </w:r>
      <w:r>
        <w:rPr>
          <w:spacing w:val="-1"/>
        </w:rPr>
        <w:t>сверхурочным</w:t>
      </w:r>
      <w:r>
        <w:rPr>
          <w:spacing w:val="-1"/>
        </w:rPr>
        <w:tab/>
      </w:r>
      <w:r>
        <w:rPr>
          <w:spacing w:val="-1"/>
          <w:w w:val="95"/>
        </w:rPr>
        <w:t>работам</w:t>
      </w:r>
      <w:r>
        <w:rPr>
          <w:spacing w:val="-1"/>
          <w:w w:val="95"/>
        </w:rPr>
        <w:tab/>
        <w:t>допускается</w:t>
      </w:r>
      <w:r>
        <w:rPr>
          <w:spacing w:val="-1"/>
          <w:w w:val="95"/>
        </w:rPr>
        <w:tab/>
      </w:r>
      <w:r>
        <w:t>с</w:t>
      </w:r>
      <w:r>
        <w:rPr>
          <w:spacing w:val="41"/>
        </w:rPr>
        <w:t xml:space="preserve"> </w:t>
      </w:r>
      <w:r>
        <w:rPr>
          <w:spacing w:val="-1"/>
        </w:rPr>
        <w:t>письменного</w:t>
      </w:r>
      <w:r>
        <w:rPr>
          <w:spacing w:val="1"/>
        </w:rPr>
        <w:t xml:space="preserve"> </w:t>
      </w:r>
      <w:r>
        <w:rPr>
          <w:spacing w:val="-1"/>
        </w:rPr>
        <w:t>согласия</w:t>
      </w:r>
      <w:r>
        <w:t xml:space="preserve"> </w:t>
      </w:r>
      <w:r>
        <w:rPr>
          <w:spacing w:val="-1"/>
        </w:rPr>
        <w:t>Работника.</w:t>
      </w:r>
    </w:p>
    <w:p w:rsidR="00203632" w:rsidRDefault="00203632" w:rsidP="00203632">
      <w:pPr>
        <w:pStyle w:val="a3"/>
        <w:numPr>
          <w:ilvl w:val="1"/>
          <w:numId w:val="26"/>
        </w:numPr>
        <w:tabs>
          <w:tab w:val="left" w:pos="1517"/>
        </w:tabs>
        <w:kinsoku w:val="0"/>
        <w:overflowPunct w:val="0"/>
        <w:ind w:right="115" w:firstLine="708"/>
        <w:jc w:val="both"/>
        <w:rPr>
          <w:spacing w:val="-1"/>
        </w:rPr>
      </w:pPr>
      <w:r>
        <w:rPr>
          <w:spacing w:val="-1"/>
        </w:rPr>
        <w:t>Не</w:t>
      </w:r>
      <w:r>
        <w:rPr>
          <w:spacing w:val="66"/>
        </w:rPr>
        <w:t xml:space="preserve"> </w:t>
      </w:r>
      <w:r>
        <w:rPr>
          <w:spacing w:val="-1"/>
        </w:rPr>
        <w:t>допускается</w:t>
      </w:r>
      <w:r>
        <w:rPr>
          <w:spacing w:val="58"/>
        </w:rPr>
        <w:t xml:space="preserve"> </w:t>
      </w:r>
      <w:r>
        <w:rPr>
          <w:spacing w:val="-1"/>
        </w:rPr>
        <w:t>привлечение</w:t>
      </w:r>
      <w:r>
        <w:rPr>
          <w:spacing w:val="66"/>
        </w:rPr>
        <w:t xml:space="preserve"> </w:t>
      </w:r>
      <w:r>
        <w:t>к</w:t>
      </w:r>
      <w:r>
        <w:rPr>
          <w:spacing w:val="64"/>
        </w:rPr>
        <w:t xml:space="preserve"> </w:t>
      </w:r>
      <w:r>
        <w:rPr>
          <w:spacing w:val="-1"/>
        </w:rPr>
        <w:t>сверхурочным</w:t>
      </w:r>
      <w:r>
        <w:rPr>
          <w:spacing w:val="63"/>
        </w:rPr>
        <w:t xml:space="preserve"> </w:t>
      </w:r>
      <w:r>
        <w:rPr>
          <w:spacing w:val="-2"/>
        </w:rPr>
        <w:t>работам</w:t>
      </w:r>
      <w:r>
        <w:t xml:space="preserve"> </w:t>
      </w:r>
      <w:r>
        <w:rPr>
          <w:spacing w:val="-1"/>
        </w:rPr>
        <w:t>беременных</w:t>
      </w:r>
      <w:r>
        <w:rPr>
          <w:spacing w:val="37"/>
        </w:rPr>
        <w:t xml:space="preserve"> </w:t>
      </w:r>
      <w:r>
        <w:rPr>
          <w:spacing w:val="-1"/>
        </w:rPr>
        <w:t xml:space="preserve">женщин, </w:t>
      </w:r>
      <w:r>
        <w:rPr>
          <w:spacing w:val="-2"/>
        </w:rPr>
        <w:t>Работников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возрасте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rPr>
          <w:spacing w:val="-1"/>
        </w:rPr>
        <w:t>18</w:t>
      </w:r>
      <w:r>
        <w:rPr>
          <w:spacing w:val="1"/>
        </w:rPr>
        <w:t xml:space="preserve"> </w:t>
      </w:r>
      <w:r>
        <w:rPr>
          <w:spacing w:val="-1"/>
        </w:rPr>
        <w:t>лет,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соответствии</w:t>
      </w:r>
      <w:r>
        <w:t xml:space="preserve"> с</w:t>
      </w:r>
      <w:r>
        <w:rPr>
          <w:spacing w:val="1"/>
        </w:rPr>
        <w:t xml:space="preserve"> </w:t>
      </w:r>
      <w:r>
        <w:rPr>
          <w:spacing w:val="-1"/>
        </w:rPr>
        <w:t>федеральным</w:t>
      </w:r>
      <w:r>
        <w:t xml:space="preserve"> </w:t>
      </w:r>
      <w:r>
        <w:rPr>
          <w:spacing w:val="-1"/>
        </w:rPr>
        <w:t>законом.</w:t>
      </w:r>
    </w:p>
    <w:p w:rsidR="00203632" w:rsidRDefault="00203632" w:rsidP="00203632">
      <w:pPr>
        <w:pStyle w:val="a3"/>
        <w:numPr>
          <w:ilvl w:val="1"/>
          <w:numId w:val="26"/>
        </w:numPr>
        <w:tabs>
          <w:tab w:val="left" w:pos="1517"/>
        </w:tabs>
        <w:kinsoku w:val="0"/>
        <w:overflowPunct w:val="0"/>
        <w:spacing w:before="34"/>
        <w:ind w:right="115" w:firstLine="708"/>
        <w:jc w:val="both"/>
        <w:rPr>
          <w:spacing w:val="-1"/>
        </w:rPr>
      </w:pPr>
      <w:r>
        <w:rPr>
          <w:spacing w:val="-1"/>
        </w:rPr>
        <w:t>Привлечение</w:t>
      </w:r>
      <w:r>
        <w:rPr>
          <w:spacing w:val="23"/>
        </w:rPr>
        <w:t xml:space="preserve"> </w:t>
      </w:r>
      <w:r>
        <w:rPr>
          <w:spacing w:val="-1"/>
        </w:rPr>
        <w:t>инвалидов,</w:t>
      </w:r>
      <w:r>
        <w:rPr>
          <w:spacing w:val="24"/>
        </w:rPr>
        <w:t xml:space="preserve"> </w:t>
      </w:r>
      <w:r>
        <w:rPr>
          <w:spacing w:val="-1"/>
        </w:rPr>
        <w:t>женщин,</w:t>
      </w:r>
      <w:r>
        <w:rPr>
          <w:spacing w:val="22"/>
        </w:rPr>
        <w:t xml:space="preserve"> </w:t>
      </w:r>
      <w:r>
        <w:rPr>
          <w:spacing w:val="-1"/>
        </w:rPr>
        <w:t>имеющих</w:t>
      </w:r>
      <w:r>
        <w:rPr>
          <w:spacing w:val="25"/>
        </w:rPr>
        <w:t xml:space="preserve"> </w:t>
      </w:r>
      <w:r>
        <w:rPr>
          <w:spacing w:val="-1"/>
        </w:rPr>
        <w:t>детей</w:t>
      </w:r>
      <w:r>
        <w:rPr>
          <w:spacing w:val="24"/>
        </w:rPr>
        <w:t xml:space="preserve"> </w:t>
      </w:r>
      <w:r>
        <w:rPr>
          <w:spacing w:val="-1"/>
        </w:rPr>
        <w:t>до</w:t>
      </w:r>
      <w:r>
        <w:rPr>
          <w:spacing w:val="24"/>
        </w:rPr>
        <w:t xml:space="preserve"> </w:t>
      </w:r>
      <w:r>
        <w:t>3-х</w:t>
      </w:r>
      <w:r>
        <w:rPr>
          <w:spacing w:val="24"/>
        </w:rPr>
        <w:t xml:space="preserve"> </w:t>
      </w:r>
      <w:r>
        <w:rPr>
          <w:spacing w:val="-1"/>
        </w:rPr>
        <w:t>лет</w:t>
      </w:r>
      <w:r>
        <w:rPr>
          <w:spacing w:val="26"/>
        </w:rPr>
        <w:t xml:space="preserve"> </w:t>
      </w:r>
      <w:r>
        <w:rPr>
          <w:spacing w:val="-1"/>
        </w:rPr>
        <w:t>допускается</w:t>
      </w:r>
      <w:r>
        <w:rPr>
          <w:spacing w:val="49"/>
        </w:rPr>
        <w:t xml:space="preserve"> </w:t>
      </w:r>
      <w:r>
        <w:rPr>
          <w:spacing w:val="-1"/>
        </w:rPr>
        <w:t>только</w:t>
      </w:r>
      <w:r>
        <w:rPr>
          <w:spacing w:val="22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rPr>
          <w:spacing w:val="-1"/>
        </w:rPr>
        <w:t>письменного</w:t>
      </w:r>
      <w:r>
        <w:rPr>
          <w:spacing w:val="24"/>
        </w:rPr>
        <w:t xml:space="preserve"> </w:t>
      </w:r>
      <w:r>
        <w:rPr>
          <w:spacing w:val="-1"/>
        </w:rPr>
        <w:t>заявления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соответствии</w:t>
      </w:r>
      <w:r>
        <w:rPr>
          <w:spacing w:val="23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rPr>
          <w:spacing w:val="-1"/>
        </w:rPr>
        <w:t>медицинским</w:t>
      </w:r>
      <w:r>
        <w:rPr>
          <w:spacing w:val="23"/>
        </w:rPr>
        <w:t xml:space="preserve"> </w:t>
      </w:r>
      <w:r>
        <w:rPr>
          <w:spacing w:val="-1"/>
        </w:rPr>
        <w:t>заключением.</w:t>
      </w:r>
      <w:r>
        <w:rPr>
          <w:spacing w:val="22"/>
        </w:rPr>
        <w:t xml:space="preserve"> </w:t>
      </w:r>
      <w:r>
        <w:rPr>
          <w:spacing w:val="-2"/>
        </w:rPr>
        <w:t>Эти</w:t>
      </w:r>
      <w:r>
        <w:rPr>
          <w:spacing w:val="47"/>
        </w:rPr>
        <w:t xml:space="preserve"> </w:t>
      </w:r>
      <w:r>
        <w:rPr>
          <w:spacing w:val="-1"/>
        </w:rPr>
        <w:t>категории</w:t>
      </w:r>
      <w:r>
        <w:rPr>
          <w:spacing w:val="18"/>
        </w:rPr>
        <w:t xml:space="preserve"> </w:t>
      </w:r>
      <w:r>
        <w:rPr>
          <w:spacing w:val="-1"/>
        </w:rPr>
        <w:t>Работников</w:t>
      </w:r>
      <w:r>
        <w:rPr>
          <w:spacing w:val="17"/>
        </w:rPr>
        <w:t xml:space="preserve"> </w:t>
      </w:r>
      <w:r>
        <w:rPr>
          <w:spacing w:val="-1"/>
        </w:rPr>
        <w:t>должны</w:t>
      </w:r>
      <w:r>
        <w:rPr>
          <w:spacing w:val="16"/>
        </w:rPr>
        <w:t xml:space="preserve"> </w:t>
      </w:r>
      <w:r>
        <w:t>быть</w:t>
      </w:r>
      <w:r>
        <w:rPr>
          <w:spacing w:val="1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rPr>
          <w:spacing w:val="-1"/>
        </w:rPr>
        <w:t>письменной</w:t>
      </w:r>
      <w:r>
        <w:rPr>
          <w:spacing w:val="16"/>
        </w:rPr>
        <w:t xml:space="preserve"> </w:t>
      </w:r>
      <w:r>
        <w:rPr>
          <w:spacing w:val="-1"/>
        </w:rPr>
        <w:t>форме</w:t>
      </w:r>
      <w:r>
        <w:rPr>
          <w:spacing w:val="18"/>
        </w:rPr>
        <w:t xml:space="preserve"> </w:t>
      </w:r>
      <w:r>
        <w:rPr>
          <w:spacing w:val="-1"/>
        </w:rPr>
        <w:t>ознакомлены</w:t>
      </w:r>
      <w:r>
        <w:rPr>
          <w:spacing w:val="23"/>
        </w:rPr>
        <w:t xml:space="preserve"> </w:t>
      </w:r>
      <w:r>
        <w:rPr>
          <w:spacing w:val="-2"/>
        </w:rPr>
        <w:t>со</w:t>
      </w:r>
      <w:r>
        <w:rPr>
          <w:spacing w:val="18"/>
        </w:rPr>
        <w:t xml:space="preserve"> </w:t>
      </w:r>
      <w:r>
        <w:rPr>
          <w:spacing w:val="-1"/>
        </w:rPr>
        <w:t>своим</w:t>
      </w:r>
      <w:r>
        <w:rPr>
          <w:spacing w:val="45"/>
        </w:rPr>
        <w:t xml:space="preserve"> </w:t>
      </w:r>
      <w:r>
        <w:rPr>
          <w:spacing w:val="-1"/>
        </w:rPr>
        <w:t>правом</w:t>
      </w:r>
      <w:r>
        <w:rPr>
          <w:spacing w:val="-3"/>
        </w:rPr>
        <w:t xml:space="preserve"> </w:t>
      </w:r>
      <w:r>
        <w:rPr>
          <w:spacing w:val="-1"/>
        </w:rPr>
        <w:t>отказаться</w:t>
      </w:r>
      <w:r>
        <w:t xml:space="preserve"> </w:t>
      </w:r>
      <w:r>
        <w:rPr>
          <w:spacing w:val="-1"/>
        </w:rPr>
        <w:t>от</w:t>
      </w:r>
      <w:r>
        <w:rPr>
          <w:spacing w:val="1"/>
        </w:rPr>
        <w:t xml:space="preserve"> </w:t>
      </w:r>
      <w:r>
        <w:rPr>
          <w:spacing w:val="-1"/>
        </w:rPr>
        <w:t>сверхурочных</w:t>
      </w:r>
      <w:r>
        <w:rPr>
          <w:spacing w:val="1"/>
        </w:rPr>
        <w:t xml:space="preserve"> </w:t>
      </w:r>
      <w:r>
        <w:rPr>
          <w:spacing w:val="-1"/>
        </w:rPr>
        <w:t>работ</w:t>
      </w:r>
    </w:p>
    <w:p w:rsidR="00203632" w:rsidRDefault="00203632" w:rsidP="00203632">
      <w:pPr>
        <w:pStyle w:val="a3"/>
        <w:kinsoku w:val="0"/>
        <w:overflowPunct w:val="0"/>
        <w:spacing w:before="2"/>
        <w:ind w:right="124" w:firstLine="708"/>
        <w:jc w:val="both"/>
        <w:rPr>
          <w:spacing w:val="-1"/>
        </w:rPr>
      </w:pPr>
      <w:r>
        <w:rPr>
          <w:spacing w:val="-1"/>
        </w:rPr>
        <w:t xml:space="preserve">5.12. </w:t>
      </w:r>
      <w:proofErr w:type="gramStart"/>
      <w:r>
        <w:rPr>
          <w:spacing w:val="-1"/>
        </w:rPr>
        <w:t>Сверхурочные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работы</w:t>
      </w:r>
      <w:proofErr w:type="gramEnd"/>
      <w:r>
        <w:t xml:space="preserve"> </w:t>
      </w:r>
      <w:r>
        <w:rPr>
          <w:spacing w:val="47"/>
        </w:rPr>
        <w:t xml:space="preserve"> </w:t>
      </w:r>
      <w:r>
        <w:rPr>
          <w:spacing w:val="2"/>
        </w:rPr>
        <w:t>не</w:t>
      </w:r>
      <w: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>должны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превышать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каждого</w:t>
      </w:r>
      <w:r>
        <w:t xml:space="preserve"> </w:t>
      </w:r>
      <w:r>
        <w:rPr>
          <w:spacing w:val="55"/>
        </w:rPr>
        <w:t xml:space="preserve"> </w:t>
      </w:r>
      <w:r>
        <w:rPr>
          <w:spacing w:val="-1"/>
        </w:rPr>
        <w:t>Работника</w:t>
      </w:r>
      <w:r>
        <w:rPr>
          <w:spacing w:val="29"/>
        </w:rPr>
        <w:t xml:space="preserve"> </w:t>
      </w:r>
      <w:r>
        <w:rPr>
          <w:spacing w:val="-1"/>
        </w:rPr>
        <w:t>четырех</w:t>
      </w:r>
      <w:r>
        <w:rPr>
          <w:spacing w:val="1"/>
        </w:rPr>
        <w:t xml:space="preserve"> </w:t>
      </w:r>
      <w:r>
        <w:rPr>
          <w:spacing w:val="-1"/>
        </w:rPr>
        <w:t xml:space="preserve">часов </w:t>
      </w:r>
      <w:r>
        <w:t>в</w:t>
      </w:r>
      <w:r>
        <w:rPr>
          <w:spacing w:val="-1"/>
        </w:rPr>
        <w:t xml:space="preserve"> течение</w:t>
      </w:r>
      <w:r>
        <w:t xml:space="preserve"> </w:t>
      </w:r>
      <w:r>
        <w:rPr>
          <w:spacing w:val="-1"/>
        </w:rPr>
        <w:t>двух</w:t>
      </w:r>
      <w:r>
        <w:rPr>
          <w:spacing w:val="1"/>
        </w:rPr>
        <w:t xml:space="preserve"> </w:t>
      </w:r>
      <w:r>
        <w:rPr>
          <w:spacing w:val="-1"/>
        </w:rPr>
        <w:t>дней</w:t>
      </w:r>
      <w:r>
        <w:t xml:space="preserve"> </w:t>
      </w:r>
      <w:r>
        <w:rPr>
          <w:spacing w:val="-1"/>
        </w:rPr>
        <w:t>подряд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1"/>
        </w:rPr>
        <w:t>120</w:t>
      </w:r>
      <w:r>
        <w:rPr>
          <w:spacing w:val="1"/>
        </w:rPr>
        <w:t xml:space="preserve"> </w:t>
      </w:r>
      <w:r>
        <w:rPr>
          <w:spacing w:val="-1"/>
        </w:rPr>
        <w:t xml:space="preserve">часов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год.</w:t>
      </w:r>
    </w:p>
    <w:p w:rsidR="00203632" w:rsidRDefault="00203632" w:rsidP="00203632">
      <w:pPr>
        <w:pStyle w:val="a3"/>
        <w:numPr>
          <w:ilvl w:val="1"/>
          <w:numId w:val="30"/>
        </w:numPr>
        <w:tabs>
          <w:tab w:val="left" w:pos="1517"/>
        </w:tabs>
        <w:kinsoku w:val="0"/>
        <w:overflowPunct w:val="0"/>
        <w:ind w:right="121" w:firstLine="720"/>
        <w:jc w:val="both"/>
        <w:rPr>
          <w:spacing w:val="-1"/>
        </w:rPr>
      </w:pPr>
      <w:r>
        <w:t>В</w:t>
      </w:r>
      <w:r>
        <w:rPr>
          <w:spacing w:val="13"/>
        </w:rPr>
        <w:t xml:space="preserve"> </w:t>
      </w:r>
      <w:r>
        <w:rPr>
          <w:spacing w:val="-1"/>
        </w:rPr>
        <w:t>случае</w:t>
      </w:r>
      <w:r>
        <w:rPr>
          <w:spacing w:val="14"/>
        </w:rPr>
        <w:t xml:space="preserve"> </w:t>
      </w:r>
      <w:r>
        <w:rPr>
          <w:spacing w:val="-1"/>
        </w:rPr>
        <w:t>привлечения</w:t>
      </w:r>
      <w:r>
        <w:rPr>
          <w:spacing w:val="14"/>
        </w:rPr>
        <w:t xml:space="preserve"> </w:t>
      </w:r>
      <w:r>
        <w:rPr>
          <w:spacing w:val="-1"/>
        </w:rPr>
        <w:t>администрации</w:t>
      </w:r>
      <w:r>
        <w:rPr>
          <w:spacing w:val="12"/>
        </w:rPr>
        <w:t xml:space="preserve"> </w:t>
      </w:r>
      <w:r>
        <w:rPr>
          <w:spacing w:val="-1"/>
        </w:rPr>
        <w:t>работников</w:t>
      </w:r>
      <w:r>
        <w:rPr>
          <w:spacing w:val="13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rPr>
          <w:spacing w:val="-1"/>
        </w:rPr>
        <w:t>дежурству</w:t>
      </w:r>
      <w:r>
        <w:rPr>
          <w:spacing w:val="11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rPr>
          <w:spacing w:val="-2"/>
        </w:rPr>
        <w:t>Учреждения,</w:t>
      </w:r>
      <w:r>
        <w:rPr>
          <w:spacing w:val="33"/>
        </w:rPr>
        <w:t xml:space="preserve"> </w:t>
      </w:r>
      <w:r>
        <w:rPr>
          <w:spacing w:val="-1"/>
        </w:rPr>
        <w:t>необходимо</w:t>
      </w:r>
      <w:r>
        <w:rPr>
          <w:spacing w:val="9"/>
        </w:rPr>
        <w:t xml:space="preserve"> </w:t>
      </w:r>
      <w:r>
        <w:rPr>
          <w:spacing w:val="-2"/>
        </w:rPr>
        <w:t>учитывать,</w:t>
      </w:r>
      <w:r>
        <w:rPr>
          <w:spacing w:val="8"/>
        </w:rPr>
        <w:t xml:space="preserve"> </w:t>
      </w:r>
      <w:r>
        <w:t>что</w:t>
      </w:r>
      <w:r>
        <w:rPr>
          <w:spacing w:val="7"/>
        </w:rPr>
        <w:t xml:space="preserve"> </w:t>
      </w:r>
      <w:r>
        <w:rPr>
          <w:spacing w:val="-1"/>
        </w:rPr>
        <w:t>дежурство</w:t>
      </w:r>
      <w:r>
        <w:rPr>
          <w:spacing w:val="6"/>
        </w:rPr>
        <w:t xml:space="preserve"> </w:t>
      </w:r>
      <w:r>
        <w:rPr>
          <w:spacing w:val="-1"/>
        </w:rPr>
        <w:t>должно</w:t>
      </w:r>
      <w:r>
        <w:rPr>
          <w:spacing w:val="9"/>
        </w:rPr>
        <w:t xml:space="preserve"> </w:t>
      </w:r>
      <w:r>
        <w:rPr>
          <w:spacing w:val="-1"/>
        </w:rPr>
        <w:t>начинаться</w:t>
      </w:r>
      <w:r>
        <w:rPr>
          <w:spacing w:val="4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rPr>
          <w:spacing w:val="-1"/>
        </w:rPr>
        <w:t>раньше,</w:t>
      </w:r>
      <w:r>
        <w:rPr>
          <w:spacing w:val="5"/>
        </w:rPr>
        <w:t xml:space="preserve"> </w:t>
      </w:r>
      <w:r>
        <w:t>чем</w:t>
      </w:r>
      <w:r>
        <w:rPr>
          <w:spacing w:val="9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rPr>
          <w:spacing w:val="-1"/>
        </w:rPr>
        <w:t>20</w:t>
      </w:r>
      <w:r>
        <w:rPr>
          <w:spacing w:val="9"/>
        </w:rPr>
        <w:t xml:space="preserve"> </w:t>
      </w:r>
      <w:r>
        <w:rPr>
          <w:spacing w:val="-2"/>
        </w:rPr>
        <w:t>минут</w:t>
      </w:r>
      <w:r>
        <w:rPr>
          <w:spacing w:val="57"/>
        </w:rPr>
        <w:t xml:space="preserve"> </w:t>
      </w:r>
      <w:r>
        <w:t>до</w:t>
      </w:r>
      <w:r>
        <w:rPr>
          <w:spacing w:val="57"/>
        </w:rPr>
        <w:t xml:space="preserve"> </w:t>
      </w:r>
      <w:r>
        <w:rPr>
          <w:spacing w:val="-1"/>
        </w:rPr>
        <w:t>начала</w:t>
      </w:r>
      <w:r>
        <w:rPr>
          <w:spacing w:val="58"/>
        </w:rPr>
        <w:t xml:space="preserve"> </w:t>
      </w:r>
      <w:r>
        <w:rPr>
          <w:spacing w:val="-1"/>
        </w:rPr>
        <w:t>занятий</w:t>
      </w:r>
      <w:r>
        <w:rPr>
          <w:spacing w:val="57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1"/>
        </w:rPr>
        <w:t>заканчиваться</w:t>
      </w:r>
      <w:r>
        <w:rPr>
          <w:spacing w:val="57"/>
        </w:rPr>
        <w:t xml:space="preserve"> </w:t>
      </w:r>
      <w:r>
        <w:t>не</w:t>
      </w:r>
      <w:r>
        <w:rPr>
          <w:spacing w:val="57"/>
        </w:rPr>
        <w:t xml:space="preserve"> </w:t>
      </w:r>
      <w:r>
        <w:rPr>
          <w:spacing w:val="-1"/>
        </w:rPr>
        <w:t>позднее</w:t>
      </w:r>
      <w:r>
        <w:rPr>
          <w:spacing w:val="57"/>
        </w:rPr>
        <w:t xml:space="preserve"> </w:t>
      </w:r>
      <w:r>
        <w:t>20</w:t>
      </w:r>
      <w:r>
        <w:rPr>
          <w:spacing w:val="58"/>
        </w:rPr>
        <w:t xml:space="preserve"> </w:t>
      </w:r>
      <w:r>
        <w:rPr>
          <w:spacing w:val="-2"/>
        </w:rPr>
        <w:t>минут</w:t>
      </w:r>
      <w:r>
        <w:rPr>
          <w:spacing w:val="61"/>
        </w:rPr>
        <w:t xml:space="preserve"> </w:t>
      </w:r>
      <w:r>
        <w:rPr>
          <w:spacing w:val="-1"/>
        </w:rPr>
        <w:t>после</w:t>
      </w:r>
      <w:r>
        <w:rPr>
          <w:spacing w:val="58"/>
        </w:rPr>
        <w:t xml:space="preserve"> </w:t>
      </w:r>
      <w:r>
        <w:rPr>
          <w:spacing w:val="-1"/>
        </w:rPr>
        <w:t>окончания</w:t>
      </w:r>
      <w:r>
        <w:rPr>
          <w:spacing w:val="59"/>
        </w:rPr>
        <w:t xml:space="preserve"> </w:t>
      </w:r>
      <w:r>
        <w:rPr>
          <w:spacing w:val="-1"/>
        </w:rPr>
        <w:t>занятий.</w:t>
      </w:r>
      <w:r>
        <w:rPr>
          <w:spacing w:val="45"/>
        </w:rPr>
        <w:t xml:space="preserve"> </w:t>
      </w:r>
      <w:r>
        <w:rPr>
          <w:spacing w:val="-1"/>
        </w:rPr>
        <w:t>График</w:t>
      </w:r>
      <w:r>
        <w:rPr>
          <w:spacing w:val="26"/>
        </w:rPr>
        <w:t xml:space="preserve"> </w:t>
      </w:r>
      <w:r>
        <w:rPr>
          <w:spacing w:val="-1"/>
        </w:rPr>
        <w:t>дежурства</w:t>
      </w:r>
      <w:r>
        <w:rPr>
          <w:spacing w:val="25"/>
        </w:rPr>
        <w:t xml:space="preserve"> </w:t>
      </w:r>
      <w:r>
        <w:rPr>
          <w:spacing w:val="-1"/>
        </w:rPr>
        <w:t>составляется</w:t>
      </w:r>
      <w:r>
        <w:rPr>
          <w:spacing w:val="26"/>
        </w:rPr>
        <w:t xml:space="preserve"> </w:t>
      </w:r>
      <w:r>
        <w:rPr>
          <w:spacing w:val="-1"/>
        </w:rPr>
        <w:t>по</w:t>
      </w:r>
      <w:r>
        <w:rPr>
          <w:spacing w:val="28"/>
        </w:rPr>
        <w:t xml:space="preserve"> </w:t>
      </w:r>
      <w:r>
        <w:rPr>
          <w:spacing w:val="-1"/>
        </w:rPr>
        <w:t>согласованию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1"/>
        </w:rPr>
        <w:t>после</w:t>
      </w:r>
      <w:r>
        <w:rPr>
          <w:spacing w:val="51"/>
        </w:rPr>
        <w:t xml:space="preserve"> </w:t>
      </w:r>
      <w:r>
        <w:rPr>
          <w:spacing w:val="-1"/>
        </w:rPr>
        <w:t>ознакомления</w:t>
      </w:r>
      <w:r>
        <w:t xml:space="preserve"> с </w:t>
      </w:r>
      <w:r>
        <w:rPr>
          <w:spacing w:val="-1"/>
        </w:rPr>
        <w:t>ним</w:t>
      </w:r>
      <w:r>
        <w:rPr>
          <w:spacing w:val="-3"/>
        </w:rPr>
        <w:t xml:space="preserve"> </w:t>
      </w:r>
      <w:r>
        <w:rPr>
          <w:spacing w:val="-1"/>
        </w:rPr>
        <w:t>каждого</w:t>
      </w:r>
      <w:r>
        <w:rPr>
          <w:spacing w:val="1"/>
        </w:rPr>
        <w:t xml:space="preserve"> </w:t>
      </w:r>
      <w:r>
        <w:rPr>
          <w:spacing w:val="-1"/>
        </w:rPr>
        <w:t>Работника,</w:t>
      </w:r>
      <w:r>
        <w:rPr>
          <w:spacing w:val="66"/>
        </w:rPr>
        <w:t xml:space="preserve"> </w:t>
      </w:r>
      <w:r>
        <w:rPr>
          <w:spacing w:val="-1"/>
        </w:rPr>
        <w:t>вывешивается</w:t>
      </w:r>
      <w:r>
        <w:t xml:space="preserve"> </w:t>
      </w:r>
      <w:r>
        <w:rPr>
          <w:spacing w:val="-1"/>
        </w:rPr>
        <w:t>для</w:t>
      </w:r>
      <w:r>
        <w:rPr>
          <w:spacing w:val="-3"/>
        </w:rPr>
        <w:t xml:space="preserve"> </w:t>
      </w:r>
      <w:r>
        <w:rPr>
          <w:spacing w:val="-1"/>
        </w:rPr>
        <w:t>всеобщего</w:t>
      </w:r>
      <w:r>
        <w:rPr>
          <w:spacing w:val="1"/>
        </w:rPr>
        <w:t xml:space="preserve"> </w:t>
      </w:r>
      <w:r>
        <w:rPr>
          <w:spacing w:val="-1"/>
        </w:rPr>
        <w:t>ознакомления.</w:t>
      </w:r>
    </w:p>
    <w:p w:rsidR="00203632" w:rsidRDefault="00203632" w:rsidP="00203632">
      <w:pPr>
        <w:pStyle w:val="a3"/>
        <w:numPr>
          <w:ilvl w:val="1"/>
          <w:numId w:val="30"/>
        </w:numPr>
        <w:tabs>
          <w:tab w:val="left" w:pos="1517"/>
        </w:tabs>
        <w:kinsoku w:val="0"/>
        <w:overflowPunct w:val="0"/>
        <w:ind w:right="1211" w:firstLine="720"/>
        <w:jc w:val="both"/>
        <w:rPr>
          <w:spacing w:val="-1"/>
        </w:rPr>
      </w:pPr>
      <w:r>
        <w:rPr>
          <w:spacing w:val="-1"/>
        </w:rPr>
        <w:t>Время</w:t>
      </w:r>
      <w:r>
        <w:t xml:space="preserve"> </w:t>
      </w:r>
      <w:r>
        <w:rPr>
          <w:spacing w:val="-1"/>
        </w:rPr>
        <w:t>осенних, зимних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>весенних</w:t>
      </w:r>
      <w:r>
        <w:rPr>
          <w:spacing w:val="1"/>
        </w:rPr>
        <w:t xml:space="preserve"> </w:t>
      </w:r>
      <w:r>
        <w:rPr>
          <w:spacing w:val="-2"/>
        </w:rPr>
        <w:t>каникул,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 xml:space="preserve">также </w:t>
      </w:r>
      <w:r>
        <w:rPr>
          <w:spacing w:val="-1"/>
        </w:rPr>
        <w:t>время</w:t>
      </w:r>
      <w:r>
        <w:t xml:space="preserve"> </w:t>
      </w:r>
      <w:r>
        <w:rPr>
          <w:spacing w:val="-1"/>
        </w:rPr>
        <w:t>летних</w:t>
      </w:r>
      <w:r>
        <w:rPr>
          <w:spacing w:val="39"/>
        </w:rPr>
        <w:t xml:space="preserve"> </w:t>
      </w:r>
      <w:r>
        <w:rPr>
          <w:spacing w:val="-1"/>
        </w:rPr>
        <w:t xml:space="preserve">каникул, </w:t>
      </w:r>
      <w:r>
        <w:t xml:space="preserve">не </w:t>
      </w:r>
      <w:r>
        <w:rPr>
          <w:spacing w:val="-1"/>
        </w:rPr>
        <w:t>совпадающее</w:t>
      </w:r>
      <w:r>
        <w:t xml:space="preserve"> с</w:t>
      </w:r>
      <w:r>
        <w:rPr>
          <w:spacing w:val="-1"/>
        </w:rPr>
        <w:t xml:space="preserve"> очередным</w:t>
      </w:r>
      <w:r>
        <w:rPr>
          <w:spacing w:val="-3"/>
        </w:rPr>
        <w:t xml:space="preserve"> </w:t>
      </w:r>
      <w:r>
        <w:t>отпуском,</w:t>
      </w:r>
      <w:r>
        <w:rPr>
          <w:spacing w:val="-2"/>
        </w:rPr>
        <w:t xml:space="preserve"> </w:t>
      </w:r>
      <w:r>
        <w:rPr>
          <w:spacing w:val="-1"/>
        </w:rPr>
        <w:t>является</w:t>
      </w:r>
      <w:r>
        <w:rPr>
          <w:spacing w:val="-3"/>
        </w:rPr>
        <w:t xml:space="preserve"> </w:t>
      </w:r>
      <w:r>
        <w:rPr>
          <w:spacing w:val="-1"/>
        </w:rPr>
        <w:t>рабочим</w:t>
      </w:r>
      <w:r>
        <w:t xml:space="preserve"> </w:t>
      </w:r>
      <w:r>
        <w:rPr>
          <w:spacing w:val="-1"/>
        </w:rPr>
        <w:t>временем</w:t>
      </w:r>
    </w:p>
    <w:p w:rsidR="00203632" w:rsidRDefault="00203632" w:rsidP="00203632">
      <w:pPr>
        <w:pStyle w:val="a3"/>
        <w:kinsoku w:val="0"/>
        <w:overflowPunct w:val="0"/>
        <w:ind w:right="115" w:firstLine="0"/>
        <w:jc w:val="both"/>
        <w:rPr>
          <w:spacing w:val="-2"/>
        </w:rPr>
      </w:pPr>
      <w:proofErr w:type="gramStart"/>
      <w:r>
        <w:rPr>
          <w:spacing w:val="-1"/>
        </w:rPr>
        <w:t>педагогических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 xml:space="preserve">работников. </w:t>
      </w:r>
      <w:r>
        <w:t>В</w:t>
      </w:r>
      <w:r>
        <w:rPr>
          <w:spacing w:val="-2"/>
        </w:rPr>
        <w:t xml:space="preserve"> </w:t>
      </w:r>
      <w:r>
        <w:t xml:space="preserve">эти </w:t>
      </w:r>
      <w:r>
        <w:rPr>
          <w:spacing w:val="-2"/>
        </w:rPr>
        <w:t>периоды</w:t>
      </w:r>
      <w:r>
        <w:t xml:space="preserve"> </w:t>
      </w:r>
      <w:r>
        <w:rPr>
          <w:spacing w:val="-2"/>
        </w:rPr>
        <w:t>они</w:t>
      </w:r>
      <w:r>
        <w:t xml:space="preserve"> </w:t>
      </w:r>
      <w:r>
        <w:rPr>
          <w:spacing w:val="-1"/>
        </w:rPr>
        <w:t>привлекаются</w:t>
      </w:r>
      <w:r>
        <w:t xml:space="preserve"> </w:t>
      </w:r>
      <w:r>
        <w:rPr>
          <w:spacing w:val="-1"/>
        </w:rPr>
        <w:t>администрацией</w:t>
      </w:r>
      <w:r>
        <w:rPr>
          <w:spacing w:val="-2"/>
        </w:rPr>
        <w:t xml:space="preserve"> </w:t>
      </w:r>
      <w:r>
        <w:rPr>
          <w:spacing w:val="-1"/>
        </w:rPr>
        <w:t xml:space="preserve">Учреждения </w:t>
      </w:r>
      <w:r>
        <w:t xml:space="preserve">к </w:t>
      </w:r>
      <w:r>
        <w:rPr>
          <w:spacing w:val="-1"/>
        </w:rPr>
        <w:t>педагогической, организационной</w:t>
      </w:r>
      <w:r>
        <w:rPr>
          <w:spacing w:val="-3"/>
        </w:rPr>
        <w:t xml:space="preserve"> </w:t>
      </w:r>
      <w:r>
        <w:rPr>
          <w:spacing w:val="-1"/>
        </w:rPr>
        <w:t>работе</w:t>
      </w:r>
      <w:r>
        <w:t xml:space="preserve"> в</w:t>
      </w:r>
      <w:r>
        <w:rPr>
          <w:spacing w:val="-2"/>
        </w:rPr>
        <w:t xml:space="preserve"> </w:t>
      </w:r>
      <w:r>
        <w:rPr>
          <w:spacing w:val="-1"/>
        </w:rPr>
        <w:t>пределах</w:t>
      </w:r>
      <w:r>
        <w:t xml:space="preserve"> </w:t>
      </w:r>
      <w:r>
        <w:rPr>
          <w:spacing w:val="-1"/>
        </w:rPr>
        <w:t>времени,</w:t>
      </w:r>
      <w:r>
        <w:rPr>
          <w:spacing w:val="-4"/>
        </w:rPr>
        <w:t xml:space="preserve"> </w:t>
      </w:r>
      <w:r>
        <w:t xml:space="preserve">не </w:t>
      </w:r>
      <w:r>
        <w:rPr>
          <w:spacing w:val="-1"/>
        </w:rPr>
        <w:t>превышающего</w:t>
      </w:r>
      <w:r>
        <w:rPr>
          <w:spacing w:val="1"/>
        </w:rPr>
        <w:t xml:space="preserve"> </w:t>
      </w:r>
      <w:r>
        <w:rPr>
          <w:spacing w:val="-1"/>
        </w:rPr>
        <w:t>их</w:t>
      </w:r>
      <w:r>
        <w:rPr>
          <w:spacing w:val="25"/>
        </w:rPr>
        <w:t xml:space="preserve"> </w:t>
      </w:r>
      <w:r>
        <w:rPr>
          <w:spacing w:val="-1"/>
        </w:rPr>
        <w:t>учебной</w:t>
      </w:r>
      <w:r>
        <w:t xml:space="preserve"> </w:t>
      </w:r>
      <w:r>
        <w:rPr>
          <w:spacing w:val="-1"/>
        </w:rPr>
        <w:t>нагрузки</w:t>
      </w:r>
      <w:r>
        <w:t xml:space="preserve"> </w:t>
      </w:r>
      <w:r>
        <w:rPr>
          <w:spacing w:val="-1"/>
        </w:rPr>
        <w:t>до</w:t>
      </w:r>
      <w:r>
        <w:rPr>
          <w:spacing w:val="1"/>
        </w:rPr>
        <w:t xml:space="preserve"> </w:t>
      </w:r>
      <w:r>
        <w:rPr>
          <w:spacing w:val="-1"/>
        </w:rPr>
        <w:t xml:space="preserve">начала </w:t>
      </w:r>
      <w:r>
        <w:rPr>
          <w:spacing w:val="-2"/>
        </w:rPr>
        <w:t>каникул.</w:t>
      </w:r>
    </w:p>
    <w:p w:rsidR="00203632" w:rsidRDefault="00203632" w:rsidP="00203632">
      <w:pPr>
        <w:pStyle w:val="a3"/>
        <w:kinsoku w:val="0"/>
        <w:overflowPunct w:val="0"/>
        <w:ind w:right="834"/>
        <w:jc w:val="both"/>
        <w:rPr>
          <w:spacing w:val="-1"/>
        </w:rPr>
      </w:pPr>
      <w:r>
        <w:rPr>
          <w:spacing w:val="-1"/>
        </w:rPr>
        <w:t>График</w:t>
      </w:r>
      <w:r>
        <w:t xml:space="preserve"> </w:t>
      </w:r>
      <w:r>
        <w:rPr>
          <w:spacing w:val="-1"/>
        </w:rPr>
        <w:t>работы</w:t>
      </w:r>
      <w:r>
        <w:t xml:space="preserve"> в</w:t>
      </w:r>
      <w:r>
        <w:rPr>
          <w:spacing w:val="-1"/>
        </w:rPr>
        <w:t xml:space="preserve"> каникулы</w:t>
      </w:r>
      <w:r>
        <w:t xml:space="preserve"> </w:t>
      </w:r>
      <w:r>
        <w:rPr>
          <w:spacing w:val="-1"/>
        </w:rPr>
        <w:t>утверждается</w:t>
      </w:r>
      <w:r>
        <w:t xml:space="preserve"> </w:t>
      </w:r>
      <w:r>
        <w:rPr>
          <w:spacing w:val="-1"/>
        </w:rPr>
        <w:t>приказом</w:t>
      </w:r>
      <w:r>
        <w:rPr>
          <w:spacing w:val="-3"/>
        </w:rPr>
        <w:t xml:space="preserve"> </w:t>
      </w:r>
      <w:r>
        <w:rPr>
          <w:spacing w:val="-2"/>
        </w:rPr>
        <w:t>директора</w:t>
      </w:r>
      <w:r>
        <w:t xml:space="preserve"> </w:t>
      </w:r>
      <w:r>
        <w:rPr>
          <w:spacing w:val="-1"/>
        </w:rPr>
        <w:t xml:space="preserve">Учреждения. </w:t>
      </w:r>
      <w:r>
        <w:t>Для</w:t>
      </w:r>
      <w:r>
        <w:rPr>
          <w:spacing w:val="51"/>
        </w:rPr>
        <w:t xml:space="preserve"> </w:t>
      </w:r>
      <w:r>
        <w:rPr>
          <w:spacing w:val="-1"/>
        </w:rPr>
        <w:t>педагогических</w:t>
      </w:r>
      <w:r>
        <w:rPr>
          <w:spacing w:val="-3"/>
        </w:rPr>
        <w:t xml:space="preserve"> </w:t>
      </w:r>
      <w:r>
        <w:rPr>
          <w:spacing w:val="-1"/>
        </w:rPr>
        <w:t>работников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каникулярное</w:t>
      </w:r>
      <w:r>
        <w:t xml:space="preserve"> </w:t>
      </w:r>
      <w:r>
        <w:rPr>
          <w:spacing w:val="-1"/>
        </w:rPr>
        <w:t>время,</w:t>
      </w:r>
      <w:r>
        <w:t xml:space="preserve"> </w:t>
      </w:r>
      <w:r>
        <w:rPr>
          <w:spacing w:val="-2"/>
        </w:rPr>
        <w:t>не</w:t>
      </w:r>
      <w:r>
        <w:t xml:space="preserve"> </w:t>
      </w:r>
      <w:r>
        <w:rPr>
          <w:spacing w:val="-1"/>
        </w:rPr>
        <w:t>совпадающее</w:t>
      </w:r>
      <w:r>
        <w:rPr>
          <w:spacing w:val="-3"/>
        </w:rPr>
        <w:t xml:space="preserve"> </w:t>
      </w:r>
      <w:r>
        <w:t xml:space="preserve">с </w:t>
      </w:r>
      <w:r>
        <w:rPr>
          <w:spacing w:val="-1"/>
        </w:rPr>
        <w:t>очередным</w:t>
      </w:r>
      <w:r>
        <w:rPr>
          <w:spacing w:val="41"/>
        </w:rPr>
        <w:t xml:space="preserve"> </w:t>
      </w:r>
      <w:r>
        <w:rPr>
          <w:spacing w:val="-1"/>
        </w:rPr>
        <w:t>отпуском,</w:t>
      </w:r>
      <w:r>
        <w:rPr>
          <w:spacing w:val="-2"/>
        </w:rPr>
        <w:t xml:space="preserve"> </w:t>
      </w:r>
      <w:r>
        <w:rPr>
          <w:spacing w:val="-1"/>
        </w:rPr>
        <w:t>может</w:t>
      </w:r>
      <w:r>
        <w:rPr>
          <w:spacing w:val="-3"/>
        </w:rPr>
        <w:t xml:space="preserve"> </w:t>
      </w:r>
      <w:r>
        <w:rPr>
          <w:spacing w:val="-1"/>
        </w:rPr>
        <w:t xml:space="preserve">быть </w:t>
      </w:r>
      <w:r>
        <w:t>с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spacing w:val="-1"/>
        </w:rPr>
        <w:t>согласия</w:t>
      </w:r>
      <w:r>
        <w:t xml:space="preserve"> </w:t>
      </w:r>
      <w:r>
        <w:rPr>
          <w:spacing w:val="-1"/>
        </w:rPr>
        <w:t>установлен</w:t>
      </w:r>
      <w:r>
        <w:t xml:space="preserve"> </w:t>
      </w:r>
      <w:r>
        <w:rPr>
          <w:spacing w:val="-1"/>
        </w:rPr>
        <w:t>суммированный</w:t>
      </w:r>
      <w:r>
        <w:t xml:space="preserve"> </w:t>
      </w:r>
      <w:r>
        <w:rPr>
          <w:spacing w:val="-2"/>
        </w:rPr>
        <w:t>учет</w:t>
      </w:r>
      <w:r>
        <w:t xml:space="preserve"> </w:t>
      </w:r>
      <w:r>
        <w:rPr>
          <w:spacing w:val="-1"/>
        </w:rPr>
        <w:t>рабочего</w:t>
      </w:r>
      <w:r>
        <w:rPr>
          <w:spacing w:val="43"/>
        </w:rPr>
        <w:t xml:space="preserve"> </w:t>
      </w:r>
      <w:r>
        <w:rPr>
          <w:spacing w:val="-1"/>
        </w:rPr>
        <w:t>времени</w:t>
      </w:r>
      <w:r>
        <w:t xml:space="preserve"> в</w:t>
      </w:r>
      <w:r>
        <w:rPr>
          <w:spacing w:val="-1"/>
        </w:rPr>
        <w:t xml:space="preserve"> </w:t>
      </w:r>
      <w:r>
        <w:rPr>
          <w:spacing w:val="-2"/>
        </w:rPr>
        <w:t>пределах</w:t>
      </w:r>
      <w:r>
        <w:rPr>
          <w:spacing w:val="-3"/>
        </w:rPr>
        <w:t xml:space="preserve"> </w:t>
      </w:r>
      <w:r>
        <w:rPr>
          <w:spacing w:val="-1"/>
        </w:rPr>
        <w:t>месяца.</w:t>
      </w:r>
    </w:p>
    <w:p w:rsidR="00203632" w:rsidRDefault="00203632" w:rsidP="00203632">
      <w:pPr>
        <w:pStyle w:val="a3"/>
        <w:kinsoku w:val="0"/>
        <w:overflowPunct w:val="0"/>
        <w:ind w:right="425" w:firstLine="708"/>
        <w:jc w:val="both"/>
        <w:rPr>
          <w:spacing w:val="-1"/>
        </w:rPr>
      </w:pPr>
      <w:r>
        <w:rPr>
          <w:spacing w:val="-1"/>
        </w:rPr>
        <w:t>5.15.Время</w:t>
      </w:r>
      <w:r>
        <w:rPr>
          <w:spacing w:val="-3"/>
        </w:rPr>
        <w:t xml:space="preserve"> </w:t>
      </w:r>
      <w:r>
        <w:rPr>
          <w:spacing w:val="-1"/>
        </w:rPr>
        <w:t>отдыха</w:t>
      </w:r>
      <w:r>
        <w:t xml:space="preserve"> -</w:t>
      </w:r>
      <w:r>
        <w:rPr>
          <w:spacing w:val="-3"/>
        </w:rPr>
        <w:t xml:space="preserve"> </w:t>
      </w:r>
      <w:r>
        <w:t>время,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течение</w:t>
      </w:r>
      <w:r>
        <w:t xml:space="preserve"> </w:t>
      </w:r>
      <w:r>
        <w:rPr>
          <w:spacing w:val="-1"/>
        </w:rPr>
        <w:t>которого</w:t>
      </w:r>
      <w:r>
        <w:rPr>
          <w:spacing w:val="1"/>
        </w:rPr>
        <w:t xml:space="preserve"> </w:t>
      </w:r>
      <w:r>
        <w:rPr>
          <w:spacing w:val="-2"/>
        </w:rPr>
        <w:t>Работник</w:t>
      </w:r>
      <w:r>
        <w:t xml:space="preserve"> </w:t>
      </w:r>
      <w:r>
        <w:rPr>
          <w:spacing w:val="-1"/>
        </w:rPr>
        <w:t>свободен</w:t>
      </w:r>
      <w:r>
        <w:t xml:space="preserve"> от</w:t>
      </w:r>
      <w:r>
        <w:rPr>
          <w:spacing w:val="41"/>
        </w:rPr>
        <w:t xml:space="preserve"> </w:t>
      </w:r>
      <w:r>
        <w:rPr>
          <w:spacing w:val="-1"/>
        </w:rPr>
        <w:t>исполнения</w:t>
      </w:r>
      <w:r>
        <w:t xml:space="preserve"> </w:t>
      </w:r>
      <w:r>
        <w:rPr>
          <w:spacing w:val="-1"/>
        </w:rPr>
        <w:t>трудовых</w:t>
      </w:r>
      <w:r>
        <w:rPr>
          <w:spacing w:val="1"/>
        </w:rPr>
        <w:t xml:space="preserve"> </w:t>
      </w:r>
      <w:r>
        <w:rPr>
          <w:spacing w:val="-1"/>
        </w:rPr>
        <w:t>обязанностей</w:t>
      </w:r>
      <w:r>
        <w:t xml:space="preserve"> и </w:t>
      </w:r>
      <w:r>
        <w:rPr>
          <w:spacing w:val="-1"/>
        </w:rPr>
        <w:t>которое</w:t>
      </w:r>
      <w:r>
        <w:t xml:space="preserve"> </w:t>
      </w:r>
      <w:r>
        <w:rPr>
          <w:spacing w:val="-1"/>
        </w:rPr>
        <w:t>может</w:t>
      </w:r>
      <w:r>
        <w:rPr>
          <w:spacing w:val="-3"/>
        </w:rPr>
        <w:t xml:space="preserve"> </w:t>
      </w:r>
      <w:r>
        <w:rPr>
          <w:spacing w:val="-1"/>
        </w:rPr>
        <w:t xml:space="preserve">использовать </w:t>
      </w:r>
      <w:r>
        <w:t>по</w:t>
      </w:r>
      <w:r>
        <w:rPr>
          <w:spacing w:val="1"/>
        </w:rPr>
        <w:t xml:space="preserve"> </w:t>
      </w:r>
      <w:r>
        <w:rPr>
          <w:spacing w:val="-1"/>
        </w:rPr>
        <w:t>своему</w:t>
      </w:r>
      <w:r>
        <w:rPr>
          <w:spacing w:val="31"/>
        </w:rPr>
        <w:t xml:space="preserve"> </w:t>
      </w:r>
      <w:r>
        <w:rPr>
          <w:spacing w:val="-1"/>
        </w:rPr>
        <w:t>усмотрению.</w:t>
      </w:r>
    </w:p>
    <w:p w:rsidR="00203632" w:rsidRDefault="00203632" w:rsidP="00203632">
      <w:pPr>
        <w:pStyle w:val="a3"/>
        <w:numPr>
          <w:ilvl w:val="1"/>
          <w:numId w:val="32"/>
        </w:numPr>
        <w:tabs>
          <w:tab w:val="left" w:pos="1517"/>
        </w:tabs>
        <w:kinsoku w:val="0"/>
        <w:overflowPunct w:val="0"/>
        <w:spacing w:before="2"/>
        <w:ind w:right="834" w:firstLine="708"/>
        <w:jc w:val="both"/>
        <w:rPr>
          <w:spacing w:val="-1"/>
        </w:rPr>
      </w:pPr>
      <w:r>
        <w:rPr>
          <w:spacing w:val="-1"/>
        </w:rPr>
        <w:t>Перерыв на</w:t>
      </w:r>
      <w:r>
        <w:t xml:space="preserve"> </w:t>
      </w:r>
      <w:r>
        <w:rPr>
          <w:spacing w:val="-2"/>
        </w:rPr>
        <w:t>обед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rPr>
          <w:spacing w:val="1"/>
        </w:rPr>
        <w:t xml:space="preserve"> </w:t>
      </w:r>
      <w:r>
        <w:rPr>
          <w:spacing w:val="-1"/>
        </w:rPr>
        <w:t>директора, заместителей</w:t>
      </w:r>
      <w:r>
        <w:rPr>
          <w:spacing w:val="-3"/>
        </w:rPr>
        <w:t xml:space="preserve"> </w:t>
      </w:r>
      <w:r>
        <w:rPr>
          <w:spacing w:val="-1"/>
        </w:rPr>
        <w:t>директора, делопроизводителя,</w:t>
      </w:r>
      <w:r>
        <w:t xml:space="preserve"> </w:t>
      </w:r>
      <w:r>
        <w:rPr>
          <w:spacing w:val="-1"/>
        </w:rPr>
        <w:t>методистов, устанавливается</w:t>
      </w:r>
      <w:r>
        <w:rPr>
          <w:spacing w:val="-3"/>
        </w:rPr>
        <w:t xml:space="preserve"> </w:t>
      </w:r>
      <w:r>
        <w:t xml:space="preserve">с </w:t>
      </w:r>
      <w:r>
        <w:rPr>
          <w:spacing w:val="-1"/>
        </w:rPr>
        <w:t>13.00</w:t>
      </w:r>
      <w:r>
        <w:rPr>
          <w:spacing w:val="1"/>
        </w:rPr>
        <w:t xml:space="preserve"> </w:t>
      </w:r>
      <w:r>
        <w:rPr>
          <w:spacing w:val="-1"/>
        </w:rPr>
        <w:t>до</w:t>
      </w:r>
      <w:r>
        <w:rPr>
          <w:spacing w:val="1"/>
        </w:rPr>
        <w:t xml:space="preserve"> </w:t>
      </w:r>
      <w:r>
        <w:rPr>
          <w:spacing w:val="-1"/>
        </w:rPr>
        <w:t>14.00.</w:t>
      </w:r>
    </w:p>
    <w:p w:rsidR="00203632" w:rsidRDefault="00203632" w:rsidP="00203632">
      <w:pPr>
        <w:pStyle w:val="a3"/>
        <w:numPr>
          <w:ilvl w:val="1"/>
          <w:numId w:val="32"/>
        </w:numPr>
        <w:tabs>
          <w:tab w:val="left" w:pos="1517"/>
        </w:tabs>
        <w:kinsoku w:val="0"/>
        <w:overflowPunct w:val="0"/>
        <w:ind w:right="570" w:firstLine="720"/>
        <w:jc w:val="both"/>
      </w:pPr>
      <w:r>
        <w:t>Режим</w:t>
      </w:r>
      <w:r>
        <w:rPr>
          <w:spacing w:val="-3"/>
        </w:rPr>
        <w:t xml:space="preserve"> </w:t>
      </w:r>
      <w:r>
        <w:rPr>
          <w:spacing w:val="-1"/>
        </w:rPr>
        <w:t>работы</w:t>
      </w:r>
      <w:r>
        <w:t xml:space="preserve"> </w:t>
      </w:r>
      <w:r>
        <w:rPr>
          <w:spacing w:val="-1"/>
        </w:rPr>
        <w:t>педагогических</w:t>
      </w:r>
      <w:r>
        <w:rPr>
          <w:spacing w:val="1"/>
        </w:rPr>
        <w:t xml:space="preserve"> </w:t>
      </w:r>
      <w:r>
        <w:rPr>
          <w:spacing w:val="-1"/>
        </w:rPr>
        <w:t>сотрудников определяется</w:t>
      </w:r>
      <w:r>
        <w:t xml:space="preserve"> </w:t>
      </w:r>
      <w:r>
        <w:rPr>
          <w:spacing w:val="-1"/>
        </w:rPr>
        <w:t>расписанием,</w:t>
      </w:r>
      <w:r>
        <w:rPr>
          <w:spacing w:val="29"/>
        </w:rPr>
        <w:t xml:space="preserve"> </w:t>
      </w:r>
      <w:r>
        <w:rPr>
          <w:spacing w:val="-1"/>
        </w:rPr>
        <w:lastRenderedPageBreak/>
        <w:t>утвержденным</w:t>
      </w:r>
      <w:r>
        <w:t xml:space="preserve"> </w:t>
      </w:r>
      <w:r>
        <w:rPr>
          <w:spacing w:val="-1"/>
        </w:rPr>
        <w:t>директором</w:t>
      </w:r>
      <w:r>
        <w:t xml:space="preserve"> </w:t>
      </w:r>
      <w:r>
        <w:rPr>
          <w:spacing w:val="-1"/>
        </w:rPr>
        <w:t>Учреждения. Непедагогические</w:t>
      </w:r>
      <w:r>
        <w:rPr>
          <w:spacing w:val="-3"/>
        </w:rPr>
        <w:t xml:space="preserve"> </w:t>
      </w:r>
      <w:r>
        <w:rPr>
          <w:spacing w:val="-1"/>
        </w:rPr>
        <w:t>работники</w:t>
      </w:r>
      <w:r>
        <w:t xml:space="preserve"> и </w:t>
      </w:r>
      <w:r>
        <w:rPr>
          <w:spacing w:val="-1"/>
        </w:rPr>
        <w:t>заместители</w:t>
      </w:r>
      <w:r>
        <w:rPr>
          <w:spacing w:val="33"/>
        </w:rPr>
        <w:t xml:space="preserve"> </w:t>
      </w:r>
      <w:r>
        <w:rPr>
          <w:spacing w:val="-1"/>
        </w:rPr>
        <w:t>директора</w:t>
      </w:r>
      <w:r>
        <w:t xml:space="preserve"> </w:t>
      </w:r>
      <w:r>
        <w:rPr>
          <w:spacing w:val="-1"/>
        </w:rPr>
        <w:t>работают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-2"/>
        </w:rPr>
        <w:t>графику,</w:t>
      </w:r>
      <w:r>
        <w:rPr>
          <w:spacing w:val="1"/>
        </w:rPr>
        <w:t xml:space="preserve"> </w:t>
      </w:r>
      <w:r>
        <w:rPr>
          <w:spacing w:val="-1"/>
        </w:rPr>
        <w:t>утвержденному</w:t>
      </w:r>
      <w:r>
        <w:rPr>
          <w:spacing w:val="-4"/>
        </w:rPr>
        <w:t xml:space="preserve"> </w:t>
      </w:r>
      <w:r>
        <w:rPr>
          <w:spacing w:val="-1"/>
        </w:rPr>
        <w:t>директором</w:t>
      </w:r>
      <w:r>
        <w:t xml:space="preserve"> Учреждения.</w:t>
      </w:r>
    </w:p>
    <w:p w:rsidR="00203632" w:rsidRDefault="00203632" w:rsidP="00203632">
      <w:pPr>
        <w:pStyle w:val="a3"/>
        <w:numPr>
          <w:ilvl w:val="1"/>
          <w:numId w:val="32"/>
        </w:numPr>
        <w:tabs>
          <w:tab w:val="left" w:pos="1452"/>
        </w:tabs>
        <w:kinsoku w:val="0"/>
        <w:overflowPunct w:val="0"/>
        <w:spacing w:before="2"/>
        <w:ind w:right="295" w:firstLine="720"/>
        <w:rPr>
          <w:spacing w:val="-1"/>
        </w:rPr>
      </w:pPr>
      <w:r>
        <w:t>Для</w:t>
      </w:r>
      <w:r>
        <w:rPr>
          <w:spacing w:val="69"/>
        </w:rPr>
        <w:t xml:space="preserve"> </w:t>
      </w:r>
      <w:r>
        <w:rPr>
          <w:spacing w:val="-1"/>
        </w:rPr>
        <w:t>Работников устанавливается</w:t>
      </w:r>
      <w:r>
        <w:rPr>
          <w:spacing w:val="-3"/>
        </w:rPr>
        <w:t xml:space="preserve"> </w:t>
      </w:r>
      <w:r>
        <w:rPr>
          <w:spacing w:val="-1"/>
        </w:rPr>
        <w:t>пятидневная</w:t>
      </w:r>
      <w:r>
        <w:t xml:space="preserve"> </w:t>
      </w:r>
      <w:r>
        <w:rPr>
          <w:spacing w:val="-1"/>
        </w:rPr>
        <w:t>рабочая</w:t>
      </w:r>
      <w:r>
        <w:t xml:space="preserve"> </w:t>
      </w:r>
      <w:r>
        <w:rPr>
          <w:spacing w:val="-1"/>
        </w:rPr>
        <w:t>неделя (выходные:</w:t>
      </w:r>
      <w:r>
        <w:rPr>
          <w:spacing w:val="53"/>
        </w:rPr>
        <w:t xml:space="preserve"> </w:t>
      </w:r>
      <w:r>
        <w:rPr>
          <w:spacing w:val="-1"/>
        </w:rPr>
        <w:t>воскресенье, понедельник).</w:t>
      </w:r>
    </w:p>
    <w:p w:rsidR="00203632" w:rsidRDefault="00203632" w:rsidP="002F47D8">
      <w:pPr>
        <w:pStyle w:val="a3"/>
        <w:numPr>
          <w:ilvl w:val="1"/>
          <w:numId w:val="32"/>
        </w:numPr>
        <w:tabs>
          <w:tab w:val="left" w:pos="1517"/>
        </w:tabs>
        <w:kinsoku w:val="0"/>
        <w:overflowPunct w:val="0"/>
        <w:ind w:right="200" w:firstLine="720"/>
        <w:jc w:val="both"/>
        <w:rPr>
          <w:spacing w:val="-2"/>
        </w:rPr>
      </w:pPr>
      <w:r>
        <w:rPr>
          <w:spacing w:val="-1"/>
        </w:rPr>
        <w:t>Перечень нерабочих праздничных</w:t>
      </w:r>
      <w:r>
        <w:rPr>
          <w:spacing w:val="-3"/>
        </w:rPr>
        <w:t xml:space="preserve"> </w:t>
      </w:r>
      <w:r>
        <w:rPr>
          <w:spacing w:val="-1"/>
        </w:rPr>
        <w:t>дней</w:t>
      </w:r>
      <w:r>
        <w:rPr>
          <w:spacing w:val="-3"/>
        </w:rPr>
        <w:t xml:space="preserve"> </w:t>
      </w:r>
      <w:r>
        <w:rPr>
          <w:spacing w:val="-1"/>
        </w:rPr>
        <w:t>определяется</w:t>
      </w:r>
      <w:r>
        <w:t xml:space="preserve"> </w:t>
      </w:r>
      <w:r>
        <w:rPr>
          <w:spacing w:val="-1"/>
        </w:rPr>
        <w:t>статьей</w:t>
      </w:r>
      <w:r>
        <w:t xml:space="preserve"> </w:t>
      </w:r>
      <w:r>
        <w:rPr>
          <w:spacing w:val="-1"/>
        </w:rPr>
        <w:t>112</w:t>
      </w:r>
      <w:r>
        <w:rPr>
          <w:spacing w:val="33"/>
        </w:rPr>
        <w:t xml:space="preserve"> </w:t>
      </w:r>
      <w:r>
        <w:rPr>
          <w:spacing w:val="-1"/>
        </w:rPr>
        <w:t>Трудового</w:t>
      </w:r>
      <w:r>
        <w:rPr>
          <w:spacing w:val="1"/>
        </w:rPr>
        <w:t xml:space="preserve"> </w:t>
      </w:r>
      <w:r>
        <w:rPr>
          <w:spacing w:val="-1"/>
        </w:rPr>
        <w:t>кодекса</w:t>
      </w:r>
      <w:r>
        <w:rPr>
          <w:spacing w:val="-3"/>
        </w:rPr>
        <w:t xml:space="preserve"> </w:t>
      </w:r>
      <w:r>
        <w:rPr>
          <w:spacing w:val="-1"/>
        </w:rPr>
        <w:t>Российской</w:t>
      </w:r>
      <w:r>
        <w:t xml:space="preserve"> </w:t>
      </w:r>
      <w:r>
        <w:rPr>
          <w:spacing w:val="-2"/>
        </w:rPr>
        <w:t>Федерации.</w:t>
      </w:r>
    </w:p>
    <w:p w:rsidR="00203632" w:rsidRDefault="00203632" w:rsidP="00203632">
      <w:pPr>
        <w:pStyle w:val="a3"/>
        <w:numPr>
          <w:ilvl w:val="1"/>
          <w:numId w:val="32"/>
        </w:numPr>
        <w:tabs>
          <w:tab w:val="left" w:pos="1517"/>
        </w:tabs>
        <w:kinsoku w:val="0"/>
        <w:overflowPunct w:val="0"/>
        <w:spacing w:before="2"/>
        <w:ind w:right="570" w:firstLine="720"/>
        <w:rPr>
          <w:spacing w:val="-1"/>
        </w:rPr>
      </w:pPr>
      <w:r>
        <w:rPr>
          <w:spacing w:val="-1"/>
        </w:rPr>
        <w:t>При</w:t>
      </w:r>
      <w:r>
        <w:t xml:space="preserve"> </w:t>
      </w:r>
      <w:r>
        <w:rPr>
          <w:spacing w:val="-1"/>
        </w:rPr>
        <w:t>совпадении</w:t>
      </w:r>
      <w:r>
        <w:t xml:space="preserve"> </w:t>
      </w:r>
      <w:r>
        <w:rPr>
          <w:spacing w:val="-1"/>
        </w:rPr>
        <w:t>выходного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1"/>
        </w:rPr>
        <w:t>нерабочего</w:t>
      </w:r>
      <w:r>
        <w:rPr>
          <w:spacing w:val="1"/>
        </w:rPr>
        <w:t xml:space="preserve"> </w:t>
      </w:r>
      <w:r>
        <w:rPr>
          <w:spacing w:val="-1"/>
        </w:rPr>
        <w:t>праздничного</w:t>
      </w:r>
      <w:r>
        <w:rPr>
          <w:spacing w:val="-3"/>
        </w:rPr>
        <w:t xml:space="preserve"> </w:t>
      </w:r>
      <w:r>
        <w:rPr>
          <w:spacing w:val="-1"/>
        </w:rPr>
        <w:t>дней, выходной</w:t>
      </w:r>
      <w:r>
        <w:rPr>
          <w:spacing w:val="26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rPr>
          <w:spacing w:val="-1"/>
        </w:rPr>
        <w:t>переносится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1"/>
        </w:rPr>
        <w:t>следующий</w:t>
      </w:r>
      <w:r>
        <w:rPr>
          <w:spacing w:val="4"/>
        </w:rPr>
        <w:t xml:space="preserve"> </w:t>
      </w:r>
      <w:r>
        <w:rPr>
          <w:spacing w:val="-1"/>
        </w:rPr>
        <w:t>после</w:t>
      </w:r>
      <w:r>
        <w:rPr>
          <w:spacing w:val="-2"/>
        </w:rPr>
        <w:t xml:space="preserve"> </w:t>
      </w:r>
      <w:r>
        <w:rPr>
          <w:spacing w:val="-1"/>
        </w:rPr>
        <w:t>праздничного</w:t>
      </w:r>
      <w:r>
        <w:rPr>
          <w:spacing w:val="1"/>
        </w:rPr>
        <w:t xml:space="preserve"> </w:t>
      </w:r>
      <w:r>
        <w:rPr>
          <w:spacing w:val="-2"/>
        </w:rPr>
        <w:t>рабочий</w:t>
      </w:r>
      <w:r>
        <w:t xml:space="preserve"> </w:t>
      </w:r>
      <w:r>
        <w:rPr>
          <w:spacing w:val="-1"/>
        </w:rPr>
        <w:t>день (ст.112</w:t>
      </w:r>
      <w:r>
        <w:rPr>
          <w:spacing w:val="1"/>
        </w:rPr>
        <w:t xml:space="preserve"> </w:t>
      </w:r>
      <w:r>
        <w:rPr>
          <w:spacing w:val="-1"/>
        </w:rPr>
        <w:t>ТК</w:t>
      </w:r>
      <w:r>
        <w:t xml:space="preserve"> </w:t>
      </w:r>
      <w:r>
        <w:rPr>
          <w:spacing w:val="-1"/>
        </w:rPr>
        <w:t>РФ).</w:t>
      </w:r>
    </w:p>
    <w:p w:rsidR="00203632" w:rsidRDefault="00203632" w:rsidP="00203632">
      <w:pPr>
        <w:pStyle w:val="a3"/>
        <w:numPr>
          <w:ilvl w:val="1"/>
          <w:numId w:val="32"/>
        </w:numPr>
        <w:tabs>
          <w:tab w:val="left" w:pos="1517"/>
          <w:tab w:val="left" w:pos="8342"/>
        </w:tabs>
        <w:kinsoku w:val="0"/>
        <w:overflowPunct w:val="0"/>
        <w:ind w:right="115" w:firstLine="720"/>
      </w:pPr>
      <w:proofErr w:type="gramStart"/>
      <w:r>
        <w:rPr>
          <w:spacing w:val="-1"/>
        </w:rPr>
        <w:t>Продолжительность</w:t>
      </w:r>
      <w:r>
        <w:t xml:space="preserve"> </w:t>
      </w:r>
      <w:r>
        <w:rPr>
          <w:spacing w:val="57"/>
        </w:rPr>
        <w:t xml:space="preserve"> </w:t>
      </w:r>
      <w:r>
        <w:rPr>
          <w:spacing w:val="-1"/>
        </w:rPr>
        <w:t>рабочего</w:t>
      </w:r>
      <w:proofErr w:type="gramEnd"/>
      <w:r>
        <w:t xml:space="preserve"> </w:t>
      </w:r>
      <w:r>
        <w:rPr>
          <w:spacing w:val="59"/>
        </w:rPr>
        <w:t xml:space="preserve"> </w:t>
      </w:r>
      <w:r>
        <w:t xml:space="preserve">дня, </w:t>
      </w:r>
      <w:r>
        <w:rPr>
          <w:spacing w:val="58"/>
        </w:rPr>
        <w:t xml:space="preserve"> </w:t>
      </w:r>
      <w:r>
        <w:rPr>
          <w:spacing w:val="-1"/>
        </w:rPr>
        <w:t>непосредственно</w:t>
      </w:r>
      <w:r>
        <w:rPr>
          <w:spacing w:val="-1"/>
        </w:rPr>
        <w:tab/>
        <w:t>предшествующего</w:t>
      </w:r>
      <w:r>
        <w:rPr>
          <w:spacing w:val="43"/>
        </w:rPr>
        <w:t xml:space="preserve"> </w:t>
      </w:r>
      <w:r>
        <w:rPr>
          <w:spacing w:val="-1"/>
        </w:rPr>
        <w:t>нерабочему</w:t>
      </w:r>
      <w:r>
        <w:rPr>
          <w:spacing w:val="-4"/>
        </w:rPr>
        <w:t xml:space="preserve"> </w:t>
      </w:r>
      <w:r>
        <w:rPr>
          <w:spacing w:val="-1"/>
        </w:rPr>
        <w:t>праздничному</w:t>
      </w:r>
      <w:r>
        <w:rPr>
          <w:spacing w:val="-4"/>
        </w:rPr>
        <w:t xml:space="preserve"> </w:t>
      </w:r>
      <w:r>
        <w:t>дню,</w:t>
      </w:r>
      <w:r>
        <w:rPr>
          <w:spacing w:val="-1"/>
        </w:rPr>
        <w:t xml:space="preserve"> уменьшается</w:t>
      </w:r>
      <w: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один</w:t>
      </w:r>
      <w:r>
        <w:t xml:space="preserve"> час.</w:t>
      </w:r>
    </w:p>
    <w:p w:rsidR="00203632" w:rsidRDefault="00203632" w:rsidP="00203632">
      <w:pPr>
        <w:pStyle w:val="a3"/>
        <w:kinsoku w:val="0"/>
        <w:overflowPunct w:val="0"/>
        <w:ind w:right="120" w:firstLine="0"/>
        <w:jc w:val="both"/>
        <w:rPr>
          <w:spacing w:val="-1"/>
        </w:rPr>
      </w:pPr>
      <w:r>
        <w:t>В</w:t>
      </w:r>
      <w:r>
        <w:rPr>
          <w:spacing w:val="15"/>
        </w:rPr>
        <w:t xml:space="preserve"> </w:t>
      </w:r>
      <w:r>
        <w:rPr>
          <w:spacing w:val="-1"/>
        </w:rPr>
        <w:t>случае</w:t>
      </w:r>
      <w:r>
        <w:rPr>
          <w:spacing w:val="16"/>
        </w:rPr>
        <w:t xml:space="preserve"> </w:t>
      </w:r>
      <w:r>
        <w:rPr>
          <w:spacing w:val="-1"/>
        </w:rPr>
        <w:t>невозможности</w:t>
      </w:r>
      <w:r>
        <w:rPr>
          <w:spacing w:val="16"/>
        </w:rPr>
        <w:t xml:space="preserve"> </w:t>
      </w:r>
      <w:r>
        <w:rPr>
          <w:spacing w:val="-1"/>
        </w:rPr>
        <w:t>уменьшения</w:t>
      </w:r>
      <w:r>
        <w:rPr>
          <w:spacing w:val="14"/>
        </w:rPr>
        <w:t xml:space="preserve"> </w:t>
      </w:r>
      <w:r>
        <w:rPr>
          <w:spacing w:val="-1"/>
        </w:rPr>
        <w:t>продолжительности</w:t>
      </w:r>
      <w:r>
        <w:rPr>
          <w:spacing w:val="14"/>
        </w:rPr>
        <w:t xml:space="preserve"> </w:t>
      </w:r>
      <w:r>
        <w:rPr>
          <w:spacing w:val="-1"/>
        </w:rPr>
        <w:t>работы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1"/>
        </w:rPr>
        <w:t>предпраздничный</w:t>
      </w:r>
      <w:r>
        <w:rPr>
          <w:spacing w:val="27"/>
        </w:rPr>
        <w:t xml:space="preserve"> </w:t>
      </w:r>
      <w:r>
        <w:t>день</w:t>
      </w:r>
      <w:r>
        <w:rPr>
          <w:spacing w:val="16"/>
        </w:rPr>
        <w:t xml:space="preserve"> </w:t>
      </w:r>
      <w:r>
        <w:rPr>
          <w:spacing w:val="-1"/>
        </w:rPr>
        <w:t>(творческие</w:t>
      </w:r>
      <w:r>
        <w:rPr>
          <w:spacing w:val="18"/>
        </w:rPr>
        <w:t xml:space="preserve"> </w:t>
      </w:r>
      <w:r>
        <w:rPr>
          <w:spacing w:val="-1"/>
        </w:rPr>
        <w:t>выступления,</w:t>
      </w:r>
      <w:r>
        <w:rPr>
          <w:spacing w:val="15"/>
        </w:rPr>
        <w:t xml:space="preserve"> </w:t>
      </w:r>
      <w:r>
        <w:rPr>
          <w:spacing w:val="-1"/>
        </w:rPr>
        <w:t>организация</w:t>
      </w:r>
      <w:r>
        <w:rPr>
          <w:spacing w:val="19"/>
        </w:rPr>
        <w:t xml:space="preserve"> </w:t>
      </w:r>
      <w:r>
        <w:rPr>
          <w:spacing w:val="-2"/>
        </w:rPr>
        <w:t>концертной</w:t>
      </w:r>
      <w:r>
        <w:rPr>
          <w:spacing w:val="16"/>
        </w:rPr>
        <w:t xml:space="preserve"> </w:t>
      </w:r>
      <w:r>
        <w:rPr>
          <w:spacing w:val="-1"/>
        </w:rPr>
        <w:t>деятельности,</w:t>
      </w:r>
      <w:r>
        <w:rPr>
          <w:spacing w:val="16"/>
        </w:rPr>
        <w:t xml:space="preserve"> </w:t>
      </w:r>
      <w:r>
        <w:rPr>
          <w:spacing w:val="-1"/>
        </w:rPr>
        <w:t>мероприятий</w:t>
      </w:r>
      <w:r>
        <w:rPr>
          <w:spacing w:val="19"/>
        </w:rPr>
        <w:t xml:space="preserve"> </w:t>
      </w:r>
      <w:r>
        <w:t>к</w:t>
      </w:r>
      <w:r>
        <w:rPr>
          <w:spacing w:val="63"/>
        </w:rPr>
        <w:t xml:space="preserve"> </w:t>
      </w:r>
      <w:r>
        <w:rPr>
          <w:spacing w:val="-1"/>
        </w:rPr>
        <w:t>праздничным</w:t>
      </w:r>
      <w:r>
        <w:rPr>
          <w:spacing w:val="29"/>
        </w:rPr>
        <w:t xml:space="preserve"> </w:t>
      </w:r>
      <w:r>
        <w:rPr>
          <w:spacing w:val="-1"/>
        </w:rPr>
        <w:t>датам)</w:t>
      </w:r>
      <w:r>
        <w:rPr>
          <w:spacing w:val="32"/>
        </w:rPr>
        <w:t xml:space="preserve"> </w:t>
      </w:r>
      <w:r>
        <w:rPr>
          <w:spacing w:val="-1"/>
        </w:rPr>
        <w:t>переработка</w:t>
      </w:r>
      <w:r>
        <w:rPr>
          <w:spacing w:val="35"/>
        </w:rPr>
        <w:t xml:space="preserve"> </w:t>
      </w:r>
      <w:r>
        <w:rPr>
          <w:spacing w:val="-1"/>
        </w:rPr>
        <w:t>сверх</w:t>
      </w:r>
      <w:r>
        <w:rPr>
          <w:spacing w:val="31"/>
        </w:rPr>
        <w:t xml:space="preserve"> </w:t>
      </w:r>
      <w:r>
        <w:rPr>
          <w:spacing w:val="-1"/>
        </w:rPr>
        <w:t>нормальной</w:t>
      </w:r>
      <w:r>
        <w:rPr>
          <w:spacing w:val="30"/>
        </w:rPr>
        <w:t xml:space="preserve"> </w:t>
      </w:r>
      <w:r>
        <w:rPr>
          <w:spacing w:val="-1"/>
        </w:rPr>
        <w:t>продолжительности</w:t>
      </w:r>
      <w:r>
        <w:rPr>
          <w:spacing w:val="28"/>
        </w:rPr>
        <w:t xml:space="preserve"> </w:t>
      </w:r>
      <w:r>
        <w:rPr>
          <w:spacing w:val="-1"/>
        </w:rPr>
        <w:t>рабочего</w:t>
      </w:r>
      <w:r>
        <w:rPr>
          <w:spacing w:val="27"/>
        </w:rPr>
        <w:t xml:space="preserve"> </w:t>
      </w:r>
      <w:r>
        <w:rPr>
          <w:spacing w:val="-1"/>
        </w:rPr>
        <w:t>времени</w:t>
      </w:r>
      <w:r>
        <w:rPr>
          <w:spacing w:val="19"/>
        </w:rPr>
        <w:t xml:space="preserve"> </w:t>
      </w:r>
      <w:r>
        <w:rPr>
          <w:spacing w:val="-1"/>
        </w:rPr>
        <w:t>компенсируется</w:t>
      </w:r>
      <w:r>
        <w:rPr>
          <w:spacing w:val="18"/>
        </w:rPr>
        <w:t xml:space="preserve"> </w:t>
      </w:r>
      <w:r>
        <w:rPr>
          <w:spacing w:val="-1"/>
        </w:rPr>
        <w:t>предоставлением</w:t>
      </w:r>
      <w:r>
        <w:rPr>
          <w:spacing w:val="17"/>
        </w:rPr>
        <w:t xml:space="preserve"> </w:t>
      </w:r>
      <w:r>
        <w:rPr>
          <w:spacing w:val="-1"/>
        </w:rPr>
        <w:t>Работнику</w:t>
      </w:r>
      <w:r>
        <w:rPr>
          <w:spacing w:val="14"/>
        </w:rPr>
        <w:t xml:space="preserve"> </w:t>
      </w:r>
      <w:r>
        <w:rPr>
          <w:spacing w:val="-1"/>
        </w:rPr>
        <w:t>дополнительного</w:t>
      </w:r>
      <w:r>
        <w:rPr>
          <w:spacing w:val="18"/>
        </w:rPr>
        <w:t xml:space="preserve"> </w:t>
      </w:r>
      <w:r>
        <w:rPr>
          <w:spacing w:val="-1"/>
        </w:rPr>
        <w:t>времени</w:t>
      </w:r>
      <w:r>
        <w:rPr>
          <w:spacing w:val="43"/>
        </w:rPr>
        <w:t xml:space="preserve"> </w:t>
      </w:r>
      <w:r>
        <w:rPr>
          <w:spacing w:val="-1"/>
        </w:rPr>
        <w:t xml:space="preserve">отдыха, </w:t>
      </w:r>
      <w:r>
        <w:t xml:space="preserve">не </w:t>
      </w:r>
      <w:r>
        <w:rPr>
          <w:spacing w:val="-1"/>
        </w:rPr>
        <w:t>менее</w:t>
      </w:r>
      <w:r>
        <w:rPr>
          <w:spacing w:val="67"/>
        </w:rPr>
        <w:t xml:space="preserve"> </w:t>
      </w:r>
      <w:r>
        <w:rPr>
          <w:spacing w:val="-2"/>
        </w:rPr>
        <w:t>отработанного</w:t>
      </w:r>
      <w:r>
        <w:rPr>
          <w:spacing w:val="1"/>
        </w:rPr>
        <w:t xml:space="preserve"> </w:t>
      </w:r>
      <w:r>
        <w:rPr>
          <w:spacing w:val="-1"/>
        </w:rPr>
        <w:t>им</w:t>
      </w:r>
      <w:r>
        <w:t xml:space="preserve"> </w:t>
      </w:r>
      <w:r>
        <w:rPr>
          <w:spacing w:val="-1"/>
        </w:rPr>
        <w:t>времени.</w:t>
      </w:r>
    </w:p>
    <w:p w:rsidR="00203632" w:rsidRDefault="00203632" w:rsidP="00203632">
      <w:pPr>
        <w:pStyle w:val="a3"/>
        <w:numPr>
          <w:ilvl w:val="1"/>
          <w:numId w:val="32"/>
        </w:numPr>
        <w:tabs>
          <w:tab w:val="left" w:pos="1517"/>
        </w:tabs>
        <w:kinsoku w:val="0"/>
        <w:overflowPunct w:val="0"/>
        <w:ind w:right="123" w:firstLine="708"/>
        <w:rPr>
          <w:spacing w:val="-1"/>
        </w:rPr>
      </w:pPr>
      <w:r>
        <w:rPr>
          <w:spacing w:val="-1"/>
        </w:rPr>
        <w:t>Сверхурочные</w:t>
      </w:r>
      <w:r>
        <w:rPr>
          <w:spacing w:val="33"/>
        </w:rPr>
        <w:t xml:space="preserve"> </w:t>
      </w:r>
      <w:r>
        <w:rPr>
          <w:spacing w:val="-1"/>
        </w:rPr>
        <w:t>работы</w:t>
      </w:r>
      <w:r>
        <w:rPr>
          <w:spacing w:val="35"/>
        </w:rPr>
        <w:t xml:space="preserve"> </w:t>
      </w:r>
      <w:r>
        <w:rPr>
          <w:spacing w:val="-1"/>
        </w:rPr>
        <w:t>проводятся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rPr>
          <w:spacing w:val="-1"/>
        </w:rPr>
        <w:t>исключительных</w:t>
      </w:r>
      <w:r>
        <w:rPr>
          <w:spacing w:val="33"/>
        </w:rPr>
        <w:t xml:space="preserve"> </w:t>
      </w:r>
      <w:r>
        <w:rPr>
          <w:spacing w:val="-1"/>
        </w:rPr>
        <w:t>случаях</w:t>
      </w:r>
      <w:r>
        <w:rPr>
          <w:spacing w:val="36"/>
        </w:rPr>
        <w:t xml:space="preserve"> </w:t>
      </w:r>
      <w:r>
        <w:rPr>
          <w:spacing w:val="-1"/>
        </w:rPr>
        <w:t>только</w:t>
      </w:r>
      <w:r>
        <w:rPr>
          <w:spacing w:val="34"/>
        </w:rPr>
        <w:t xml:space="preserve"> </w:t>
      </w:r>
      <w:r>
        <w:rPr>
          <w:spacing w:val="-2"/>
        </w:rPr>
        <w:t>при</w:t>
      </w:r>
      <w:r>
        <w:rPr>
          <w:spacing w:val="35"/>
        </w:rPr>
        <w:t xml:space="preserve"> </w:t>
      </w:r>
      <w:r>
        <w:rPr>
          <w:spacing w:val="-1"/>
        </w:rPr>
        <w:t>наличии</w:t>
      </w:r>
      <w:r>
        <w:t xml:space="preserve"> </w:t>
      </w:r>
      <w:r>
        <w:rPr>
          <w:spacing w:val="-1"/>
        </w:rPr>
        <w:t>приказа руководителя</w:t>
      </w:r>
      <w:r>
        <w:t xml:space="preserve"> и</w:t>
      </w:r>
      <w:r>
        <w:rPr>
          <w:spacing w:val="-3"/>
        </w:rPr>
        <w:t xml:space="preserve"> </w:t>
      </w:r>
      <w:r>
        <w:rPr>
          <w:spacing w:val="-1"/>
        </w:rPr>
        <w:t>письменного</w:t>
      </w:r>
      <w:r>
        <w:rPr>
          <w:spacing w:val="1"/>
        </w:rPr>
        <w:t xml:space="preserve"> </w:t>
      </w:r>
      <w:r>
        <w:rPr>
          <w:spacing w:val="-1"/>
        </w:rPr>
        <w:t>согласия</w:t>
      </w:r>
      <w:r>
        <w:t xml:space="preserve"> </w:t>
      </w:r>
      <w:r>
        <w:rPr>
          <w:spacing w:val="-1"/>
        </w:rPr>
        <w:t>Работника.</w:t>
      </w:r>
    </w:p>
    <w:p w:rsidR="00203632" w:rsidRDefault="00203632" w:rsidP="00203632">
      <w:pPr>
        <w:pStyle w:val="a3"/>
        <w:numPr>
          <w:ilvl w:val="1"/>
          <w:numId w:val="32"/>
        </w:numPr>
        <w:tabs>
          <w:tab w:val="left" w:pos="1517"/>
        </w:tabs>
        <w:kinsoku w:val="0"/>
        <w:overflowPunct w:val="0"/>
        <w:spacing w:before="34"/>
        <w:ind w:right="115" w:firstLine="708"/>
        <w:jc w:val="both"/>
        <w:rPr>
          <w:spacing w:val="-1"/>
        </w:rPr>
      </w:pPr>
      <w:r>
        <w:rPr>
          <w:spacing w:val="-1"/>
        </w:rPr>
        <w:t>Работа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1"/>
        </w:rPr>
        <w:t>выходные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нерабочие</w:t>
      </w:r>
      <w:r>
        <w:rPr>
          <w:spacing w:val="1"/>
        </w:rPr>
        <w:t xml:space="preserve"> </w:t>
      </w:r>
      <w:r>
        <w:rPr>
          <w:spacing w:val="-1"/>
        </w:rPr>
        <w:t>праздничные</w:t>
      </w:r>
      <w:r>
        <w:rPr>
          <w:spacing w:val="3"/>
        </w:rPr>
        <w:t xml:space="preserve"> </w:t>
      </w:r>
      <w:r>
        <w:rPr>
          <w:spacing w:val="-1"/>
        </w:rPr>
        <w:t>дни</w:t>
      </w:r>
      <w:r>
        <w:rPr>
          <w:spacing w:val="3"/>
        </w:rPr>
        <w:t xml:space="preserve"> </w:t>
      </w:r>
      <w:r>
        <w:rPr>
          <w:spacing w:val="-1"/>
        </w:rPr>
        <w:t>запрещается,</w:t>
      </w:r>
      <w:r>
        <w:rPr>
          <w:spacing w:val="3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rPr>
          <w:spacing w:val="-1"/>
        </w:rPr>
        <w:t>исключением</w:t>
      </w:r>
      <w:r>
        <w:rPr>
          <w:spacing w:val="32"/>
        </w:rPr>
        <w:t xml:space="preserve"> </w:t>
      </w:r>
      <w:r>
        <w:rPr>
          <w:spacing w:val="-1"/>
        </w:rPr>
        <w:t>случаев,</w:t>
      </w:r>
      <w:r>
        <w:rPr>
          <w:spacing w:val="32"/>
        </w:rPr>
        <w:t xml:space="preserve"> </w:t>
      </w:r>
      <w:r>
        <w:rPr>
          <w:spacing w:val="-1"/>
        </w:rPr>
        <w:t>предусмотренных</w:t>
      </w:r>
      <w:r>
        <w:rPr>
          <w:spacing w:val="33"/>
        </w:rPr>
        <w:t xml:space="preserve"> </w:t>
      </w:r>
      <w:r>
        <w:rPr>
          <w:spacing w:val="-1"/>
        </w:rPr>
        <w:t>Трудовым</w:t>
      </w:r>
      <w:r>
        <w:rPr>
          <w:spacing w:val="32"/>
        </w:rPr>
        <w:t xml:space="preserve"> </w:t>
      </w:r>
      <w:r>
        <w:rPr>
          <w:spacing w:val="-1"/>
        </w:rPr>
        <w:t>кодексом</w:t>
      </w:r>
      <w:r>
        <w:rPr>
          <w:spacing w:val="32"/>
        </w:rPr>
        <w:t xml:space="preserve"> </w:t>
      </w:r>
      <w:r>
        <w:rPr>
          <w:spacing w:val="-1"/>
        </w:rPr>
        <w:t>Российской</w:t>
      </w:r>
      <w:r>
        <w:rPr>
          <w:spacing w:val="33"/>
        </w:rPr>
        <w:t xml:space="preserve"> </w:t>
      </w:r>
      <w:r>
        <w:rPr>
          <w:spacing w:val="-1"/>
        </w:rPr>
        <w:t>Федерации</w:t>
      </w:r>
      <w:r>
        <w:rPr>
          <w:spacing w:val="29"/>
        </w:rPr>
        <w:t xml:space="preserve"> </w:t>
      </w:r>
      <w:r>
        <w:rPr>
          <w:spacing w:val="-1"/>
        </w:rPr>
        <w:t>(ст.113</w:t>
      </w:r>
      <w:r>
        <w:rPr>
          <w:spacing w:val="47"/>
        </w:rPr>
        <w:t xml:space="preserve"> </w:t>
      </w:r>
      <w:r>
        <w:rPr>
          <w:spacing w:val="-1"/>
        </w:rPr>
        <w:t>ТК</w:t>
      </w:r>
      <w:r>
        <w:rPr>
          <w:spacing w:val="46"/>
        </w:rPr>
        <w:t xml:space="preserve"> </w:t>
      </w:r>
      <w:r>
        <w:rPr>
          <w:spacing w:val="-1"/>
        </w:rPr>
        <w:t>РФ).</w:t>
      </w:r>
      <w:r>
        <w:rPr>
          <w:spacing w:val="46"/>
        </w:rPr>
        <w:t xml:space="preserve"> </w:t>
      </w:r>
      <w:r>
        <w:rPr>
          <w:spacing w:val="-1"/>
        </w:rPr>
        <w:t>Только</w:t>
      </w:r>
      <w:r>
        <w:rPr>
          <w:spacing w:val="48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rPr>
          <w:spacing w:val="-1"/>
        </w:rPr>
        <w:t>письменного</w:t>
      </w:r>
      <w:r>
        <w:rPr>
          <w:spacing w:val="47"/>
        </w:rPr>
        <w:t xml:space="preserve"> </w:t>
      </w:r>
      <w:r>
        <w:rPr>
          <w:spacing w:val="-1"/>
        </w:rPr>
        <w:t>согласия</w:t>
      </w:r>
      <w:r>
        <w:rPr>
          <w:spacing w:val="53"/>
        </w:rPr>
        <w:t xml:space="preserve"> </w:t>
      </w:r>
      <w:r>
        <w:rPr>
          <w:spacing w:val="-1"/>
        </w:rPr>
        <w:t>Работника.</w:t>
      </w:r>
      <w:r>
        <w:rPr>
          <w:spacing w:val="26"/>
        </w:rPr>
        <w:t xml:space="preserve"> </w:t>
      </w:r>
    </w:p>
    <w:p w:rsidR="00203632" w:rsidRDefault="00203632" w:rsidP="00203632">
      <w:pPr>
        <w:pStyle w:val="a3"/>
        <w:numPr>
          <w:ilvl w:val="1"/>
          <w:numId w:val="32"/>
        </w:numPr>
        <w:tabs>
          <w:tab w:val="left" w:pos="1517"/>
        </w:tabs>
        <w:kinsoku w:val="0"/>
        <w:overflowPunct w:val="0"/>
        <w:spacing w:before="2"/>
        <w:ind w:right="115" w:firstLine="708"/>
        <w:jc w:val="both"/>
        <w:rPr>
          <w:spacing w:val="-1"/>
        </w:rPr>
      </w:pPr>
      <w:r>
        <w:rPr>
          <w:spacing w:val="-1"/>
        </w:rPr>
        <w:t>Работникам</w:t>
      </w:r>
      <w:r>
        <w:rPr>
          <w:spacing w:val="17"/>
        </w:rPr>
        <w:t xml:space="preserve"> </w:t>
      </w:r>
      <w:r>
        <w:rPr>
          <w:spacing w:val="-1"/>
        </w:rPr>
        <w:t>предоставляются</w:t>
      </w:r>
      <w:r>
        <w:rPr>
          <w:spacing w:val="19"/>
        </w:rPr>
        <w:t xml:space="preserve"> </w:t>
      </w:r>
      <w:r>
        <w:rPr>
          <w:spacing w:val="-1"/>
        </w:rPr>
        <w:t>ежегодные</w:t>
      </w:r>
      <w:r>
        <w:rPr>
          <w:spacing w:val="17"/>
        </w:rPr>
        <w:t xml:space="preserve"> </w:t>
      </w:r>
      <w:r>
        <w:rPr>
          <w:spacing w:val="-1"/>
        </w:rPr>
        <w:t>оплачиваемые</w:t>
      </w:r>
      <w:r>
        <w:rPr>
          <w:spacing w:val="17"/>
        </w:rPr>
        <w:t xml:space="preserve"> </w:t>
      </w:r>
      <w:r>
        <w:rPr>
          <w:spacing w:val="-1"/>
        </w:rPr>
        <w:t>отпуска</w:t>
      </w:r>
      <w:r>
        <w:rPr>
          <w:spacing w:val="20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rPr>
          <w:spacing w:val="-1"/>
        </w:rPr>
        <w:t>сохранением</w:t>
      </w:r>
      <w:r>
        <w:rPr>
          <w:spacing w:val="13"/>
        </w:rPr>
        <w:t xml:space="preserve"> </w:t>
      </w:r>
      <w:r>
        <w:t>места</w:t>
      </w:r>
      <w:r>
        <w:rPr>
          <w:spacing w:val="10"/>
        </w:rPr>
        <w:t xml:space="preserve"> </w:t>
      </w:r>
      <w:r>
        <w:rPr>
          <w:spacing w:val="-1"/>
        </w:rPr>
        <w:t>работы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2"/>
        </w:rPr>
        <w:t>среднего</w:t>
      </w:r>
      <w:r>
        <w:rPr>
          <w:spacing w:val="14"/>
        </w:rPr>
        <w:t xml:space="preserve"> </w:t>
      </w:r>
      <w:r>
        <w:rPr>
          <w:spacing w:val="-1"/>
        </w:rPr>
        <w:t>заработка.</w:t>
      </w:r>
      <w:r>
        <w:rPr>
          <w:spacing w:val="12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rPr>
          <w:spacing w:val="-1"/>
        </w:rPr>
        <w:t>расчет</w:t>
      </w:r>
      <w:r>
        <w:rPr>
          <w:spacing w:val="13"/>
        </w:rPr>
        <w:t xml:space="preserve"> </w:t>
      </w:r>
      <w:r>
        <w:rPr>
          <w:spacing w:val="-1"/>
        </w:rPr>
        <w:t>отпускных</w:t>
      </w:r>
      <w:r>
        <w:rPr>
          <w:spacing w:val="14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rPr>
          <w:spacing w:val="-1"/>
        </w:rPr>
        <w:t>входят:</w:t>
      </w:r>
      <w:r>
        <w:rPr>
          <w:spacing w:val="39"/>
        </w:rPr>
        <w:t xml:space="preserve"> </w:t>
      </w:r>
      <w:r>
        <w:rPr>
          <w:spacing w:val="-1"/>
        </w:rPr>
        <w:t>выплаты</w:t>
      </w:r>
      <w:r>
        <w:rPr>
          <w:spacing w:val="14"/>
        </w:rPr>
        <w:t xml:space="preserve"> </w:t>
      </w:r>
      <w:r>
        <w:rPr>
          <w:spacing w:val="-1"/>
        </w:rPr>
        <w:t>материальной</w:t>
      </w:r>
      <w:r>
        <w:rPr>
          <w:spacing w:val="12"/>
        </w:rPr>
        <w:t xml:space="preserve"> </w:t>
      </w:r>
      <w:r>
        <w:rPr>
          <w:spacing w:val="-1"/>
        </w:rPr>
        <w:t>помощи,</w:t>
      </w:r>
      <w:r>
        <w:rPr>
          <w:spacing w:val="14"/>
        </w:rPr>
        <w:t xml:space="preserve"> </w:t>
      </w:r>
      <w:r>
        <w:rPr>
          <w:spacing w:val="-1"/>
        </w:rPr>
        <w:t>отпуск</w:t>
      </w:r>
      <w:r>
        <w:rPr>
          <w:spacing w:val="13"/>
        </w:rPr>
        <w:t xml:space="preserve"> </w:t>
      </w:r>
      <w:r>
        <w:rPr>
          <w:spacing w:val="-1"/>
        </w:rPr>
        <w:t>без</w:t>
      </w:r>
      <w:r>
        <w:rPr>
          <w:spacing w:val="13"/>
        </w:rPr>
        <w:t xml:space="preserve"> </w:t>
      </w:r>
      <w:r>
        <w:rPr>
          <w:spacing w:val="-2"/>
        </w:rPr>
        <w:t>сохранения</w:t>
      </w:r>
      <w:r>
        <w:rPr>
          <w:spacing w:val="14"/>
        </w:rPr>
        <w:t xml:space="preserve"> </w:t>
      </w:r>
      <w:r>
        <w:rPr>
          <w:spacing w:val="-2"/>
        </w:rPr>
        <w:t>содержания</w:t>
      </w:r>
      <w:r>
        <w:rPr>
          <w:spacing w:val="14"/>
        </w:rPr>
        <w:t xml:space="preserve"> </w:t>
      </w:r>
      <w:r>
        <w:rPr>
          <w:spacing w:val="-2"/>
        </w:rPr>
        <w:t>заработной</w:t>
      </w:r>
      <w:r>
        <w:rPr>
          <w:spacing w:val="12"/>
        </w:rPr>
        <w:t xml:space="preserve"> </w:t>
      </w:r>
      <w:r>
        <w:rPr>
          <w:spacing w:val="-1"/>
        </w:rPr>
        <w:t>платы</w:t>
      </w:r>
      <w:r>
        <w:rPr>
          <w:spacing w:val="71"/>
        </w:rPr>
        <w:t xml:space="preserve"> </w:t>
      </w:r>
      <w:r>
        <w:rPr>
          <w:spacing w:val="-1"/>
        </w:rPr>
        <w:t>более</w:t>
      </w:r>
      <w:r>
        <w:rPr>
          <w:spacing w:val="33"/>
        </w:rPr>
        <w:t xml:space="preserve"> </w:t>
      </w:r>
      <w:r>
        <w:t>7</w:t>
      </w:r>
      <w:r>
        <w:rPr>
          <w:spacing w:val="33"/>
        </w:rPr>
        <w:t xml:space="preserve"> </w:t>
      </w:r>
      <w:r>
        <w:rPr>
          <w:spacing w:val="-1"/>
        </w:rPr>
        <w:t>дней,</w:t>
      </w:r>
      <w:r>
        <w:rPr>
          <w:spacing w:val="32"/>
        </w:rPr>
        <w:t xml:space="preserve"> </w:t>
      </w:r>
      <w:r>
        <w:rPr>
          <w:spacing w:val="-2"/>
        </w:rPr>
        <w:t>отпуск</w:t>
      </w:r>
      <w:r>
        <w:rPr>
          <w:spacing w:val="33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rPr>
          <w:spacing w:val="-1"/>
        </w:rPr>
        <w:t>уходу</w:t>
      </w:r>
      <w:r>
        <w:rPr>
          <w:spacing w:val="29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rPr>
          <w:spacing w:val="-1"/>
        </w:rPr>
        <w:t>ребенком,</w:t>
      </w:r>
      <w:r>
        <w:rPr>
          <w:spacing w:val="32"/>
        </w:rPr>
        <w:t xml:space="preserve"> </w:t>
      </w:r>
      <w:r>
        <w:rPr>
          <w:spacing w:val="-1"/>
        </w:rPr>
        <w:t>больничный</w:t>
      </w:r>
      <w:r>
        <w:rPr>
          <w:spacing w:val="31"/>
        </w:rPr>
        <w:t xml:space="preserve"> </w:t>
      </w:r>
      <w:r>
        <w:rPr>
          <w:spacing w:val="-1"/>
        </w:rPr>
        <w:t>лист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1"/>
        </w:rPr>
        <w:t>другие,</w:t>
      </w:r>
      <w:r>
        <w:rPr>
          <w:spacing w:val="46"/>
        </w:rPr>
        <w:t xml:space="preserve"> </w:t>
      </w:r>
      <w:r>
        <w:rPr>
          <w:spacing w:val="-1"/>
        </w:rPr>
        <w:t>согласно</w:t>
      </w:r>
      <w:r>
        <w:rPr>
          <w:spacing w:val="33"/>
        </w:rPr>
        <w:t xml:space="preserve"> </w:t>
      </w:r>
      <w:r>
        <w:t>ст.</w:t>
      </w:r>
      <w:r>
        <w:rPr>
          <w:spacing w:val="51"/>
        </w:rPr>
        <w:t xml:space="preserve"> </w:t>
      </w:r>
      <w:r>
        <w:rPr>
          <w:spacing w:val="-1"/>
        </w:rPr>
        <w:t>121</w:t>
      </w:r>
      <w:r>
        <w:rPr>
          <w:spacing w:val="1"/>
        </w:rPr>
        <w:t xml:space="preserve"> </w:t>
      </w:r>
      <w:r>
        <w:rPr>
          <w:spacing w:val="-1"/>
        </w:rPr>
        <w:t>ТК</w:t>
      </w:r>
      <w:r>
        <w:t xml:space="preserve"> </w:t>
      </w:r>
      <w:r>
        <w:rPr>
          <w:spacing w:val="-1"/>
        </w:rPr>
        <w:t>РФ.</w:t>
      </w:r>
    </w:p>
    <w:p w:rsidR="00203632" w:rsidRDefault="00203632" w:rsidP="00203632">
      <w:pPr>
        <w:pStyle w:val="a3"/>
        <w:numPr>
          <w:ilvl w:val="1"/>
          <w:numId w:val="32"/>
        </w:numPr>
        <w:tabs>
          <w:tab w:val="left" w:pos="1517"/>
        </w:tabs>
        <w:kinsoku w:val="0"/>
        <w:overflowPunct w:val="0"/>
        <w:ind w:right="115" w:firstLine="708"/>
        <w:jc w:val="both"/>
        <w:rPr>
          <w:spacing w:val="-1"/>
        </w:rPr>
      </w:pPr>
      <w:r>
        <w:rPr>
          <w:spacing w:val="-1"/>
        </w:rPr>
        <w:t>Очередность</w:t>
      </w:r>
      <w:r>
        <w:t xml:space="preserve"> </w:t>
      </w:r>
      <w:r>
        <w:rPr>
          <w:spacing w:val="-1"/>
        </w:rPr>
        <w:t>предоставления</w:t>
      </w:r>
      <w:r>
        <w:t xml:space="preserve"> </w:t>
      </w:r>
      <w:r>
        <w:rPr>
          <w:spacing w:val="-1"/>
        </w:rPr>
        <w:t>ежегодных</w:t>
      </w:r>
      <w:r>
        <w:rPr>
          <w:spacing w:val="69"/>
        </w:rPr>
        <w:t xml:space="preserve"> </w:t>
      </w:r>
      <w:r>
        <w:rPr>
          <w:spacing w:val="-1"/>
        </w:rPr>
        <w:t>основных</w:t>
      </w:r>
      <w:r>
        <w:t xml:space="preserve"> </w:t>
      </w:r>
      <w:r>
        <w:rPr>
          <w:spacing w:val="-1"/>
        </w:rPr>
        <w:t>оплачиваемых</w:t>
      </w:r>
      <w:r>
        <w:rPr>
          <w:spacing w:val="35"/>
        </w:rPr>
        <w:t xml:space="preserve"> </w:t>
      </w:r>
      <w:r>
        <w:rPr>
          <w:spacing w:val="-1"/>
        </w:rPr>
        <w:t>отпусков</w:t>
      </w:r>
      <w:r>
        <w:rPr>
          <w:spacing w:val="34"/>
        </w:rPr>
        <w:t xml:space="preserve"> </w:t>
      </w:r>
      <w:r>
        <w:rPr>
          <w:spacing w:val="-1"/>
        </w:rPr>
        <w:t>определяется</w:t>
      </w:r>
      <w:r>
        <w:rPr>
          <w:spacing w:val="37"/>
        </w:rPr>
        <w:t xml:space="preserve"> </w:t>
      </w:r>
      <w:r>
        <w:rPr>
          <w:spacing w:val="-1"/>
        </w:rPr>
        <w:t>согласно</w:t>
      </w:r>
      <w:r>
        <w:rPr>
          <w:spacing w:val="38"/>
        </w:rPr>
        <w:t xml:space="preserve"> </w:t>
      </w:r>
      <w:r>
        <w:rPr>
          <w:spacing w:val="-1"/>
        </w:rPr>
        <w:t>графику</w:t>
      </w:r>
      <w:r>
        <w:rPr>
          <w:spacing w:val="34"/>
        </w:rPr>
        <w:t xml:space="preserve"> </w:t>
      </w:r>
      <w:r>
        <w:rPr>
          <w:spacing w:val="-1"/>
        </w:rPr>
        <w:t>отпусков</w:t>
      </w:r>
      <w:r>
        <w:rPr>
          <w:spacing w:val="42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rPr>
          <w:spacing w:val="-1"/>
        </w:rPr>
        <w:t>позднее,</w:t>
      </w:r>
      <w:r>
        <w:rPr>
          <w:spacing w:val="37"/>
        </w:rPr>
        <w:t xml:space="preserve"> </w:t>
      </w:r>
      <w:r>
        <w:t>чем</w:t>
      </w:r>
      <w:r>
        <w:rPr>
          <w:spacing w:val="38"/>
        </w:rPr>
        <w:t xml:space="preserve"> </w:t>
      </w:r>
      <w:r>
        <w:t>за</w:t>
      </w:r>
      <w:r>
        <w:rPr>
          <w:spacing w:val="35"/>
        </w:rPr>
        <w:t xml:space="preserve"> </w:t>
      </w:r>
      <w:r>
        <w:t>две</w:t>
      </w:r>
      <w:r>
        <w:rPr>
          <w:spacing w:val="37"/>
        </w:rPr>
        <w:t xml:space="preserve"> </w:t>
      </w:r>
      <w:r>
        <w:rPr>
          <w:spacing w:val="-1"/>
        </w:rPr>
        <w:t>недели</w:t>
      </w:r>
      <w:r>
        <w:rPr>
          <w:spacing w:val="35"/>
        </w:rPr>
        <w:t xml:space="preserve"> </w:t>
      </w:r>
      <w:r>
        <w:t>до</w:t>
      </w:r>
      <w:r>
        <w:rPr>
          <w:spacing w:val="43"/>
        </w:rPr>
        <w:t xml:space="preserve"> </w:t>
      </w:r>
      <w:r>
        <w:rPr>
          <w:spacing w:val="-1"/>
        </w:rPr>
        <w:t>наступления</w:t>
      </w:r>
      <w:r>
        <w:rPr>
          <w:spacing w:val="32"/>
        </w:rPr>
        <w:t xml:space="preserve"> </w:t>
      </w:r>
      <w:r>
        <w:rPr>
          <w:spacing w:val="-1"/>
        </w:rPr>
        <w:t>нового</w:t>
      </w:r>
      <w:r>
        <w:rPr>
          <w:spacing w:val="33"/>
        </w:rPr>
        <w:t xml:space="preserve"> </w:t>
      </w:r>
      <w:r>
        <w:rPr>
          <w:spacing w:val="-1"/>
        </w:rPr>
        <w:t>календарного</w:t>
      </w:r>
      <w:r>
        <w:rPr>
          <w:spacing w:val="33"/>
        </w:rPr>
        <w:t xml:space="preserve"> </w:t>
      </w:r>
      <w:r>
        <w:t>года.</w:t>
      </w:r>
      <w:r>
        <w:rPr>
          <w:spacing w:val="31"/>
        </w:rPr>
        <w:t xml:space="preserve"> </w:t>
      </w:r>
      <w:r>
        <w:rPr>
          <w:spacing w:val="-1"/>
        </w:rPr>
        <w:t>График</w:t>
      </w:r>
      <w:r>
        <w:rPr>
          <w:spacing w:val="32"/>
        </w:rPr>
        <w:t xml:space="preserve"> </w:t>
      </w:r>
      <w:r>
        <w:rPr>
          <w:spacing w:val="-1"/>
        </w:rPr>
        <w:t>утверждается</w:t>
      </w:r>
      <w:r>
        <w:t xml:space="preserve"> </w:t>
      </w:r>
      <w:r>
        <w:rPr>
          <w:spacing w:val="-1"/>
        </w:rPr>
        <w:t>директором</w:t>
      </w:r>
      <w:r>
        <w:rPr>
          <w:spacing w:val="-3"/>
        </w:rPr>
        <w:t xml:space="preserve"> </w:t>
      </w:r>
      <w:r>
        <w:rPr>
          <w:spacing w:val="-1"/>
        </w:rPr>
        <w:t>Учреждения.</w:t>
      </w:r>
    </w:p>
    <w:p w:rsidR="00203632" w:rsidRDefault="00203632" w:rsidP="00203632">
      <w:pPr>
        <w:pStyle w:val="a3"/>
        <w:kinsoku w:val="0"/>
        <w:overflowPunct w:val="0"/>
        <w:ind w:right="121" w:firstLine="708"/>
        <w:jc w:val="both"/>
        <w:rPr>
          <w:spacing w:val="-2"/>
        </w:rPr>
      </w:pPr>
      <w:r>
        <w:rPr>
          <w:spacing w:val="-1"/>
        </w:rPr>
        <w:t>Продолжительность</w:t>
      </w:r>
      <w:r>
        <w:rPr>
          <w:spacing w:val="49"/>
        </w:rPr>
        <w:t xml:space="preserve"> </w:t>
      </w:r>
      <w:r>
        <w:rPr>
          <w:spacing w:val="-1"/>
        </w:rPr>
        <w:t>ежегодных</w:t>
      </w:r>
      <w:r>
        <w:rPr>
          <w:spacing w:val="51"/>
        </w:rPr>
        <w:t xml:space="preserve"> </w:t>
      </w:r>
      <w:r>
        <w:rPr>
          <w:spacing w:val="-1"/>
        </w:rPr>
        <w:t>отпусков</w:t>
      </w:r>
      <w:r>
        <w:rPr>
          <w:spacing w:val="52"/>
        </w:rPr>
        <w:t xml:space="preserve"> </w:t>
      </w:r>
      <w:r>
        <w:rPr>
          <w:spacing w:val="-1"/>
        </w:rPr>
        <w:t>педагогическим</w:t>
      </w:r>
      <w:r>
        <w:rPr>
          <w:spacing w:val="50"/>
        </w:rPr>
        <w:t xml:space="preserve"> </w:t>
      </w:r>
      <w:r>
        <w:rPr>
          <w:spacing w:val="-1"/>
        </w:rPr>
        <w:t>работникам</w:t>
      </w:r>
      <w:r>
        <w:rPr>
          <w:spacing w:val="33"/>
        </w:rPr>
        <w:t xml:space="preserve"> </w:t>
      </w:r>
      <w:r>
        <w:rPr>
          <w:spacing w:val="-1"/>
        </w:rPr>
        <w:t>устанавливается</w:t>
      </w:r>
      <w:r>
        <w:rPr>
          <w:spacing w:val="66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1"/>
        </w:rPr>
        <w:t>соответствии</w:t>
      </w:r>
      <w:r>
        <w:rPr>
          <w:spacing w:val="67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rPr>
          <w:spacing w:val="-1"/>
        </w:rPr>
        <w:t>постановлением</w:t>
      </w:r>
      <w:r>
        <w:rPr>
          <w:spacing w:val="66"/>
        </w:rPr>
        <w:t xml:space="preserve"> </w:t>
      </w:r>
      <w:r>
        <w:rPr>
          <w:spacing w:val="-1"/>
        </w:rPr>
        <w:t>Правительства</w:t>
      </w:r>
      <w:r>
        <w:rPr>
          <w:spacing w:val="65"/>
        </w:rPr>
        <w:t xml:space="preserve"> </w:t>
      </w:r>
      <w:r>
        <w:t>РФ</w:t>
      </w:r>
      <w:r>
        <w:rPr>
          <w:spacing w:val="65"/>
        </w:rPr>
        <w:t xml:space="preserve"> </w:t>
      </w:r>
      <w:r>
        <w:t>от</w:t>
      </w:r>
      <w:r>
        <w:rPr>
          <w:spacing w:val="66"/>
        </w:rPr>
        <w:t xml:space="preserve"> </w:t>
      </w:r>
      <w:r>
        <w:t>1</w:t>
      </w:r>
      <w:r>
        <w:rPr>
          <w:spacing w:val="65"/>
        </w:rPr>
        <w:t xml:space="preserve"> </w:t>
      </w:r>
      <w:r>
        <w:rPr>
          <w:spacing w:val="-1"/>
        </w:rPr>
        <w:t>октября</w:t>
      </w:r>
      <w:r>
        <w:rPr>
          <w:spacing w:val="49"/>
        </w:rPr>
        <w:t xml:space="preserve"> </w:t>
      </w:r>
      <w:r>
        <w:rPr>
          <w:spacing w:val="-1"/>
        </w:rPr>
        <w:t>2002</w:t>
      </w:r>
      <w:r>
        <w:rPr>
          <w:spacing w:val="1"/>
        </w:rPr>
        <w:t xml:space="preserve"> </w:t>
      </w:r>
      <w:r>
        <w:rPr>
          <w:spacing w:val="-1"/>
        </w:rPr>
        <w:t>года, №724</w:t>
      </w:r>
      <w:r>
        <w:rPr>
          <w:spacing w:val="1"/>
        </w:rPr>
        <w:t xml:space="preserve"> </w:t>
      </w:r>
      <w:r>
        <w:rPr>
          <w:spacing w:val="-2"/>
        </w:rPr>
        <w:t>(с</w:t>
      </w:r>
      <w:r>
        <w:t xml:space="preserve"> </w:t>
      </w:r>
      <w:proofErr w:type="spellStart"/>
      <w:r>
        <w:t>изм.и</w:t>
      </w:r>
      <w:proofErr w:type="spellEnd"/>
      <w:r>
        <w:t xml:space="preserve"> </w:t>
      </w:r>
      <w:r>
        <w:rPr>
          <w:spacing w:val="-2"/>
        </w:rPr>
        <w:t>дополнениями).</w:t>
      </w:r>
    </w:p>
    <w:p w:rsidR="00203632" w:rsidRDefault="00203632" w:rsidP="00203632">
      <w:pPr>
        <w:pStyle w:val="a3"/>
        <w:kinsoku w:val="0"/>
        <w:overflowPunct w:val="0"/>
        <w:ind w:right="118" w:firstLine="708"/>
        <w:jc w:val="both"/>
        <w:rPr>
          <w:spacing w:val="-2"/>
        </w:rPr>
      </w:pPr>
      <w:r>
        <w:rPr>
          <w:spacing w:val="-1"/>
        </w:rPr>
        <w:t>Изменение</w:t>
      </w:r>
      <w:r>
        <w:rPr>
          <w:spacing w:val="8"/>
        </w:rPr>
        <w:t xml:space="preserve"> </w:t>
      </w:r>
      <w:r>
        <w:rPr>
          <w:spacing w:val="-2"/>
        </w:rPr>
        <w:t>графика</w:t>
      </w:r>
      <w:r>
        <w:rPr>
          <w:spacing w:val="6"/>
        </w:rPr>
        <w:t xml:space="preserve"> </w:t>
      </w:r>
      <w:r>
        <w:rPr>
          <w:spacing w:val="-1"/>
        </w:rPr>
        <w:t>отпусков</w:t>
      </w:r>
      <w:r>
        <w:rPr>
          <w:spacing w:val="8"/>
        </w:rPr>
        <w:t xml:space="preserve"> </w:t>
      </w:r>
      <w:r>
        <w:rPr>
          <w:spacing w:val="-1"/>
        </w:rPr>
        <w:t>может</w:t>
      </w:r>
      <w:r>
        <w:rPr>
          <w:spacing w:val="8"/>
        </w:rPr>
        <w:t xml:space="preserve"> </w:t>
      </w:r>
      <w:r>
        <w:rPr>
          <w:spacing w:val="-1"/>
        </w:rPr>
        <w:t>осуществляться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rPr>
          <w:spacing w:val="-1"/>
        </w:rPr>
        <w:t>согласия</w:t>
      </w:r>
      <w:r>
        <w:rPr>
          <w:spacing w:val="6"/>
        </w:rPr>
        <w:t xml:space="preserve"> </w:t>
      </w:r>
      <w:r>
        <w:rPr>
          <w:spacing w:val="-1"/>
        </w:rPr>
        <w:t>работника</w:t>
      </w:r>
      <w:r>
        <w:rPr>
          <w:spacing w:val="6"/>
        </w:rPr>
        <w:t>.</w:t>
      </w:r>
    </w:p>
    <w:p w:rsidR="00203632" w:rsidRDefault="00203632" w:rsidP="00203632">
      <w:pPr>
        <w:pStyle w:val="a3"/>
        <w:kinsoku w:val="0"/>
        <w:overflowPunct w:val="0"/>
        <w:spacing w:before="1" w:line="322" w:lineRule="exact"/>
        <w:ind w:right="118" w:firstLine="708"/>
        <w:jc w:val="both"/>
        <w:rPr>
          <w:spacing w:val="-1"/>
        </w:rPr>
      </w:pPr>
      <w:r>
        <w:rPr>
          <w:spacing w:val="-1"/>
        </w:rPr>
        <w:t>Запрещается</w:t>
      </w:r>
      <w:r>
        <w:rPr>
          <w:spacing w:val="30"/>
        </w:rPr>
        <w:t xml:space="preserve"> </w:t>
      </w:r>
      <w:r>
        <w:rPr>
          <w:spacing w:val="-1"/>
        </w:rPr>
        <w:t>непредставление</w:t>
      </w:r>
      <w:r>
        <w:rPr>
          <w:spacing w:val="30"/>
        </w:rPr>
        <w:t xml:space="preserve"> </w:t>
      </w:r>
      <w:r>
        <w:rPr>
          <w:spacing w:val="-1"/>
        </w:rPr>
        <w:t>ежегодного</w:t>
      </w:r>
      <w:r>
        <w:rPr>
          <w:spacing w:val="31"/>
        </w:rPr>
        <w:t xml:space="preserve"> </w:t>
      </w:r>
      <w:r>
        <w:rPr>
          <w:spacing w:val="-1"/>
        </w:rPr>
        <w:t>оплачиваемого</w:t>
      </w:r>
      <w:r>
        <w:rPr>
          <w:spacing w:val="37"/>
        </w:rPr>
        <w:t xml:space="preserve"> </w:t>
      </w:r>
      <w:r>
        <w:rPr>
          <w:spacing w:val="-1"/>
        </w:rPr>
        <w:t>отпуска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1"/>
        </w:rPr>
        <w:t>течение</w:t>
      </w:r>
      <w:r>
        <w:rPr>
          <w:spacing w:val="31"/>
        </w:rPr>
        <w:t xml:space="preserve"> </w:t>
      </w:r>
      <w:r>
        <w:rPr>
          <w:spacing w:val="-2"/>
        </w:rPr>
        <w:t>двух</w:t>
      </w:r>
      <w:r>
        <w:rPr>
          <w:spacing w:val="1"/>
        </w:rPr>
        <w:t xml:space="preserve"> </w:t>
      </w:r>
      <w:r>
        <w:rPr>
          <w:spacing w:val="-1"/>
        </w:rPr>
        <w:t>лет</w:t>
      </w:r>
      <w:r>
        <w:t xml:space="preserve"> </w:t>
      </w:r>
      <w:r>
        <w:rPr>
          <w:spacing w:val="-1"/>
        </w:rPr>
        <w:t>подряд.</w:t>
      </w:r>
    </w:p>
    <w:p w:rsidR="00203632" w:rsidRDefault="00203632" w:rsidP="00203632">
      <w:pPr>
        <w:pStyle w:val="a3"/>
        <w:numPr>
          <w:ilvl w:val="1"/>
          <w:numId w:val="32"/>
        </w:numPr>
        <w:tabs>
          <w:tab w:val="left" w:pos="1517"/>
        </w:tabs>
        <w:kinsoku w:val="0"/>
        <w:overflowPunct w:val="0"/>
        <w:ind w:right="123" w:firstLine="708"/>
        <w:jc w:val="both"/>
        <w:rPr>
          <w:spacing w:val="-1"/>
        </w:rPr>
      </w:pPr>
      <w:r>
        <w:rPr>
          <w:spacing w:val="-1"/>
        </w:rPr>
        <w:t>Вопросы</w:t>
      </w:r>
      <w:r>
        <w:rPr>
          <w:spacing w:val="57"/>
        </w:rPr>
        <w:t xml:space="preserve"> </w:t>
      </w:r>
      <w:r>
        <w:rPr>
          <w:spacing w:val="-1"/>
        </w:rPr>
        <w:t>продления,</w:t>
      </w:r>
      <w:r>
        <w:rPr>
          <w:spacing w:val="56"/>
        </w:rPr>
        <w:t xml:space="preserve"> </w:t>
      </w:r>
      <w:r>
        <w:rPr>
          <w:spacing w:val="-1"/>
        </w:rPr>
        <w:t>перенесения</w:t>
      </w:r>
      <w:r>
        <w:rPr>
          <w:spacing w:val="57"/>
        </w:rPr>
        <w:t xml:space="preserve"> </w:t>
      </w:r>
      <w:r>
        <w:rPr>
          <w:spacing w:val="-2"/>
        </w:rPr>
        <w:t>или</w:t>
      </w:r>
      <w:r>
        <w:rPr>
          <w:spacing w:val="55"/>
        </w:rPr>
        <w:t xml:space="preserve"> </w:t>
      </w:r>
      <w:r>
        <w:rPr>
          <w:spacing w:val="-1"/>
        </w:rPr>
        <w:t>разделения</w:t>
      </w:r>
      <w:r>
        <w:rPr>
          <w:spacing w:val="57"/>
        </w:rPr>
        <w:t xml:space="preserve"> </w:t>
      </w:r>
      <w:r>
        <w:rPr>
          <w:spacing w:val="-1"/>
        </w:rPr>
        <w:t>ежегодного</w:t>
      </w:r>
      <w:r>
        <w:rPr>
          <w:spacing w:val="57"/>
        </w:rPr>
        <w:t xml:space="preserve"> </w:t>
      </w:r>
      <w:r>
        <w:rPr>
          <w:spacing w:val="-1"/>
        </w:rPr>
        <w:t>основного</w:t>
      </w:r>
      <w:r>
        <w:rPr>
          <w:spacing w:val="27"/>
        </w:rPr>
        <w:t xml:space="preserve"> </w:t>
      </w:r>
      <w:r>
        <w:rPr>
          <w:spacing w:val="-1"/>
        </w:rPr>
        <w:t>оплачиваемого</w:t>
      </w:r>
      <w:r>
        <w:rPr>
          <w:spacing w:val="46"/>
        </w:rPr>
        <w:t xml:space="preserve"> </w:t>
      </w:r>
      <w:r>
        <w:rPr>
          <w:spacing w:val="-2"/>
        </w:rPr>
        <w:t>отпуска,</w:t>
      </w:r>
      <w:r>
        <w:rPr>
          <w:spacing w:val="47"/>
        </w:rPr>
        <w:t xml:space="preserve"> </w:t>
      </w:r>
      <w:r>
        <w:t>отзыва</w:t>
      </w:r>
      <w:r>
        <w:rPr>
          <w:spacing w:val="47"/>
        </w:rPr>
        <w:t xml:space="preserve"> </w:t>
      </w:r>
      <w:r>
        <w:t>из</w:t>
      </w:r>
      <w:r>
        <w:rPr>
          <w:spacing w:val="44"/>
        </w:rPr>
        <w:t xml:space="preserve"> </w:t>
      </w:r>
      <w:r>
        <w:rPr>
          <w:spacing w:val="-2"/>
        </w:rPr>
        <w:t>отпуска,</w:t>
      </w:r>
      <w:r>
        <w:rPr>
          <w:spacing w:val="47"/>
        </w:rPr>
        <w:t xml:space="preserve"> </w:t>
      </w:r>
      <w:r>
        <w:rPr>
          <w:spacing w:val="-1"/>
        </w:rPr>
        <w:t>порядок</w:t>
      </w:r>
      <w:r>
        <w:rPr>
          <w:spacing w:val="45"/>
        </w:rPr>
        <w:t xml:space="preserve"> </w:t>
      </w:r>
      <w:r>
        <w:rPr>
          <w:spacing w:val="-1"/>
        </w:rPr>
        <w:t>реализации</w:t>
      </w:r>
      <w:r>
        <w:rPr>
          <w:spacing w:val="45"/>
        </w:rPr>
        <w:t xml:space="preserve"> </w:t>
      </w:r>
      <w:r>
        <w:rPr>
          <w:spacing w:val="-1"/>
        </w:rPr>
        <w:t>права</w:t>
      </w:r>
      <w:r>
        <w:rPr>
          <w:spacing w:val="44"/>
        </w:rPr>
        <w:t xml:space="preserve"> </w:t>
      </w:r>
      <w:r>
        <w:rPr>
          <w:spacing w:val="-2"/>
        </w:rPr>
        <w:t>Работника</w:t>
      </w:r>
      <w:r>
        <w:rPr>
          <w:spacing w:val="45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rPr>
          <w:spacing w:val="-1"/>
        </w:rPr>
        <w:t>отпуск</w:t>
      </w:r>
      <w:r>
        <w:rPr>
          <w:spacing w:val="54"/>
        </w:rPr>
        <w:t xml:space="preserve"> </w:t>
      </w:r>
      <w:r>
        <w:rPr>
          <w:spacing w:val="-1"/>
        </w:rPr>
        <w:t>при</w:t>
      </w:r>
      <w:r>
        <w:rPr>
          <w:spacing w:val="54"/>
        </w:rPr>
        <w:t xml:space="preserve"> </w:t>
      </w:r>
      <w:r>
        <w:rPr>
          <w:spacing w:val="-1"/>
        </w:rPr>
        <w:t>увольнении</w:t>
      </w:r>
      <w:r>
        <w:rPr>
          <w:spacing w:val="43"/>
        </w:rPr>
        <w:t xml:space="preserve"> </w:t>
      </w:r>
      <w:r>
        <w:t>-</w:t>
      </w:r>
      <w:r>
        <w:rPr>
          <w:spacing w:val="54"/>
        </w:rPr>
        <w:t xml:space="preserve"> </w:t>
      </w:r>
      <w:r>
        <w:rPr>
          <w:spacing w:val="-1"/>
        </w:rPr>
        <w:t>реализуются</w:t>
      </w:r>
      <w:r>
        <w:rPr>
          <w:spacing w:val="54"/>
        </w:rPr>
        <w:t xml:space="preserve"> </w:t>
      </w:r>
      <w:r>
        <w:rPr>
          <w:spacing w:val="-1"/>
        </w:rPr>
        <w:t>Трудовым</w:t>
      </w:r>
      <w:r>
        <w:rPr>
          <w:spacing w:val="54"/>
        </w:rPr>
        <w:t xml:space="preserve"> </w:t>
      </w:r>
      <w:r>
        <w:rPr>
          <w:spacing w:val="-1"/>
        </w:rPr>
        <w:t>кодексом</w:t>
      </w:r>
      <w:r>
        <w:rPr>
          <w:spacing w:val="54"/>
        </w:rPr>
        <w:t xml:space="preserve"> </w:t>
      </w:r>
      <w:r>
        <w:rPr>
          <w:spacing w:val="-1"/>
        </w:rPr>
        <w:t>Российской</w:t>
      </w:r>
      <w:r>
        <w:rPr>
          <w:spacing w:val="54"/>
        </w:rPr>
        <w:t xml:space="preserve"> </w:t>
      </w:r>
      <w:r>
        <w:rPr>
          <w:spacing w:val="-2"/>
        </w:rPr>
        <w:t>Федерации</w:t>
      </w:r>
      <w:r>
        <w:rPr>
          <w:spacing w:val="53"/>
        </w:rPr>
        <w:t xml:space="preserve"> </w:t>
      </w:r>
      <w:r>
        <w:rPr>
          <w:spacing w:val="-1"/>
        </w:rPr>
        <w:t>(ст.123-127</w:t>
      </w:r>
      <w:r>
        <w:rPr>
          <w:spacing w:val="1"/>
        </w:rPr>
        <w:t xml:space="preserve"> </w:t>
      </w:r>
      <w:r>
        <w:rPr>
          <w:spacing w:val="-1"/>
        </w:rPr>
        <w:t>ТК</w:t>
      </w:r>
      <w:r>
        <w:t xml:space="preserve"> </w:t>
      </w:r>
      <w:r>
        <w:rPr>
          <w:spacing w:val="-1"/>
        </w:rPr>
        <w:t>РФ).</w:t>
      </w:r>
    </w:p>
    <w:p w:rsidR="00203632" w:rsidRDefault="00203632" w:rsidP="00203632">
      <w:pPr>
        <w:pStyle w:val="a3"/>
        <w:numPr>
          <w:ilvl w:val="1"/>
          <w:numId w:val="32"/>
        </w:numPr>
        <w:tabs>
          <w:tab w:val="left" w:pos="1517"/>
        </w:tabs>
        <w:kinsoku w:val="0"/>
        <w:overflowPunct w:val="0"/>
        <w:ind w:right="117" w:firstLine="708"/>
        <w:jc w:val="both"/>
        <w:rPr>
          <w:spacing w:val="-1"/>
        </w:rPr>
      </w:pPr>
      <w:r>
        <w:rPr>
          <w:spacing w:val="-1"/>
        </w:rPr>
        <w:t>Педагогическим</w:t>
      </w:r>
      <w:r>
        <w:rPr>
          <w:spacing w:val="39"/>
        </w:rPr>
        <w:t xml:space="preserve"> </w:t>
      </w:r>
      <w:r>
        <w:rPr>
          <w:spacing w:val="-1"/>
        </w:rPr>
        <w:t>Работникам,</w:t>
      </w:r>
      <w:r>
        <w:rPr>
          <w:spacing w:val="39"/>
        </w:rPr>
        <w:t xml:space="preserve"> </w:t>
      </w:r>
      <w:r>
        <w:t>не</w:t>
      </w:r>
      <w:r>
        <w:rPr>
          <w:spacing w:val="39"/>
        </w:rPr>
        <w:t xml:space="preserve"> </w:t>
      </w:r>
      <w:r>
        <w:rPr>
          <w:spacing w:val="-1"/>
        </w:rPr>
        <w:t>реже,</w:t>
      </w:r>
      <w:r>
        <w:rPr>
          <w:spacing w:val="41"/>
        </w:rPr>
        <w:t xml:space="preserve"> </w:t>
      </w:r>
      <w:r>
        <w:t>чем</w:t>
      </w:r>
      <w:r>
        <w:rPr>
          <w:spacing w:val="39"/>
        </w:rPr>
        <w:t xml:space="preserve"> </w:t>
      </w:r>
      <w:r>
        <w:rPr>
          <w:spacing w:val="-1"/>
        </w:rPr>
        <w:t>через</w:t>
      </w:r>
      <w:r>
        <w:rPr>
          <w:spacing w:val="38"/>
        </w:rPr>
        <w:t xml:space="preserve"> </w:t>
      </w:r>
      <w:r>
        <w:rPr>
          <w:spacing w:val="-1"/>
        </w:rPr>
        <w:t>каждые</w:t>
      </w:r>
      <w:r>
        <w:rPr>
          <w:spacing w:val="39"/>
        </w:rPr>
        <w:t xml:space="preserve"> </w:t>
      </w:r>
      <w:r>
        <w:rPr>
          <w:spacing w:val="-1"/>
        </w:rPr>
        <w:t>10</w:t>
      </w:r>
      <w:r>
        <w:rPr>
          <w:spacing w:val="42"/>
        </w:rPr>
        <w:t xml:space="preserve"> </w:t>
      </w:r>
      <w:r>
        <w:rPr>
          <w:spacing w:val="-1"/>
        </w:rPr>
        <w:t>лет</w:t>
      </w:r>
      <w:r>
        <w:rPr>
          <w:spacing w:val="47"/>
        </w:rPr>
        <w:t xml:space="preserve"> </w:t>
      </w:r>
      <w:r>
        <w:rPr>
          <w:spacing w:val="-1"/>
        </w:rPr>
        <w:t>непрерывной</w:t>
      </w:r>
      <w:r>
        <w:rPr>
          <w:spacing w:val="3"/>
        </w:rPr>
        <w:t xml:space="preserve"> </w:t>
      </w:r>
      <w:r>
        <w:rPr>
          <w:spacing w:val="-1"/>
        </w:rPr>
        <w:t>преподавательской</w:t>
      </w:r>
      <w:r>
        <w:rPr>
          <w:spacing w:val="3"/>
        </w:rPr>
        <w:t xml:space="preserve"> </w:t>
      </w:r>
      <w:r>
        <w:rPr>
          <w:spacing w:val="-1"/>
        </w:rPr>
        <w:t>работы,</w:t>
      </w:r>
      <w:r>
        <w:rPr>
          <w:spacing w:val="3"/>
        </w:rPr>
        <w:t xml:space="preserve"> </w:t>
      </w:r>
      <w:r>
        <w:rPr>
          <w:spacing w:val="-1"/>
        </w:rPr>
        <w:t>предоставляется</w:t>
      </w:r>
      <w:r>
        <w:rPr>
          <w:spacing w:val="6"/>
        </w:rPr>
        <w:t xml:space="preserve"> </w:t>
      </w:r>
      <w:r>
        <w:rPr>
          <w:spacing w:val="-1"/>
        </w:rPr>
        <w:t>право</w:t>
      </w:r>
      <w:r>
        <w:t xml:space="preserve"> на </w:t>
      </w:r>
      <w:r>
        <w:rPr>
          <w:spacing w:val="-1"/>
        </w:rPr>
        <w:t>длительный</w:t>
      </w:r>
      <w:r>
        <w:rPr>
          <w:spacing w:val="51"/>
        </w:rPr>
        <w:t xml:space="preserve"> </w:t>
      </w:r>
      <w:r>
        <w:rPr>
          <w:spacing w:val="-1"/>
        </w:rPr>
        <w:t>отпуск</w:t>
      </w:r>
      <w:r>
        <w:t xml:space="preserve"> </w:t>
      </w:r>
      <w:r>
        <w:rPr>
          <w:spacing w:val="-1"/>
        </w:rPr>
        <w:t>сроком</w:t>
      </w:r>
      <w:r>
        <w:t xml:space="preserve"> </w:t>
      </w:r>
      <w:r>
        <w:rPr>
          <w:spacing w:val="-1"/>
        </w:rPr>
        <w:t>до</w:t>
      </w:r>
      <w:r>
        <w:rPr>
          <w:spacing w:val="-3"/>
        </w:rPr>
        <w:t xml:space="preserve"> </w:t>
      </w:r>
      <w:r>
        <w:rPr>
          <w:spacing w:val="-1"/>
        </w:rPr>
        <w:t>одного</w:t>
      </w:r>
      <w:r>
        <w:rPr>
          <w:spacing w:val="1"/>
        </w:rPr>
        <w:t xml:space="preserve"> </w:t>
      </w:r>
      <w:r>
        <w:rPr>
          <w:spacing w:val="-1"/>
        </w:rPr>
        <w:t>года.</w:t>
      </w:r>
    </w:p>
    <w:p w:rsidR="00203632" w:rsidRDefault="00203632" w:rsidP="00203632">
      <w:pPr>
        <w:pStyle w:val="a3"/>
        <w:numPr>
          <w:ilvl w:val="1"/>
          <w:numId w:val="32"/>
        </w:numPr>
        <w:tabs>
          <w:tab w:val="left" w:pos="1565"/>
        </w:tabs>
        <w:kinsoku w:val="0"/>
        <w:overflowPunct w:val="0"/>
        <w:ind w:right="119" w:firstLine="708"/>
        <w:jc w:val="both"/>
        <w:rPr>
          <w:spacing w:val="-1"/>
        </w:rPr>
      </w:pPr>
      <w:r>
        <w:rPr>
          <w:spacing w:val="-1"/>
        </w:rPr>
        <w:t>Отпуск</w:t>
      </w:r>
      <w:r>
        <w:rPr>
          <w:spacing w:val="54"/>
        </w:rPr>
        <w:t xml:space="preserve"> </w:t>
      </w:r>
      <w:r>
        <w:t>без</w:t>
      </w:r>
      <w:r>
        <w:rPr>
          <w:spacing w:val="51"/>
        </w:rPr>
        <w:t xml:space="preserve"> </w:t>
      </w:r>
      <w:r>
        <w:rPr>
          <w:spacing w:val="-1"/>
        </w:rPr>
        <w:t>сохранения</w:t>
      </w:r>
      <w:r>
        <w:rPr>
          <w:spacing w:val="54"/>
        </w:rPr>
        <w:t xml:space="preserve"> </w:t>
      </w:r>
      <w:r>
        <w:rPr>
          <w:spacing w:val="-1"/>
        </w:rPr>
        <w:t>заработной</w:t>
      </w:r>
      <w:r>
        <w:rPr>
          <w:spacing w:val="54"/>
        </w:rPr>
        <w:t xml:space="preserve"> </w:t>
      </w:r>
      <w:r>
        <w:rPr>
          <w:spacing w:val="-1"/>
        </w:rPr>
        <w:t>платы</w:t>
      </w:r>
      <w:r>
        <w:rPr>
          <w:spacing w:val="54"/>
        </w:rPr>
        <w:t xml:space="preserve"> </w:t>
      </w:r>
      <w:r>
        <w:rPr>
          <w:spacing w:val="-1"/>
        </w:rPr>
        <w:t>может</w:t>
      </w:r>
      <w:r>
        <w:rPr>
          <w:spacing w:val="51"/>
        </w:rPr>
        <w:t xml:space="preserve"> </w:t>
      </w:r>
      <w:r>
        <w:t>быть</w:t>
      </w:r>
      <w:r>
        <w:rPr>
          <w:spacing w:val="50"/>
        </w:rPr>
        <w:t xml:space="preserve"> </w:t>
      </w:r>
      <w:r>
        <w:rPr>
          <w:spacing w:val="-1"/>
        </w:rPr>
        <w:t>предоставлен</w:t>
      </w:r>
      <w:r>
        <w:rPr>
          <w:spacing w:val="21"/>
        </w:rPr>
        <w:t xml:space="preserve"> </w:t>
      </w:r>
      <w:r>
        <w:rPr>
          <w:spacing w:val="-1"/>
        </w:rPr>
        <w:t>Работнику</w:t>
      </w:r>
      <w:r>
        <w:rPr>
          <w:spacing w:val="24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rPr>
          <w:spacing w:val="-1"/>
        </w:rPr>
        <w:t>его</w:t>
      </w:r>
      <w:r>
        <w:rPr>
          <w:spacing w:val="26"/>
        </w:rPr>
        <w:t xml:space="preserve"> </w:t>
      </w:r>
      <w:r>
        <w:rPr>
          <w:spacing w:val="-1"/>
        </w:rPr>
        <w:t>письменному</w:t>
      </w:r>
      <w:r>
        <w:rPr>
          <w:spacing w:val="24"/>
        </w:rPr>
        <w:t xml:space="preserve"> </w:t>
      </w:r>
      <w:r>
        <w:rPr>
          <w:spacing w:val="-1"/>
        </w:rPr>
        <w:t>заявлению;</w:t>
      </w:r>
      <w:r>
        <w:rPr>
          <w:spacing w:val="31"/>
        </w:rPr>
        <w:t xml:space="preserve"> </w:t>
      </w:r>
      <w:r>
        <w:rPr>
          <w:spacing w:val="-1"/>
        </w:rPr>
        <w:t>продолжительность</w:t>
      </w:r>
      <w:r>
        <w:rPr>
          <w:spacing w:val="24"/>
        </w:rPr>
        <w:t xml:space="preserve"> </w:t>
      </w:r>
      <w:r>
        <w:rPr>
          <w:spacing w:val="-1"/>
        </w:rPr>
        <w:t>отпуска</w:t>
      </w:r>
      <w:r>
        <w:rPr>
          <w:spacing w:val="26"/>
        </w:rPr>
        <w:t xml:space="preserve"> </w:t>
      </w:r>
      <w:r>
        <w:rPr>
          <w:spacing w:val="-1"/>
        </w:rPr>
        <w:t>определяется</w:t>
      </w:r>
      <w:r>
        <w:rPr>
          <w:spacing w:val="43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rPr>
          <w:spacing w:val="-1"/>
        </w:rPr>
        <w:t>соглашению</w:t>
      </w:r>
      <w:r>
        <w:rPr>
          <w:spacing w:val="27"/>
        </w:rPr>
        <w:t xml:space="preserve"> </w:t>
      </w:r>
      <w:r>
        <w:rPr>
          <w:spacing w:val="-1"/>
        </w:rPr>
        <w:t>между</w:t>
      </w:r>
      <w:r>
        <w:rPr>
          <w:spacing w:val="28"/>
        </w:rPr>
        <w:t xml:space="preserve"> </w:t>
      </w:r>
      <w:r>
        <w:rPr>
          <w:spacing w:val="-1"/>
        </w:rPr>
        <w:t>Работником</w:t>
      </w:r>
      <w:r>
        <w:rPr>
          <w:spacing w:val="2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1"/>
        </w:rPr>
        <w:t>Работодателем</w:t>
      </w:r>
      <w:r>
        <w:rPr>
          <w:spacing w:val="28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rPr>
          <w:spacing w:val="-1"/>
        </w:rPr>
        <w:t>семейным</w:t>
      </w:r>
      <w:r>
        <w:rPr>
          <w:spacing w:val="25"/>
        </w:rPr>
        <w:t xml:space="preserve"> </w:t>
      </w:r>
      <w:r>
        <w:rPr>
          <w:spacing w:val="-1"/>
        </w:rPr>
        <w:t>обстоятельствам</w:t>
      </w:r>
      <w:r>
        <w:rPr>
          <w:spacing w:val="27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>другим</w:t>
      </w:r>
      <w:r>
        <w:t xml:space="preserve"> </w:t>
      </w:r>
      <w:r>
        <w:rPr>
          <w:spacing w:val="-1"/>
        </w:rPr>
        <w:t>уважительным</w:t>
      </w:r>
      <w:r>
        <w:t xml:space="preserve"> </w:t>
      </w:r>
      <w:r>
        <w:rPr>
          <w:spacing w:val="-1"/>
        </w:rPr>
        <w:t>причинам.</w:t>
      </w:r>
    </w:p>
    <w:p w:rsidR="00203632" w:rsidRDefault="00203632" w:rsidP="00F65ABB">
      <w:pPr>
        <w:pStyle w:val="a3"/>
        <w:numPr>
          <w:ilvl w:val="1"/>
          <w:numId w:val="42"/>
        </w:numPr>
        <w:tabs>
          <w:tab w:val="left" w:pos="851"/>
        </w:tabs>
        <w:kinsoku w:val="0"/>
        <w:overflowPunct w:val="0"/>
        <w:spacing w:before="2"/>
        <w:ind w:left="142" w:right="121" w:firstLine="666"/>
        <w:jc w:val="both"/>
        <w:rPr>
          <w:spacing w:val="-1"/>
        </w:rPr>
      </w:pPr>
      <w:r>
        <w:rPr>
          <w:spacing w:val="-1"/>
        </w:rPr>
        <w:t>Работникам</w:t>
      </w:r>
      <w:r>
        <w:rPr>
          <w:spacing w:val="22"/>
        </w:rPr>
        <w:t xml:space="preserve"> </w:t>
      </w:r>
      <w:r>
        <w:rPr>
          <w:spacing w:val="-1"/>
        </w:rPr>
        <w:t>Учреждения</w:t>
      </w:r>
      <w:r>
        <w:rPr>
          <w:spacing w:val="23"/>
        </w:rPr>
        <w:t xml:space="preserve"> </w:t>
      </w:r>
      <w:r>
        <w:rPr>
          <w:spacing w:val="-2"/>
        </w:rPr>
        <w:t>при</w:t>
      </w:r>
      <w:r>
        <w:rPr>
          <w:spacing w:val="23"/>
        </w:rPr>
        <w:t xml:space="preserve"> </w:t>
      </w:r>
      <w:r>
        <w:rPr>
          <w:spacing w:val="-1"/>
        </w:rPr>
        <w:t>наличии</w:t>
      </w:r>
      <w:r>
        <w:rPr>
          <w:spacing w:val="23"/>
        </w:rPr>
        <w:t xml:space="preserve"> </w:t>
      </w:r>
      <w:r>
        <w:rPr>
          <w:spacing w:val="-1"/>
        </w:rPr>
        <w:t>средств</w:t>
      </w:r>
      <w:r>
        <w:rPr>
          <w:spacing w:val="22"/>
        </w:rPr>
        <w:t xml:space="preserve"> </w:t>
      </w:r>
      <w:r>
        <w:rPr>
          <w:spacing w:val="-1"/>
        </w:rPr>
        <w:t>экономии</w:t>
      </w:r>
      <w:r>
        <w:rPr>
          <w:spacing w:val="23"/>
        </w:rPr>
        <w:t xml:space="preserve"> </w:t>
      </w:r>
      <w:r>
        <w:rPr>
          <w:spacing w:val="-1"/>
        </w:rPr>
        <w:t>фонда</w:t>
      </w:r>
      <w:r>
        <w:rPr>
          <w:spacing w:val="23"/>
        </w:rPr>
        <w:t xml:space="preserve"> </w:t>
      </w:r>
      <w:r>
        <w:rPr>
          <w:spacing w:val="-1"/>
        </w:rPr>
        <w:t>заработной</w:t>
      </w:r>
      <w:r>
        <w:rPr>
          <w:spacing w:val="39"/>
        </w:rPr>
        <w:t xml:space="preserve"> </w:t>
      </w:r>
      <w:r>
        <w:rPr>
          <w:spacing w:val="-1"/>
        </w:rPr>
        <w:lastRenderedPageBreak/>
        <w:t>платы</w:t>
      </w:r>
      <w:r>
        <w:rPr>
          <w:spacing w:val="62"/>
        </w:rPr>
        <w:t xml:space="preserve"> </w:t>
      </w:r>
      <w:r>
        <w:rPr>
          <w:spacing w:val="-1"/>
        </w:rPr>
        <w:t>предоставляются</w:t>
      </w:r>
      <w:r>
        <w:rPr>
          <w:spacing w:val="61"/>
        </w:rPr>
        <w:t xml:space="preserve"> </w:t>
      </w:r>
      <w:r>
        <w:rPr>
          <w:spacing w:val="-1"/>
        </w:rPr>
        <w:t>кратковременные</w:t>
      </w:r>
      <w:r>
        <w:rPr>
          <w:spacing w:val="59"/>
        </w:rPr>
        <w:t xml:space="preserve"> </w:t>
      </w:r>
      <w:r>
        <w:rPr>
          <w:spacing w:val="-1"/>
        </w:rPr>
        <w:t>оплачиваемые</w:t>
      </w:r>
      <w:r>
        <w:rPr>
          <w:spacing w:val="59"/>
        </w:rPr>
        <w:t xml:space="preserve"> </w:t>
      </w:r>
      <w:r>
        <w:rPr>
          <w:spacing w:val="-1"/>
        </w:rPr>
        <w:t>отпуска</w:t>
      </w:r>
      <w:r>
        <w:rPr>
          <w:spacing w:val="61"/>
        </w:rPr>
        <w:t xml:space="preserve"> </w:t>
      </w:r>
      <w:r>
        <w:t>по</w:t>
      </w:r>
      <w:r>
        <w:rPr>
          <w:spacing w:val="62"/>
        </w:rPr>
        <w:t xml:space="preserve"> </w:t>
      </w:r>
      <w:r>
        <w:rPr>
          <w:spacing w:val="-1"/>
        </w:rPr>
        <w:t>следующим</w:t>
      </w:r>
      <w:r>
        <w:rPr>
          <w:spacing w:val="53"/>
        </w:rPr>
        <w:t xml:space="preserve"> </w:t>
      </w:r>
      <w:r>
        <w:rPr>
          <w:spacing w:val="-1"/>
        </w:rPr>
        <w:t>основаниям:</w:t>
      </w:r>
    </w:p>
    <w:p w:rsidR="00203632" w:rsidRDefault="00203632" w:rsidP="00203632">
      <w:pPr>
        <w:pStyle w:val="a3"/>
        <w:numPr>
          <w:ilvl w:val="1"/>
          <w:numId w:val="28"/>
        </w:numPr>
        <w:tabs>
          <w:tab w:val="left" w:pos="972"/>
        </w:tabs>
        <w:kinsoku w:val="0"/>
        <w:overflowPunct w:val="0"/>
        <w:spacing w:line="321" w:lineRule="exact"/>
        <w:ind w:firstLine="708"/>
        <w:rPr>
          <w:spacing w:val="-1"/>
        </w:rPr>
      </w:pPr>
      <w:proofErr w:type="gramStart"/>
      <w:r>
        <w:rPr>
          <w:spacing w:val="-1"/>
        </w:rPr>
        <w:t>бракосочетание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работника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2"/>
        </w:rPr>
        <w:t>календарных</w:t>
      </w:r>
      <w:r>
        <w:rPr>
          <w:spacing w:val="-3"/>
        </w:rPr>
        <w:t xml:space="preserve"> </w:t>
      </w:r>
      <w:r>
        <w:rPr>
          <w:spacing w:val="-1"/>
        </w:rPr>
        <w:t>дня;</w:t>
      </w:r>
    </w:p>
    <w:p w:rsidR="00203632" w:rsidRDefault="00203632" w:rsidP="00203632">
      <w:pPr>
        <w:pStyle w:val="a3"/>
        <w:numPr>
          <w:ilvl w:val="2"/>
          <w:numId w:val="28"/>
        </w:numPr>
        <w:tabs>
          <w:tab w:val="left" w:pos="1042"/>
        </w:tabs>
        <w:kinsoku w:val="0"/>
        <w:overflowPunct w:val="0"/>
        <w:spacing w:line="322" w:lineRule="exact"/>
        <w:ind w:hanging="163"/>
        <w:rPr>
          <w:spacing w:val="-1"/>
        </w:rPr>
      </w:pPr>
      <w:proofErr w:type="gramStart"/>
      <w:r>
        <w:rPr>
          <w:spacing w:val="-1"/>
        </w:rPr>
        <w:t>бракосочетание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детей</w:t>
      </w:r>
      <w:r>
        <w:t xml:space="preserve"> </w:t>
      </w:r>
      <w:r>
        <w:rPr>
          <w:spacing w:val="-1"/>
        </w:rPr>
        <w:t>работника</w:t>
      </w:r>
      <w:r>
        <w:t xml:space="preserve"> – 2</w:t>
      </w:r>
      <w:r>
        <w:rPr>
          <w:spacing w:val="-3"/>
        </w:rPr>
        <w:t xml:space="preserve"> </w:t>
      </w:r>
      <w:r>
        <w:rPr>
          <w:spacing w:val="-1"/>
        </w:rPr>
        <w:t>календарных</w:t>
      </w:r>
      <w:r>
        <w:rPr>
          <w:spacing w:val="1"/>
        </w:rPr>
        <w:t xml:space="preserve"> </w:t>
      </w:r>
      <w:r>
        <w:rPr>
          <w:spacing w:val="-1"/>
        </w:rPr>
        <w:t>дня;</w:t>
      </w:r>
    </w:p>
    <w:p w:rsidR="00203632" w:rsidRDefault="00203632" w:rsidP="00203632">
      <w:pPr>
        <w:pStyle w:val="a3"/>
        <w:numPr>
          <w:ilvl w:val="2"/>
          <w:numId w:val="28"/>
        </w:numPr>
        <w:tabs>
          <w:tab w:val="left" w:pos="1042"/>
        </w:tabs>
        <w:kinsoku w:val="0"/>
        <w:overflowPunct w:val="0"/>
        <w:ind w:hanging="163"/>
        <w:rPr>
          <w:spacing w:val="-1"/>
        </w:rPr>
      </w:pPr>
      <w:proofErr w:type="gramStart"/>
      <w:r>
        <w:rPr>
          <w:spacing w:val="-1"/>
        </w:rPr>
        <w:t>рождение</w:t>
      </w:r>
      <w:proofErr w:type="gramEnd"/>
      <w:r>
        <w:t xml:space="preserve"> </w:t>
      </w:r>
      <w:r>
        <w:rPr>
          <w:spacing w:val="-1"/>
        </w:rPr>
        <w:t>ребенка</w:t>
      </w:r>
      <w:r>
        <w:rPr>
          <w:spacing w:val="-2"/>
        </w:rPr>
        <w:t xml:space="preserve"> (супругу)</w:t>
      </w:r>
      <w:r>
        <w:t xml:space="preserve"> 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календарных</w:t>
      </w:r>
      <w:r>
        <w:rPr>
          <w:spacing w:val="-3"/>
        </w:rPr>
        <w:t xml:space="preserve"> </w:t>
      </w:r>
      <w:r>
        <w:rPr>
          <w:spacing w:val="-1"/>
        </w:rPr>
        <w:t>дня;</w:t>
      </w:r>
    </w:p>
    <w:p w:rsidR="00203632" w:rsidRDefault="00203632" w:rsidP="00203632">
      <w:pPr>
        <w:pStyle w:val="a3"/>
        <w:numPr>
          <w:ilvl w:val="2"/>
          <w:numId w:val="28"/>
        </w:numPr>
        <w:tabs>
          <w:tab w:val="left" w:pos="1042"/>
        </w:tabs>
        <w:kinsoku w:val="0"/>
        <w:overflowPunct w:val="0"/>
        <w:spacing w:before="2"/>
        <w:ind w:hanging="163"/>
        <w:rPr>
          <w:spacing w:val="-2"/>
        </w:rPr>
      </w:pPr>
      <w:proofErr w:type="gramStart"/>
      <w:r>
        <w:rPr>
          <w:spacing w:val="-1"/>
        </w:rPr>
        <w:t>переезд</w:t>
      </w:r>
      <w:proofErr w:type="gramEnd"/>
      <w:r>
        <w:rPr>
          <w:spacing w:val="-3"/>
        </w:rPr>
        <w:t xml:space="preserve"> </w:t>
      </w:r>
      <w:r>
        <w:t xml:space="preserve">на </w:t>
      </w:r>
      <w:r>
        <w:rPr>
          <w:spacing w:val="-1"/>
        </w:rPr>
        <w:t>новое</w:t>
      </w:r>
      <w:r>
        <w:t xml:space="preserve"> место </w:t>
      </w:r>
      <w:r>
        <w:rPr>
          <w:spacing w:val="-1"/>
        </w:rPr>
        <w:t>жительства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2"/>
        </w:rPr>
        <w:t>календарный</w:t>
      </w:r>
      <w:r>
        <w:t xml:space="preserve"> </w:t>
      </w:r>
      <w:r>
        <w:rPr>
          <w:spacing w:val="-2"/>
        </w:rPr>
        <w:t>день;</w:t>
      </w:r>
    </w:p>
    <w:p w:rsidR="00203632" w:rsidRDefault="00203632" w:rsidP="00203632">
      <w:pPr>
        <w:pStyle w:val="a3"/>
        <w:numPr>
          <w:ilvl w:val="2"/>
          <w:numId w:val="28"/>
        </w:numPr>
        <w:tabs>
          <w:tab w:val="left" w:pos="1042"/>
        </w:tabs>
        <w:kinsoku w:val="0"/>
        <w:overflowPunct w:val="0"/>
        <w:spacing w:line="322" w:lineRule="exact"/>
        <w:ind w:hanging="163"/>
        <w:rPr>
          <w:spacing w:val="-1"/>
        </w:rPr>
      </w:pPr>
      <w:proofErr w:type="gramStart"/>
      <w:r>
        <w:t>смерть</w:t>
      </w:r>
      <w:proofErr w:type="gramEnd"/>
      <w:r>
        <w:rPr>
          <w:spacing w:val="-1"/>
        </w:rPr>
        <w:t xml:space="preserve"> близких</w:t>
      </w:r>
      <w:r>
        <w:rPr>
          <w:spacing w:val="-3"/>
        </w:rPr>
        <w:t xml:space="preserve"> </w:t>
      </w:r>
      <w:r>
        <w:rPr>
          <w:spacing w:val="-1"/>
        </w:rPr>
        <w:t>родственников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календарных дня;</w:t>
      </w:r>
    </w:p>
    <w:p w:rsidR="00203632" w:rsidRDefault="00203632" w:rsidP="00203632">
      <w:pPr>
        <w:pStyle w:val="a3"/>
        <w:numPr>
          <w:ilvl w:val="2"/>
          <w:numId w:val="28"/>
        </w:numPr>
        <w:tabs>
          <w:tab w:val="left" w:pos="1042"/>
        </w:tabs>
        <w:kinsoku w:val="0"/>
        <w:overflowPunct w:val="0"/>
        <w:ind w:hanging="163"/>
        <w:rPr>
          <w:spacing w:val="-1"/>
        </w:rPr>
      </w:pPr>
      <w:proofErr w:type="gramStart"/>
      <w:r>
        <w:rPr>
          <w:spacing w:val="-1"/>
        </w:rPr>
        <w:t>сопровождение</w:t>
      </w:r>
      <w:proofErr w:type="gramEnd"/>
      <w:r>
        <w:t xml:space="preserve"> </w:t>
      </w:r>
      <w:r>
        <w:rPr>
          <w:spacing w:val="-1"/>
        </w:rPr>
        <w:t>детей</w:t>
      </w:r>
      <w:r>
        <w:t xml:space="preserve"> 1</w:t>
      </w:r>
      <w:r>
        <w:rPr>
          <w:spacing w:val="1"/>
        </w:rPr>
        <w:t xml:space="preserve"> </w:t>
      </w:r>
      <w:r>
        <w:rPr>
          <w:spacing w:val="-1"/>
        </w:rPr>
        <w:t>класса</w:t>
      </w:r>
      <w:r>
        <w:t xml:space="preserve"> в</w:t>
      </w:r>
      <w:r>
        <w:rPr>
          <w:spacing w:val="-2"/>
        </w:rPr>
        <w:t xml:space="preserve"> школу</w:t>
      </w:r>
      <w:r>
        <w:rPr>
          <w:spacing w:val="-1"/>
        </w:rPr>
        <w:t xml:space="preserve"> </w:t>
      </w:r>
      <w:r>
        <w:t xml:space="preserve">1 </w:t>
      </w:r>
      <w:r>
        <w:rPr>
          <w:spacing w:val="-1"/>
        </w:rPr>
        <w:t>сентября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календарный</w:t>
      </w:r>
      <w:r>
        <w:rPr>
          <w:spacing w:val="69"/>
        </w:rPr>
        <w:t xml:space="preserve"> </w:t>
      </w:r>
      <w:r>
        <w:rPr>
          <w:spacing w:val="-1"/>
        </w:rPr>
        <w:t>день.</w:t>
      </w:r>
    </w:p>
    <w:p w:rsidR="008364C8" w:rsidRDefault="008364C8" w:rsidP="00203632">
      <w:pPr>
        <w:pStyle w:val="1"/>
        <w:tabs>
          <w:tab w:val="left" w:pos="2124"/>
        </w:tabs>
        <w:kinsoku w:val="0"/>
        <w:overflowPunct w:val="0"/>
        <w:spacing w:before="39"/>
        <w:ind w:right="14"/>
        <w:jc w:val="center"/>
        <w:rPr>
          <w:rFonts w:eastAsiaTheme="minorEastAsia"/>
          <w:spacing w:val="-1"/>
        </w:rPr>
      </w:pPr>
    </w:p>
    <w:p w:rsidR="00203632" w:rsidRDefault="00203632" w:rsidP="00203632">
      <w:pPr>
        <w:pStyle w:val="1"/>
        <w:tabs>
          <w:tab w:val="left" w:pos="2124"/>
        </w:tabs>
        <w:kinsoku w:val="0"/>
        <w:overflowPunct w:val="0"/>
        <w:spacing w:before="39"/>
        <w:ind w:right="14"/>
        <w:jc w:val="center"/>
        <w:rPr>
          <w:rFonts w:eastAsiaTheme="minorEastAsia"/>
          <w:b w:val="0"/>
          <w:bCs w:val="0"/>
        </w:rPr>
      </w:pPr>
      <w:r>
        <w:rPr>
          <w:rFonts w:eastAsiaTheme="minorEastAsia"/>
          <w:spacing w:val="-1"/>
        </w:rPr>
        <w:t xml:space="preserve">РАЗДЕЛ </w:t>
      </w:r>
      <w:r>
        <w:rPr>
          <w:rFonts w:eastAsiaTheme="minorEastAsia"/>
        </w:rPr>
        <w:t>6.</w:t>
      </w:r>
      <w:r>
        <w:rPr>
          <w:rFonts w:eastAsiaTheme="minorEastAsia"/>
        </w:rPr>
        <w:tab/>
      </w:r>
      <w:r>
        <w:rPr>
          <w:rFonts w:eastAsiaTheme="minorEastAsia"/>
          <w:spacing w:val="-1"/>
        </w:rPr>
        <w:t>СЛУЖЕБНЫЕ</w:t>
      </w:r>
      <w:r>
        <w:rPr>
          <w:rFonts w:eastAsiaTheme="minorEastAsia"/>
        </w:rPr>
        <w:t xml:space="preserve"> </w:t>
      </w:r>
      <w:r>
        <w:rPr>
          <w:rFonts w:eastAsiaTheme="minorEastAsia"/>
          <w:spacing w:val="-1"/>
        </w:rPr>
        <w:t>КОМАНДИРОВКИ</w:t>
      </w:r>
    </w:p>
    <w:p w:rsidR="00203632" w:rsidRDefault="00203632" w:rsidP="00203632">
      <w:pPr>
        <w:pStyle w:val="a3"/>
        <w:kinsoku w:val="0"/>
        <w:overflowPunct w:val="0"/>
        <w:spacing w:before="6"/>
        <w:ind w:left="0" w:firstLine="0"/>
        <w:rPr>
          <w:b/>
          <w:bCs/>
          <w:sz w:val="27"/>
          <w:szCs w:val="27"/>
        </w:rPr>
      </w:pPr>
    </w:p>
    <w:p w:rsidR="00203632" w:rsidRDefault="00203632" w:rsidP="00203632">
      <w:pPr>
        <w:pStyle w:val="a3"/>
        <w:numPr>
          <w:ilvl w:val="1"/>
          <w:numId w:val="34"/>
        </w:numPr>
        <w:tabs>
          <w:tab w:val="left" w:pos="1517"/>
        </w:tabs>
        <w:kinsoku w:val="0"/>
        <w:overflowPunct w:val="0"/>
        <w:ind w:right="116" w:firstLine="708"/>
        <w:jc w:val="both"/>
        <w:rPr>
          <w:spacing w:val="-1"/>
        </w:rPr>
      </w:pPr>
      <w:r>
        <w:rPr>
          <w:spacing w:val="-1"/>
        </w:rPr>
        <w:t>Служебная</w:t>
      </w:r>
      <w:r>
        <w:rPr>
          <w:spacing w:val="40"/>
        </w:rPr>
        <w:t xml:space="preserve"> </w:t>
      </w:r>
      <w:r>
        <w:rPr>
          <w:spacing w:val="-1"/>
        </w:rPr>
        <w:t>командировка</w:t>
      </w:r>
      <w:r>
        <w:rPr>
          <w:spacing w:val="40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rPr>
          <w:spacing w:val="-1"/>
        </w:rPr>
        <w:t>поездка</w:t>
      </w:r>
      <w:r>
        <w:rPr>
          <w:spacing w:val="37"/>
        </w:rPr>
        <w:t xml:space="preserve"> </w:t>
      </w:r>
      <w:r>
        <w:rPr>
          <w:spacing w:val="-1"/>
        </w:rPr>
        <w:t>Работника</w:t>
      </w:r>
      <w:r>
        <w:rPr>
          <w:spacing w:val="39"/>
        </w:rPr>
        <w:t xml:space="preserve"> </w:t>
      </w:r>
      <w:r>
        <w:rPr>
          <w:spacing w:val="-1"/>
        </w:rPr>
        <w:t>по</w:t>
      </w:r>
      <w:r>
        <w:rPr>
          <w:spacing w:val="38"/>
        </w:rPr>
        <w:t xml:space="preserve"> </w:t>
      </w:r>
      <w:r>
        <w:rPr>
          <w:spacing w:val="-1"/>
        </w:rPr>
        <w:t>приказу</w:t>
      </w:r>
      <w:r>
        <w:rPr>
          <w:spacing w:val="36"/>
        </w:rPr>
        <w:t xml:space="preserve"> </w:t>
      </w:r>
      <w:r>
        <w:rPr>
          <w:spacing w:val="-1"/>
        </w:rPr>
        <w:t>директора</w:t>
      </w:r>
      <w:r>
        <w:rPr>
          <w:spacing w:val="41"/>
        </w:rPr>
        <w:t xml:space="preserve"> </w:t>
      </w:r>
      <w:r>
        <w:rPr>
          <w:spacing w:val="-1"/>
        </w:rPr>
        <w:t>Учреждения</w:t>
      </w:r>
      <w:r>
        <w:rPr>
          <w:spacing w:val="18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rPr>
          <w:spacing w:val="-1"/>
        </w:rPr>
        <w:t>определенный</w:t>
      </w:r>
      <w:r>
        <w:rPr>
          <w:spacing w:val="21"/>
        </w:rPr>
        <w:t xml:space="preserve"> </w:t>
      </w:r>
      <w:r>
        <w:rPr>
          <w:spacing w:val="-1"/>
        </w:rPr>
        <w:t>срок</w:t>
      </w:r>
      <w:r>
        <w:rPr>
          <w:spacing w:val="18"/>
        </w:rPr>
        <w:t xml:space="preserve"> </w:t>
      </w:r>
      <w:r>
        <w:rPr>
          <w:spacing w:val="-1"/>
        </w:rPr>
        <w:t>для</w:t>
      </w:r>
      <w:r>
        <w:rPr>
          <w:spacing w:val="20"/>
        </w:rPr>
        <w:t xml:space="preserve"> </w:t>
      </w:r>
      <w:r>
        <w:rPr>
          <w:spacing w:val="-1"/>
        </w:rPr>
        <w:t>выполнения</w:t>
      </w:r>
      <w:r>
        <w:rPr>
          <w:spacing w:val="20"/>
        </w:rPr>
        <w:t xml:space="preserve"> </w:t>
      </w:r>
      <w:r>
        <w:rPr>
          <w:spacing w:val="-1"/>
        </w:rPr>
        <w:t>служебного</w:t>
      </w:r>
      <w:r>
        <w:rPr>
          <w:spacing w:val="21"/>
        </w:rPr>
        <w:t xml:space="preserve"> </w:t>
      </w:r>
      <w:r>
        <w:rPr>
          <w:spacing w:val="-1"/>
        </w:rPr>
        <w:t>поручения</w:t>
      </w:r>
      <w:r>
        <w:rPr>
          <w:spacing w:val="20"/>
        </w:rPr>
        <w:t xml:space="preserve"> </w:t>
      </w:r>
      <w:r>
        <w:rPr>
          <w:spacing w:val="-2"/>
        </w:rPr>
        <w:t>вне</w:t>
      </w:r>
      <w:r>
        <w:rPr>
          <w:spacing w:val="20"/>
        </w:rPr>
        <w:t xml:space="preserve"> </w:t>
      </w:r>
      <w:r>
        <w:t>места</w:t>
      </w:r>
      <w:r>
        <w:rPr>
          <w:spacing w:val="37"/>
        </w:rPr>
        <w:t xml:space="preserve"> </w:t>
      </w:r>
      <w:r>
        <w:rPr>
          <w:spacing w:val="-1"/>
        </w:rPr>
        <w:t>постоянной</w:t>
      </w:r>
      <w:r>
        <w:t xml:space="preserve"> </w:t>
      </w:r>
      <w:r>
        <w:rPr>
          <w:spacing w:val="-1"/>
        </w:rPr>
        <w:t>работы.</w:t>
      </w:r>
    </w:p>
    <w:p w:rsidR="00203632" w:rsidRDefault="00203632" w:rsidP="00203632">
      <w:pPr>
        <w:pStyle w:val="a3"/>
        <w:numPr>
          <w:ilvl w:val="1"/>
          <w:numId w:val="34"/>
        </w:numPr>
        <w:tabs>
          <w:tab w:val="left" w:pos="1517"/>
        </w:tabs>
        <w:kinsoku w:val="0"/>
        <w:overflowPunct w:val="0"/>
        <w:ind w:right="122" w:firstLine="708"/>
        <w:jc w:val="both"/>
        <w:rPr>
          <w:spacing w:val="-1"/>
        </w:rPr>
      </w:pPr>
      <w:r>
        <w:rPr>
          <w:spacing w:val="-1"/>
        </w:rPr>
        <w:t>Основанием</w:t>
      </w:r>
      <w:r>
        <w:rPr>
          <w:spacing w:val="44"/>
        </w:rPr>
        <w:t xml:space="preserve"> </w:t>
      </w:r>
      <w:r>
        <w:rPr>
          <w:spacing w:val="-1"/>
        </w:rPr>
        <w:t>для</w:t>
      </w:r>
      <w:r>
        <w:rPr>
          <w:spacing w:val="44"/>
        </w:rPr>
        <w:t xml:space="preserve"> </w:t>
      </w:r>
      <w:r>
        <w:rPr>
          <w:spacing w:val="-1"/>
        </w:rPr>
        <w:t>направления</w:t>
      </w:r>
      <w:r>
        <w:rPr>
          <w:spacing w:val="46"/>
        </w:rPr>
        <w:t xml:space="preserve"> </w:t>
      </w:r>
      <w:r>
        <w:rPr>
          <w:spacing w:val="-1"/>
        </w:rPr>
        <w:t>Работника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-1"/>
        </w:rPr>
        <w:t>командировку</w:t>
      </w:r>
      <w:r>
        <w:rPr>
          <w:spacing w:val="42"/>
        </w:rPr>
        <w:t xml:space="preserve"> </w:t>
      </w:r>
      <w:r>
        <w:rPr>
          <w:spacing w:val="-1"/>
        </w:rPr>
        <w:t>является</w:t>
      </w:r>
      <w:r>
        <w:rPr>
          <w:spacing w:val="31"/>
        </w:rPr>
        <w:t xml:space="preserve"> </w:t>
      </w:r>
      <w:r>
        <w:rPr>
          <w:spacing w:val="-1"/>
        </w:rPr>
        <w:t>служебное</w:t>
      </w:r>
      <w:r>
        <w:t xml:space="preserve"> </w:t>
      </w:r>
      <w:r>
        <w:rPr>
          <w:spacing w:val="-1"/>
        </w:rPr>
        <w:t>задание,</w:t>
      </w:r>
      <w:r>
        <w:rPr>
          <w:spacing w:val="-4"/>
        </w:rPr>
        <w:t xml:space="preserve"> </w:t>
      </w:r>
      <w:r>
        <w:rPr>
          <w:spacing w:val="-1"/>
        </w:rPr>
        <w:t>составленное</w:t>
      </w:r>
      <w:r>
        <w:rPr>
          <w:spacing w:val="-3"/>
        </w:rPr>
        <w:t xml:space="preserve"> </w:t>
      </w:r>
      <w:r>
        <w:rPr>
          <w:spacing w:val="-1"/>
        </w:rPr>
        <w:t>директором.</w:t>
      </w:r>
    </w:p>
    <w:p w:rsidR="00203632" w:rsidRDefault="00203632" w:rsidP="00203632">
      <w:pPr>
        <w:pStyle w:val="a3"/>
        <w:numPr>
          <w:ilvl w:val="1"/>
          <w:numId w:val="34"/>
        </w:numPr>
        <w:tabs>
          <w:tab w:val="left" w:pos="1517"/>
        </w:tabs>
        <w:kinsoku w:val="0"/>
        <w:overflowPunct w:val="0"/>
        <w:ind w:right="120" w:firstLine="708"/>
        <w:jc w:val="both"/>
        <w:rPr>
          <w:spacing w:val="-1"/>
        </w:rPr>
      </w:pPr>
      <w:r>
        <w:t>Днем</w:t>
      </w:r>
      <w:r>
        <w:rPr>
          <w:spacing w:val="40"/>
        </w:rPr>
        <w:t xml:space="preserve"> </w:t>
      </w:r>
      <w:r>
        <w:rPr>
          <w:spacing w:val="-1"/>
        </w:rPr>
        <w:t>выезда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rPr>
          <w:spacing w:val="-1"/>
        </w:rPr>
        <w:t>командировку</w:t>
      </w:r>
      <w:r>
        <w:rPr>
          <w:spacing w:val="42"/>
        </w:rPr>
        <w:t xml:space="preserve"> </w:t>
      </w:r>
      <w:r>
        <w:rPr>
          <w:spacing w:val="-1"/>
        </w:rPr>
        <w:t>считается</w:t>
      </w:r>
      <w:r>
        <w:rPr>
          <w:spacing w:val="42"/>
        </w:rPr>
        <w:t xml:space="preserve"> </w:t>
      </w:r>
      <w:r>
        <w:rPr>
          <w:spacing w:val="-1"/>
        </w:rPr>
        <w:t>день</w:t>
      </w:r>
      <w:r>
        <w:rPr>
          <w:spacing w:val="39"/>
        </w:rPr>
        <w:t xml:space="preserve"> </w:t>
      </w:r>
      <w:r>
        <w:rPr>
          <w:spacing w:val="-1"/>
        </w:rPr>
        <w:t>отправления</w:t>
      </w:r>
      <w:r>
        <w:rPr>
          <w:spacing w:val="40"/>
        </w:rPr>
        <w:t xml:space="preserve"> </w:t>
      </w:r>
      <w:r>
        <w:rPr>
          <w:spacing w:val="-2"/>
        </w:rPr>
        <w:t>транспортного</w:t>
      </w:r>
      <w:r>
        <w:rPr>
          <w:spacing w:val="59"/>
        </w:rPr>
        <w:t xml:space="preserve"> </w:t>
      </w:r>
      <w:r>
        <w:rPr>
          <w:spacing w:val="-1"/>
        </w:rPr>
        <w:t>средства</w:t>
      </w:r>
      <w:r>
        <w:rPr>
          <w:spacing w:val="26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rPr>
          <w:spacing w:val="-2"/>
        </w:rPr>
        <w:t>населенного</w:t>
      </w:r>
      <w:r>
        <w:rPr>
          <w:spacing w:val="28"/>
        </w:rPr>
        <w:t xml:space="preserve"> </w:t>
      </w:r>
      <w:r>
        <w:rPr>
          <w:spacing w:val="-1"/>
        </w:rPr>
        <w:t>пункта,</w:t>
      </w:r>
      <w:r>
        <w:rPr>
          <w:spacing w:val="29"/>
        </w:rPr>
        <w:t xml:space="preserve"> </w:t>
      </w:r>
      <w:r>
        <w:rPr>
          <w:spacing w:val="-2"/>
        </w:rPr>
        <w:t>где</w:t>
      </w:r>
      <w:r>
        <w:rPr>
          <w:spacing w:val="29"/>
        </w:rPr>
        <w:t xml:space="preserve"> </w:t>
      </w:r>
      <w:r>
        <w:rPr>
          <w:spacing w:val="-1"/>
        </w:rPr>
        <w:t>расположено</w:t>
      </w:r>
      <w:r>
        <w:rPr>
          <w:spacing w:val="28"/>
        </w:rPr>
        <w:t xml:space="preserve"> </w:t>
      </w:r>
      <w:r>
        <w:rPr>
          <w:spacing w:val="-1"/>
        </w:rPr>
        <w:t>место</w:t>
      </w:r>
      <w:r>
        <w:rPr>
          <w:spacing w:val="28"/>
        </w:rPr>
        <w:t xml:space="preserve"> </w:t>
      </w:r>
      <w:r>
        <w:rPr>
          <w:spacing w:val="-1"/>
        </w:rPr>
        <w:t>постоянной</w:t>
      </w:r>
      <w:r>
        <w:rPr>
          <w:spacing w:val="25"/>
        </w:rPr>
        <w:t xml:space="preserve"> </w:t>
      </w:r>
      <w:r>
        <w:rPr>
          <w:spacing w:val="-1"/>
        </w:rPr>
        <w:t>работы</w:t>
      </w:r>
      <w:r>
        <w:rPr>
          <w:spacing w:val="51"/>
        </w:rPr>
        <w:t xml:space="preserve"> </w:t>
      </w:r>
      <w:r>
        <w:rPr>
          <w:spacing w:val="-1"/>
        </w:rPr>
        <w:t>командированного,</w:t>
      </w:r>
      <w:r>
        <w:rPr>
          <w:spacing w:val="32"/>
        </w:rPr>
        <w:t xml:space="preserve"> </w:t>
      </w:r>
      <w:r>
        <w:t>а</w:t>
      </w:r>
      <w:r>
        <w:rPr>
          <w:spacing w:val="35"/>
        </w:rPr>
        <w:t xml:space="preserve"> </w:t>
      </w:r>
      <w:r>
        <w:t>днем</w:t>
      </w:r>
      <w:r>
        <w:rPr>
          <w:spacing w:val="32"/>
        </w:rPr>
        <w:t xml:space="preserve"> </w:t>
      </w:r>
      <w:r>
        <w:rPr>
          <w:spacing w:val="-1"/>
        </w:rPr>
        <w:t>приезда</w:t>
      </w:r>
      <w:r>
        <w:rPr>
          <w:spacing w:val="41"/>
        </w:rPr>
        <w:t xml:space="preserve"> </w:t>
      </w:r>
      <w:r>
        <w:t>-</w:t>
      </w:r>
      <w:r>
        <w:rPr>
          <w:spacing w:val="35"/>
        </w:rPr>
        <w:t xml:space="preserve"> </w:t>
      </w:r>
      <w:r>
        <w:rPr>
          <w:spacing w:val="-1"/>
        </w:rPr>
        <w:t>день</w:t>
      </w:r>
      <w:r>
        <w:rPr>
          <w:spacing w:val="34"/>
        </w:rPr>
        <w:t xml:space="preserve"> </w:t>
      </w:r>
      <w:r>
        <w:rPr>
          <w:spacing w:val="-1"/>
        </w:rPr>
        <w:t>прибытия</w:t>
      </w:r>
      <w:r>
        <w:rPr>
          <w:spacing w:val="35"/>
        </w:rPr>
        <w:t xml:space="preserve"> </w:t>
      </w:r>
      <w:r>
        <w:rPr>
          <w:spacing w:val="-1"/>
        </w:rPr>
        <w:t>транспортного</w:t>
      </w:r>
      <w:r>
        <w:rPr>
          <w:spacing w:val="36"/>
        </w:rPr>
        <w:t xml:space="preserve"> </w:t>
      </w:r>
      <w:r>
        <w:rPr>
          <w:spacing w:val="-1"/>
        </w:rPr>
        <w:t>средства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место</w:t>
      </w:r>
      <w:r>
        <w:rPr>
          <w:spacing w:val="30"/>
        </w:rPr>
        <w:t xml:space="preserve"> </w:t>
      </w:r>
      <w:r>
        <w:rPr>
          <w:spacing w:val="-1"/>
        </w:rPr>
        <w:t>постоянной</w:t>
      </w:r>
      <w:r>
        <w:t xml:space="preserve"> </w:t>
      </w:r>
      <w:r>
        <w:rPr>
          <w:spacing w:val="-1"/>
        </w:rPr>
        <w:t>работы.</w:t>
      </w:r>
    </w:p>
    <w:p w:rsidR="00203632" w:rsidRDefault="00203632" w:rsidP="00203632">
      <w:pPr>
        <w:pStyle w:val="a3"/>
        <w:numPr>
          <w:ilvl w:val="1"/>
          <w:numId w:val="34"/>
        </w:numPr>
        <w:tabs>
          <w:tab w:val="left" w:pos="1517"/>
        </w:tabs>
        <w:kinsoku w:val="0"/>
        <w:overflowPunct w:val="0"/>
        <w:ind w:right="117" w:firstLine="708"/>
        <w:jc w:val="both"/>
        <w:rPr>
          <w:spacing w:val="-1"/>
        </w:rPr>
      </w:pPr>
      <w:r>
        <w:rPr>
          <w:spacing w:val="-1"/>
        </w:rPr>
        <w:t>На</w:t>
      </w:r>
      <w:r>
        <w:rPr>
          <w:spacing w:val="16"/>
        </w:rPr>
        <w:t xml:space="preserve"> </w:t>
      </w:r>
      <w:r>
        <w:rPr>
          <w:spacing w:val="-1"/>
        </w:rPr>
        <w:t>период</w:t>
      </w:r>
      <w:r>
        <w:rPr>
          <w:spacing w:val="17"/>
        </w:rPr>
        <w:t xml:space="preserve"> </w:t>
      </w:r>
      <w:r>
        <w:rPr>
          <w:spacing w:val="-1"/>
        </w:rPr>
        <w:t>служебной</w:t>
      </w:r>
      <w:r>
        <w:rPr>
          <w:spacing w:val="16"/>
        </w:rPr>
        <w:t xml:space="preserve"> </w:t>
      </w:r>
      <w:r>
        <w:rPr>
          <w:spacing w:val="-1"/>
        </w:rPr>
        <w:t>командировки</w:t>
      </w:r>
      <w:r>
        <w:rPr>
          <w:spacing w:val="17"/>
        </w:rPr>
        <w:t xml:space="preserve"> </w:t>
      </w:r>
      <w:r>
        <w:rPr>
          <w:spacing w:val="-1"/>
        </w:rPr>
        <w:t>Работнику</w:t>
      </w:r>
      <w:r>
        <w:rPr>
          <w:spacing w:val="12"/>
        </w:rPr>
        <w:t xml:space="preserve"> </w:t>
      </w:r>
      <w:r>
        <w:rPr>
          <w:spacing w:val="-1"/>
        </w:rPr>
        <w:t>гарантируется</w:t>
      </w:r>
      <w:r>
        <w:rPr>
          <w:spacing w:val="16"/>
        </w:rPr>
        <w:t xml:space="preserve"> </w:t>
      </w:r>
      <w:r>
        <w:rPr>
          <w:spacing w:val="-1"/>
        </w:rPr>
        <w:t>сохранение</w:t>
      </w:r>
      <w:r>
        <w:rPr>
          <w:spacing w:val="45"/>
        </w:rPr>
        <w:t xml:space="preserve"> </w:t>
      </w:r>
      <w:r>
        <w:t>места</w:t>
      </w:r>
      <w:r>
        <w:rPr>
          <w:spacing w:val="56"/>
        </w:rPr>
        <w:t xml:space="preserve"> </w:t>
      </w:r>
      <w:r>
        <w:rPr>
          <w:spacing w:val="-1"/>
        </w:rPr>
        <w:t>работы</w:t>
      </w:r>
      <w:r>
        <w:rPr>
          <w:spacing w:val="57"/>
        </w:rPr>
        <w:t xml:space="preserve"> </w:t>
      </w:r>
      <w:r>
        <w:rPr>
          <w:spacing w:val="-1"/>
        </w:rPr>
        <w:t>(должности)и</w:t>
      </w:r>
      <w:r>
        <w:rPr>
          <w:spacing w:val="57"/>
        </w:rPr>
        <w:t xml:space="preserve"> </w:t>
      </w:r>
      <w:r>
        <w:rPr>
          <w:spacing w:val="-2"/>
        </w:rPr>
        <w:t>среднего</w:t>
      </w:r>
      <w:r>
        <w:rPr>
          <w:spacing w:val="55"/>
        </w:rPr>
        <w:t xml:space="preserve"> </w:t>
      </w:r>
      <w:r>
        <w:rPr>
          <w:spacing w:val="-1"/>
        </w:rPr>
        <w:t>заработка,</w:t>
      </w:r>
      <w:r>
        <w:rPr>
          <w:spacing w:val="56"/>
        </w:rPr>
        <w:t xml:space="preserve"> </w:t>
      </w:r>
      <w:r>
        <w:t>а</w:t>
      </w:r>
      <w:r>
        <w:rPr>
          <w:spacing w:val="56"/>
        </w:rPr>
        <w:t xml:space="preserve"> </w:t>
      </w:r>
      <w:r>
        <w:rPr>
          <w:spacing w:val="-1"/>
        </w:rPr>
        <w:t>также</w:t>
      </w:r>
      <w:r>
        <w:rPr>
          <w:spacing w:val="57"/>
        </w:rPr>
        <w:t xml:space="preserve"> </w:t>
      </w:r>
      <w:r>
        <w:rPr>
          <w:spacing w:val="-1"/>
        </w:rPr>
        <w:t>возмещение</w:t>
      </w:r>
      <w:r>
        <w:rPr>
          <w:spacing w:val="56"/>
        </w:rPr>
        <w:t xml:space="preserve"> </w:t>
      </w:r>
      <w:r>
        <w:rPr>
          <w:spacing w:val="-1"/>
        </w:rPr>
        <w:t>расходов,</w:t>
      </w:r>
      <w:r>
        <w:rPr>
          <w:spacing w:val="47"/>
        </w:rPr>
        <w:t xml:space="preserve"> </w:t>
      </w:r>
      <w:r>
        <w:rPr>
          <w:spacing w:val="-1"/>
        </w:rP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выездом</w:t>
      </w:r>
      <w:r>
        <w:t xml:space="preserve"> и </w:t>
      </w:r>
      <w:r>
        <w:rPr>
          <w:spacing w:val="-1"/>
        </w:rPr>
        <w:t>пребыванием</w:t>
      </w:r>
      <w:r>
        <w:t xml:space="preserve"> в</w:t>
      </w:r>
      <w:r>
        <w:rPr>
          <w:spacing w:val="-1"/>
        </w:rPr>
        <w:t xml:space="preserve"> командировке.</w:t>
      </w:r>
    </w:p>
    <w:p w:rsidR="00203632" w:rsidRDefault="00203632" w:rsidP="00203632">
      <w:pPr>
        <w:pStyle w:val="a3"/>
        <w:numPr>
          <w:ilvl w:val="1"/>
          <w:numId w:val="34"/>
        </w:numPr>
        <w:tabs>
          <w:tab w:val="left" w:pos="1517"/>
        </w:tabs>
        <w:kinsoku w:val="0"/>
        <w:overflowPunct w:val="0"/>
        <w:ind w:right="124" w:firstLine="708"/>
        <w:jc w:val="both"/>
        <w:rPr>
          <w:spacing w:val="-1"/>
        </w:rPr>
      </w:pPr>
      <w:r>
        <w:t>В</w:t>
      </w:r>
      <w:r>
        <w:rPr>
          <w:spacing w:val="1"/>
        </w:rPr>
        <w:t xml:space="preserve"> </w:t>
      </w:r>
      <w:r>
        <w:rPr>
          <w:spacing w:val="-1"/>
        </w:rPr>
        <w:t>соответствии</w:t>
      </w:r>
      <w:r>
        <w:rPr>
          <w:spacing w:val="2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rPr>
          <w:spacing w:val="-1"/>
        </w:rPr>
        <w:t>статьёй</w:t>
      </w:r>
      <w:r>
        <w:rPr>
          <w:spacing w:val="2"/>
        </w:rPr>
        <w:t xml:space="preserve"> </w:t>
      </w:r>
      <w:r>
        <w:rPr>
          <w:spacing w:val="-1"/>
        </w:rPr>
        <w:t>168</w:t>
      </w:r>
      <w:r>
        <w:rPr>
          <w:spacing w:val="2"/>
        </w:rPr>
        <w:t xml:space="preserve"> </w:t>
      </w:r>
      <w:r>
        <w:rPr>
          <w:spacing w:val="-2"/>
        </w:rPr>
        <w:t>Трудового</w:t>
      </w:r>
      <w:r>
        <w:rPr>
          <w:spacing w:val="2"/>
        </w:rPr>
        <w:t xml:space="preserve"> </w:t>
      </w:r>
      <w:r>
        <w:rPr>
          <w:spacing w:val="-1"/>
        </w:rPr>
        <w:t>кодекса</w:t>
      </w:r>
      <w:r>
        <w:rPr>
          <w:spacing w:val="2"/>
        </w:rPr>
        <w:t xml:space="preserve"> </w:t>
      </w:r>
      <w:r>
        <w:rPr>
          <w:spacing w:val="-1"/>
        </w:rPr>
        <w:t>Российской</w:t>
      </w:r>
      <w:r>
        <w:rPr>
          <w:spacing w:val="2"/>
        </w:rPr>
        <w:t xml:space="preserve"> </w:t>
      </w:r>
      <w:r>
        <w:rPr>
          <w:spacing w:val="-1"/>
        </w:rPr>
        <w:t>Федерации</w:t>
      </w:r>
      <w:r>
        <w:rPr>
          <w:spacing w:val="2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rPr>
          <w:spacing w:val="-1"/>
        </w:rPr>
        <w:t>расходам, возмещаемым</w:t>
      </w:r>
      <w:r>
        <w:t xml:space="preserve"> </w:t>
      </w:r>
      <w:r>
        <w:rPr>
          <w:spacing w:val="-1"/>
        </w:rPr>
        <w:t>Работнику, относятся:</w:t>
      </w:r>
    </w:p>
    <w:p w:rsidR="00203632" w:rsidRDefault="00203632" w:rsidP="00203632">
      <w:pPr>
        <w:pStyle w:val="a3"/>
        <w:numPr>
          <w:ilvl w:val="2"/>
          <w:numId w:val="34"/>
        </w:numPr>
        <w:tabs>
          <w:tab w:val="left" w:pos="1529"/>
        </w:tabs>
        <w:kinsoku w:val="0"/>
        <w:overflowPunct w:val="0"/>
        <w:spacing w:line="342" w:lineRule="exact"/>
        <w:rPr>
          <w:spacing w:val="-1"/>
        </w:rPr>
      </w:pPr>
      <w:proofErr w:type="gramStart"/>
      <w:r>
        <w:rPr>
          <w:spacing w:val="-1"/>
        </w:rPr>
        <w:t>расходы</w:t>
      </w:r>
      <w:proofErr w:type="gramEnd"/>
      <w:r>
        <w:t xml:space="preserve"> </w:t>
      </w:r>
      <w:r>
        <w:rPr>
          <w:spacing w:val="-1"/>
        </w:rPr>
        <w:t>по</w:t>
      </w:r>
      <w:r>
        <w:rPr>
          <w:spacing w:val="1"/>
        </w:rPr>
        <w:t xml:space="preserve"> </w:t>
      </w:r>
      <w:r>
        <w:rPr>
          <w:spacing w:val="-1"/>
        </w:rPr>
        <w:t>проезду;</w:t>
      </w:r>
    </w:p>
    <w:p w:rsidR="00203632" w:rsidRDefault="00203632" w:rsidP="00203632">
      <w:pPr>
        <w:pStyle w:val="a3"/>
        <w:numPr>
          <w:ilvl w:val="2"/>
          <w:numId w:val="34"/>
        </w:numPr>
        <w:tabs>
          <w:tab w:val="left" w:pos="1529"/>
        </w:tabs>
        <w:kinsoku w:val="0"/>
        <w:overflowPunct w:val="0"/>
        <w:rPr>
          <w:spacing w:val="-1"/>
        </w:rPr>
      </w:pPr>
      <w:proofErr w:type="gramStart"/>
      <w:r>
        <w:rPr>
          <w:spacing w:val="-1"/>
        </w:rPr>
        <w:t>расходы</w:t>
      </w:r>
      <w:proofErr w:type="gramEnd"/>
      <w:r>
        <w:t xml:space="preserve"> </w:t>
      </w:r>
      <w:r>
        <w:rPr>
          <w:spacing w:val="-1"/>
        </w:rPr>
        <w:t>по</w:t>
      </w:r>
      <w:r>
        <w:rPr>
          <w:spacing w:val="1"/>
        </w:rPr>
        <w:t xml:space="preserve"> </w:t>
      </w:r>
      <w:r>
        <w:rPr>
          <w:spacing w:val="-1"/>
        </w:rPr>
        <w:t>найму</w:t>
      </w:r>
      <w:r>
        <w:rPr>
          <w:spacing w:val="-4"/>
        </w:rPr>
        <w:t xml:space="preserve"> </w:t>
      </w:r>
      <w:r>
        <w:rPr>
          <w:spacing w:val="-1"/>
        </w:rPr>
        <w:t>жилого</w:t>
      </w:r>
      <w:r>
        <w:rPr>
          <w:spacing w:val="1"/>
        </w:rPr>
        <w:t xml:space="preserve"> </w:t>
      </w:r>
      <w:r>
        <w:rPr>
          <w:spacing w:val="-1"/>
        </w:rPr>
        <w:t>помещения;</w:t>
      </w:r>
    </w:p>
    <w:p w:rsidR="00203632" w:rsidRDefault="00203632" w:rsidP="00203632">
      <w:pPr>
        <w:pStyle w:val="a3"/>
        <w:numPr>
          <w:ilvl w:val="2"/>
          <w:numId w:val="34"/>
        </w:numPr>
        <w:tabs>
          <w:tab w:val="left" w:pos="1529"/>
          <w:tab w:val="left" w:pos="3835"/>
          <w:tab w:val="left" w:pos="5223"/>
          <w:tab w:val="left" w:pos="6773"/>
          <w:tab w:val="left" w:pos="7217"/>
          <w:tab w:val="left" w:pos="9164"/>
          <w:tab w:val="left" w:pos="9891"/>
        </w:tabs>
        <w:kinsoku w:val="0"/>
        <w:overflowPunct w:val="0"/>
        <w:ind w:right="120"/>
        <w:rPr>
          <w:spacing w:val="-1"/>
        </w:rPr>
      </w:pPr>
      <w:proofErr w:type="gramStart"/>
      <w:r>
        <w:rPr>
          <w:spacing w:val="-1"/>
          <w:w w:val="95"/>
        </w:rPr>
        <w:t>дополнительные</w:t>
      </w:r>
      <w:proofErr w:type="gramEnd"/>
      <w:r>
        <w:rPr>
          <w:spacing w:val="-1"/>
          <w:w w:val="95"/>
        </w:rPr>
        <w:tab/>
      </w:r>
      <w:r>
        <w:rPr>
          <w:spacing w:val="-1"/>
        </w:rPr>
        <w:t>расходы,</w:t>
      </w:r>
      <w:r>
        <w:rPr>
          <w:spacing w:val="-1"/>
        </w:rPr>
        <w:tab/>
        <w:t>связанные</w:t>
      </w:r>
      <w:r>
        <w:rPr>
          <w:spacing w:val="-1"/>
        </w:rPr>
        <w:tab/>
      </w:r>
      <w:r>
        <w:t>с</w:t>
      </w:r>
      <w:r>
        <w:tab/>
      </w:r>
      <w:r>
        <w:rPr>
          <w:spacing w:val="-1"/>
        </w:rPr>
        <w:t>проживанием</w:t>
      </w:r>
      <w:r>
        <w:rPr>
          <w:spacing w:val="-1"/>
        </w:rPr>
        <w:tab/>
      </w:r>
      <w:r>
        <w:t>вне</w:t>
      </w:r>
      <w:r>
        <w:tab/>
      </w:r>
      <w:r>
        <w:rPr>
          <w:spacing w:val="-1"/>
        </w:rPr>
        <w:t>места</w:t>
      </w:r>
      <w:r>
        <w:rPr>
          <w:spacing w:val="30"/>
        </w:rPr>
        <w:t xml:space="preserve"> </w:t>
      </w:r>
      <w:r>
        <w:rPr>
          <w:spacing w:val="-1"/>
        </w:rPr>
        <w:t>постоянного</w:t>
      </w:r>
      <w:r>
        <w:rPr>
          <w:spacing w:val="1"/>
        </w:rPr>
        <w:t xml:space="preserve"> </w:t>
      </w:r>
      <w:r>
        <w:rPr>
          <w:spacing w:val="-1"/>
        </w:rPr>
        <w:t>жительства (суточные);</w:t>
      </w:r>
    </w:p>
    <w:p w:rsidR="00203632" w:rsidRDefault="00203632" w:rsidP="00203632">
      <w:pPr>
        <w:pStyle w:val="a3"/>
        <w:numPr>
          <w:ilvl w:val="2"/>
          <w:numId w:val="34"/>
        </w:numPr>
        <w:tabs>
          <w:tab w:val="left" w:pos="1529"/>
        </w:tabs>
        <w:kinsoku w:val="0"/>
        <w:overflowPunct w:val="0"/>
        <w:ind w:right="124"/>
        <w:rPr>
          <w:spacing w:val="-1"/>
        </w:rPr>
      </w:pPr>
      <w:proofErr w:type="gramStart"/>
      <w:r>
        <w:rPr>
          <w:spacing w:val="-1"/>
        </w:rPr>
        <w:t>иные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расходы</w:t>
      </w:r>
      <w:proofErr w:type="gramEnd"/>
      <w:r>
        <w:rPr>
          <w:spacing w:val="-1"/>
        </w:rPr>
        <w:t>,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произведенные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работником</w:t>
      </w:r>
      <w:r>
        <w:t xml:space="preserve"> </w:t>
      </w:r>
      <w:r>
        <w:rPr>
          <w:spacing w:val="6"/>
        </w:rPr>
        <w:t xml:space="preserve"> </w:t>
      </w:r>
      <w:r>
        <w:t xml:space="preserve">с </w:t>
      </w:r>
      <w:r>
        <w:rPr>
          <w:spacing w:val="6"/>
        </w:rPr>
        <w:t xml:space="preserve"> </w:t>
      </w:r>
      <w:r>
        <w:rPr>
          <w:spacing w:val="-1"/>
        </w:rPr>
        <w:t>разрешения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или</w:t>
      </w:r>
      <w:r>
        <w:t xml:space="preserve"> </w:t>
      </w:r>
      <w:r>
        <w:rPr>
          <w:spacing w:val="6"/>
        </w:rPr>
        <w:t xml:space="preserve"> </w:t>
      </w:r>
      <w:r>
        <w:t xml:space="preserve">с </w:t>
      </w:r>
      <w:r>
        <w:rPr>
          <w:spacing w:val="6"/>
        </w:rPr>
        <w:t xml:space="preserve"> </w:t>
      </w:r>
      <w:r>
        <w:rPr>
          <w:spacing w:val="-1"/>
        </w:rPr>
        <w:t>ведома</w:t>
      </w:r>
      <w:r>
        <w:rPr>
          <w:spacing w:val="23"/>
        </w:rPr>
        <w:t xml:space="preserve"> </w:t>
      </w:r>
      <w:r>
        <w:rPr>
          <w:spacing w:val="-1"/>
        </w:rPr>
        <w:t>администрации</w:t>
      </w:r>
      <w:r>
        <w:t xml:space="preserve"> </w:t>
      </w:r>
      <w:r>
        <w:rPr>
          <w:spacing w:val="-1"/>
        </w:rPr>
        <w:t>Учреждения.</w:t>
      </w:r>
    </w:p>
    <w:p w:rsidR="00203632" w:rsidRDefault="00203632" w:rsidP="00203632">
      <w:pPr>
        <w:pStyle w:val="a3"/>
        <w:numPr>
          <w:ilvl w:val="1"/>
          <w:numId w:val="34"/>
        </w:numPr>
        <w:tabs>
          <w:tab w:val="left" w:pos="1517"/>
        </w:tabs>
        <w:kinsoku w:val="0"/>
        <w:overflowPunct w:val="0"/>
        <w:ind w:right="117" w:firstLine="708"/>
        <w:jc w:val="both"/>
        <w:rPr>
          <w:spacing w:val="-1"/>
        </w:rPr>
      </w:pPr>
      <w:r>
        <w:rPr>
          <w:spacing w:val="-1"/>
        </w:rPr>
        <w:t>По</w:t>
      </w:r>
      <w:r>
        <w:rPr>
          <w:spacing w:val="31"/>
        </w:rPr>
        <w:t xml:space="preserve"> </w:t>
      </w:r>
      <w:r>
        <w:rPr>
          <w:spacing w:val="-1"/>
        </w:rPr>
        <w:t>возвращении</w:t>
      </w:r>
      <w:r>
        <w:rPr>
          <w:spacing w:val="31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rPr>
          <w:spacing w:val="-1"/>
        </w:rPr>
        <w:t>командировки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1"/>
        </w:rPr>
        <w:t>3-хденный</w:t>
      </w:r>
      <w:r>
        <w:rPr>
          <w:spacing w:val="31"/>
        </w:rPr>
        <w:t xml:space="preserve"> </w:t>
      </w:r>
      <w:r>
        <w:rPr>
          <w:spacing w:val="-2"/>
        </w:rPr>
        <w:t>срок</w:t>
      </w:r>
      <w:r>
        <w:rPr>
          <w:spacing w:val="30"/>
        </w:rPr>
        <w:t xml:space="preserve"> </w:t>
      </w:r>
      <w:r>
        <w:rPr>
          <w:spacing w:val="-1"/>
        </w:rPr>
        <w:t>Работник</w:t>
      </w:r>
      <w:r>
        <w:rPr>
          <w:spacing w:val="28"/>
        </w:rPr>
        <w:t xml:space="preserve"> </w:t>
      </w:r>
      <w:r>
        <w:rPr>
          <w:spacing w:val="-1"/>
        </w:rPr>
        <w:t>составляет</w:t>
      </w:r>
      <w:r>
        <w:rPr>
          <w:spacing w:val="55"/>
        </w:rPr>
        <w:t xml:space="preserve"> </w:t>
      </w:r>
      <w:r>
        <w:t>отчет</w:t>
      </w:r>
      <w:r>
        <w:rPr>
          <w:spacing w:val="18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rPr>
          <w:spacing w:val="-1"/>
        </w:rPr>
        <w:t>установленной</w:t>
      </w:r>
      <w:r>
        <w:rPr>
          <w:spacing w:val="19"/>
        </w:rPr>
        <w:t xml:space="preserve"> </w:t>
      </w:r>
      <w:r>
        <w:t>форме</w:t>
      </w:r>
      <w:r>
        <w:rPr>
          <w:spacing w:val="19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rPr>
          <w:spacing w:val="-2"/>
        </w:rPr>
        <w:t>выполненной</w:t>
      </w:r>
      <w:r>
        <w:rPr>
          <w:spacing w:val="19"/>
        </w:rPr>
        <w:t xml:space="preserve"> </w:t>
      </w:r>
      <w:r>
        <w:rPr>
          <w:spacing w:val="-1"/>
        </w:rPr>
        <w:t>работе</w:t>
      </w:r>
      <w:r>
        <w:rPr>
          <w:spacing w:val="1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служебном</w:t>
      </w:r>
      <w:r>
        <w:rPr>
          <w:spacing w:val="20"/>
        </w:rPr>
        <w:t xml:space="preserve"> </w:t>
      </w:r>
      <w:r>
        <w:rPr>
          <w:spacing w:val="-1"/>
        </w:rPr>
        <w:t>задании,</w:t>
      </w:r>
      <w:r>
        <w:rPr>
          <w:spacing w:val="17"/>
        </w:rPr>
        <w:t xml:space="preserve"> </w:t>
      </w:r>
      <w:r>
        <w:rPr>
          <w:spacing w:val="-1"/>
        </w:rPr>
        <w:t>который</w:t>
      </w:r>
      <w:r>
        <w:rPr>
          <w:spacing w:val="39"/>
        </w:rPr>
        <w:t xml:space="preserve"> </w:t>
      </w:r>
      <w:r>
        <w:rPr>
          <w:spacing w:val="-1"/>
        </w:rPr>
        <w:t>согласовывает</w:t>
      </w:r>
      <w:r>
        <w:t xml:space="preserve"> с</w:t>
      </w:r>
      <w:r>
        <w:rPr>
          <w:spacing w:val="-1"/>
        </w:rPr>
        <w:t xml:space="preserve"> заместителем</w:t>
      </w:r>
      <w:r>
        <w:rPr>
          <w:spacing w:val="-3"/>
        </w:rPr>
        <w:t xml:space="preserve"> </w:t>
      </w:r>
      <w:r>
        <w:rPr>
          <w:spacing w:val="-1"/>
        </w:rPr>
        <w:t>директора</w:t>
      </w:r>
      <w:r>
        <w:t xml:space="preserve"> и </w:t>
      </w:r>
      <w:r>
        <w:rPr>
          <w:spacing w:val="-1"/>
        </w:rPr>
        <w:t>предоставляет</w:t>
      </w:r>
      <w:r>
        <w:t xml:space="preserve"> </w:t>
      </w:r>
      <w:r>
        <w:rPr>
          <w:spacing w:val="-1"/>
        </w:rPr>
        <w:t>директору</w:t>
      </w:r>
      <w:r>
        <w:rPr>
          <w:spacing w:val="-4"/>
        </w:rPr>
        <w:t xml:space="preserve"> </w:t>
      </w:r>
      <w:r>
        <w:rPr>
          <w:spacing w:val="-1"/>
        </w:rPr>
        <w:t>Учреждения.</w:t>
      </w:r>
    </w:p>
    <w:p w:rsidR="00203632" w:rsidRDefault="00203632" w:rsidP="00203632">
      <w:pPr>
        <w:pStyle w:val="a3"/>
        <w:numPr>
          <w:ilvl w:val="1"/>
          <w:numId w:val="34"/>
        </w:numPr>
        <w:tabs>
          <w:tab w:val="left" w:pos="1517"/>
        </w:tabs>
        <w:kinsoku w:val="0"/>
        <w:overflowPunct w:val="0"/>
        <w:ind w:right="120" w:firstLine="708"/>
        <w:jc w:val="both"/>
        <w:rPr>
          <w:spacing w:val="-1"/>
        </w:rPr>
      </w:pPr>
      <w:r>
        <w:t>В</w:t>
      </w:r>
      <w:r>
        <w:rPr>
          <w:spacing w:val="35"/>
        </w:rPr>
        <w:t xml:space="preserve"> </w:t>
      </w:r>
      <w:r>
        <w:rPr>
          <w:spacing w:val="-1"/>
        </w:rPr>
        <w:t>трехдневный</w:t>
      </w:r>
      <w:r>
        <w:rPr>
          <w:spacing w:val="35"/>
        </w:rPr>
        <w:t xml:space="preserve"> </w:t>
      </w:r>
      <w:r>
        <w:rPr>
          <w:spacing w:val="-2"/>
        </w:rPr>
        <w:t>срок</w:t>
      </w:r>
      <w:r>
        <w:rPr>
          <w:spacing w:val="35"/>
        </w:rPr>
        <w:t xml:space="preserve"> </w:t>
      </w:r>
      <w:r>
        <w:rPr>
          <w:spacing w:val="-1"/>
        </w:rPr>
        <w:t>по</w:t>
      </w:r>
      <w:r>
        <w:rPr>
          <w:spacing w:val="36"/>
        </w:rPr>
        <w:t xml:space="preserve"> </w:t>
      </w:r>
      <w:r>
        <w:rPr>
          <w:spacing w:val="-1"/>
        </w:rPr>
        <w:t>возвращению</w:t>
      </w:r>
      <w:r>
        <w:rPr>
          <w:spacing w:val="67"/>
        </w:rPr>
        <w:t xml:space="preserve"> </w:t>
      </w:r>
      <w:r>
        <w:t>из</w:t>
      </w:r>
      <w:r>
        <w:rPr>
          <w:spacing w:val="34"/>
        </w:rPr>
        <w:t xml:space="preserve"> </w:t>
      </w:r>
      <w:r>
        <w:rPr>
          <w:spacing w:val="-1"/>
        </w:rPr>
        <w:t>командировки</w:t>
      </w:r>
      <w:r>
        <w:rPr>
          <w:spacing w:val="35"/>
        </w:rPr>
        <w:t xml:space="preserve"> </w:t>
      </w:r>
      <w:r>
        <w:rPr>
          <w:spacing w:val="-1"/>
        </w:rPr>
        <w:t>Работник</w:t>
      </w:r>
      <w:r>
        <w:rPr>
          <w:spacing w:val="33"/>
        </w:rPr>
        <w:t xml:space="preserve"> </w:t>
      </w:r>
      <w:r>
        <w:rPr>
          <w:spacing w:val="-1"/>
        </w:rPr>
        <w:t>обязан</w:t>
      </w:r>
      <w:r>
        <w:rPr>
          <w:spacing w:val="27"/>
        </w:rPr>
        <w:t xml:space="preserve"> </w:t>
      </w:r>
      <w:r>
        <w:rPr>
          <w:spacing w:val="-1"/>
        </w:rPr>
        <w:t>предать</w:t>
      </w:r>
      <w:r>
        <w:rPr>
          <w:spacing w:val="60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rPr>
          <w:spacing w:val="-1"/>
        </w:rPr>
        <w:t>бухгалтерию</w:t>
      </w:r>
      <w:r>
        <w:rPr>
          <w:spacing w:val="58"/>
        </w:rPr>
        <w:t xml:space="preserve"> </w:t>
      </w:r>
      <w:r>
        <w:t>отчет</w:t>
      </w:r>
      <w:r>
        <w:rPr>
          <w:spacing w:val="59"/>
        </w:rPr>
        <w:t xml:space="preserve"> </w:t>
      </w:r>
      <w:r>
        <w:t>о</w:t>
      </w:r>
      <w:r>
        <w:rPr>
          <w:spacing w:val="62"/>
        </w:rPr>
        <w:t xml:space="preserve"> </w:t>
      </w:r>
      <w:r>
        <w:rPr>
          <w:spacing w:val="-1"/>
        </w:rPr>
        <w:t>выполнении</w:t>
      </w:r>
      <w:r>
        <w:rPr>
          <w:spacing w:val="60"/>
        </w:rPr>
        <w:t xml:space="preserve"> </w:t>
      </w:r>
      <w:r>
        <w:rPr>
          <w:spacing w:val="-1"/>
        </w:rPr>
        <w:t>служебного</w:t>
      </w:r>
      <w:r>
        <w:rPr>
          <w:spacing w:val="60"/>
        </w:rPr>
        <w:t xml:space="preserve"> </w:t>
      </w:r>
      <w:r>
        <w:rPr>
          <w:spacing w:val="-1"/>
        </w:rPr>
        <w:t>задания,</w:t>
      </w:r>
      <w:r>
        <w:rPr>
          <w:spacing w:val="59"/>
        </w:rPr>
        <w:t xml:space="preserve"> </w:t>
      </w:r>
      <w:r>
        <w:rPr>
          <w:spacing w:val="-1"/>
        </w:rPr>
        <w:t>командировочное</w:t>
      </w:r>
      <w:r>
        <w:rPr>
          <w:spacing w:val="49"/>
        </w:rPr>
        <w:t xml:space="preserve"> </w:t>
      </w:r>
      <w:r>
        <w:rPr>
          <w:spacing w:val="-1"/>
        </w:rPr>
        <w:t>удостоверение,</w:t>
      </w:r>
      <w:r>
        <w:rPr>
          <w:spacing w:val="60"/>
        </w:rPr>
        <w:t xml:space="preserve"> </w:t>
      </w:r>
      <w:r>
        <w:rPr>
          <w:spacing w:val="-1"/>
        </w:rPr>
        <w:t>авансовый</w:t>
      </w:r>
      <w:r>
        <w:rPr>
          <w:spacing w:val="61"/>
        </w:rPr>
        <w:t xml:space="preserve"> </w:t>
      </w:r>
      <w:r>
        <w:rPr>
          <w:spacing w:val="-1"/>
        </w:rPr>
        <w:t>отчет</w:t>
      </w:r>
      <w:r>
        <w:rPr>
          <w:spacing w:val="61"/>
        </w:rPr>
        <w:t xml:space="preserve"> </w:t>
      </w:r>
      <w:r>
        <w:rPr>
          <w:spacing w:val="-1"/>
        </w:rPr>
        <w:t>об</w:t>
      </w:r>
      <w:r>
        <w:rPr>
          <w:spacing w:val="59"/>
        </w:rPr>
        <w:t xml:space="preserve"> </w:t>
      </w:r>
      <w:r>
        <w:rPr>
          <w:spacing w:val="-1"/>
        </w:rPr>
        <w:t>израсходованных</w:t>
      </w:r>
      <w:r>
        <w:rPr>
          <w:spacing w:val="62"/>
        </w:rPr>
        <w:t xml:space="preserve"> </w:t>
      </w:r>
      <w:r>
        <w:rPr>
          <w:spacing w:val="-2"/>
        </w:rPr>
        <w:t>средствах</w:t>
      </w:r>
      <w:r>
        <w:rPr>
          <w:spacing w:val="62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rPr>
          <w:spacing w:val="-1"/>
        </w:rPr>
        <w:t>приложением</w:t>
      </w:r>
      <w:r>
        <w:rPr>
          <w:spacing w:val="43"/>
        </w:rPr>
        <w:t xml:space="preserve"> </w:t>
      </w:r>
      <w:r>
        <w:rPr>
          <w:spacing w:val="-1"/>
        </w:rPr>
        <w:t>оригиналов документов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1"/>
        </w:rPr>
        <w:t>произвести</w:t>
      </w:r>
      <w:r>
        <w:t xml:space="preserve"> </w:t>
      </w:r>
      <w:r>
        <w:rPr>
          <w:spacing w:val="-1"/>
        </w:rPr>
        <w:t>по</w:t>
      </w:r>
      <w:r>
        <w:rPr>
          <w:spacing w:val="1"/>
        </w:rPr>
        <w:t xml:space="preserve"> </w:t>
      </w:r>
      <w:r>
        <w:rPr>
          <w:spacing w:val="-1"/>
        </w:rPr>
        <w:t>ним</w:t>
      </w:r>
      <w:r>
        <w:t xml:space="preserve"> </w:t>
      </w:r>
      <w:r>
        <w:rPr>
          <w:spacing w:val="-1"/>
        </w:rPr>
        <w:t>окончательный</w:t>
      </w:r>
      <w:r>
        <w:t xml:space="preserve"> </w:t>
      </w:r>
      <w:r>
        <w:rPr>
          <w:spacing w:val="-1"/>
        </w:rPr>
        <w:t>расчёт.</w:t>
      </w:r>
    </w:p>
    <w:p w:rsidR="00203632" w:rsidRDefault="00203632" w:rsidP="00203632">
      <w:pPr>
        <w:pStyle w:val="a3"/>
        <w:numPr>
          <w:ilvl w:val="1"/>
          <w:numId w:val="34"/>
        </w:numPr>
        <w:tabs>
          <w:tab w:val="left" w:pos="1517"/>
        </w:tabs>
        <w:kinsoku w:val="0"/>
        <w:overflowPunct w:val="0"/>
        <w:ind w:right="119" w:firstLine="708"/>
        <w:jc w:val="both"/>
        <w:rPr>
          <w:spacing w:val="-1"/>
        </w:rPr>
      </w:pPr>
      <w:r>
        <w:t>Расчет</w:t>
      </w:r>
      <w:r>
        <w:rPr>
          <w:spacing w:val="28"/>
        </w:rPr>
        <w:t xml:space="preserve"> </w:t>
      </w:r>
      <w:r>
        <w:rPr>
          <w:spacing w:val="-1"/>
        </w:rPr>
        <w:t>(отгулы)</w:t>
      </w:r>
      <w:r>
        <w:rPr>
          <w:spacing w:val="28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rPr>
          <w:spacing w:val="-1"/>
        </w:rPr>
        <w:t>переработку</w:t>
      </w:r>
      <w:r>
        <w:rPr>
          <w:spacing w:val="24"/>
        </w:rPr>
        <w:t xml:space="preserve"> </w:t>
      </w:r>
      <w:r>
        <w:t>во</w:t>
      </w:r>
      <w:r>
        <w:rPr>
          <w:spacing w:val="28"/>
        </w:rPr>
        <w:t xml:space="preserve"> </w:t>
      </w:r>
      <w:r>
        <w:rPr>
          <w:spacing w:val="-1"/>
        </w:rPr>
        <w:t>время</w:t>
      </w:r>
      <w:r>
        <w:rPr>
          <w:spacing w:val="28"/>
        </w:rPr>
        <w:t xml:space="preserve"> </w:t>
      </w:r>
      <w:r>
        <w:rPr>
          <w:spacing w:val="-1"/>
        </w:rPr>
        <w:t>служебной</w:t>
      </w:r>
      <w:r>
        <w:rPr>
          <w:spacing w:val="26"/>
        </w:rPr>
        <w:t xml:space="preserve"> </w:t>
      </w:r>
      <w:r>
        <w:rPr>
          <w:spacing w:val="-1"/>
        </w:rPr>
        <w:t>командировки,</w:t>
      </w:r>
      <w:r>
        <w:rPr>
          <w:spacing w:val="27"/>
        </w:rPr>
        <w:t xml:space="preserve"> </w:t>
      </w:r>
      <w:r>
        <w:rPr>
          <w:spacing w:val="-1"/>
        </w:rPr>
        <w:t>когда</w:t>
      </w:r>
      <w:r>
        <w:rPr>
          <w:spacing w:val="27"/>
        </w:rPr>
        <w:t xml:space="preserve"> </w:t>
      </w:r>
      <w:r>
        <w:rPr>
          <w:spacing w:val="-1"/>
        </w:rPr>
        <w:t>Работнику,</w:t>
      </w:r>
      <w:r>
        <w:rPr>
          <w:spacing w:val="51"/>
        </w:rPr>
        <w:t xml:space="preserve"> </w:t>
      </w:r>
      <w:r>
        <w:rPr>
          <w:spacing w:val="-1"/>
        </w:rPr>
        <w:t>отвечающему</w:t>
      </w:r>
      <w:r>
        <w:rPr>
          <w:spacing w:val="48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t>жизнь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rPr>
          <w:spacing w:val="-1"/>
        </w:rPr>
        <w:t>здоровье</w:t>
      </w:r>
      <w:r>
        <w:rPr>
          <w:spacing w:val="52"/>
        </w:rPr>
        <w:t xml:space="preserve"> </w:t>
      </w:r>
      <w:r>
        <w:rPr>
          <w:spacing w:val="-1"/>
        </w:rPr>
        <w:t>детей,</w:t>
      </w:r>
      <w:r>
        <w:rPr>
          <w:spacing w:val="31"/>
        </w:rPr>
        <w:t xml:space="preserve"> </w:t>
      </w:r>
      <w:r>
        <w:rPr>
          <w:spacing w:val="-2"/>
        </w:rPr>
        <w:t>приходится</w:t>
      </w:r>
      <w:r>
        <w:rPr>
          <w:spacing w:val="52"/>
        </w:rPr>
        <w:t xml:space="preserve"> </w:t>
      </w:r>
      <w:r>
        <w:rPr>
          <w:spacing w:val="-1"/>
        </w:rPr>
        <w:t>круглосуточно,</w:t>
      </w:r>
      <w:r>
        <w:rPr>
          <w:spacing w:val="51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rPr>
          <w:spacing w:val="-1"/>
        </w:rPr>
        <w:t>выходные</w:t>
      </w:r>
      <w:r>
        <w:rPr>
          <w:spacing w:val="49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1"/>
        </w:rPr>
        <w:t>праздничные</w:t>
      </w:r>
      <w:r>
        <w:rPr>
          <w:spacing w:val="49"/>
        </w:rPr>
        <w:t xml:space="preserve"> </w:t>
      </w:r>
      <w:r>
        <w:rPr>
          <w:spacing w:val="-1"/>
        </w:rPr>
        <w:t>дни</w:t>
      </w:r>
      <w:r>
        <w:rPr>
          <w:spacing w:val="32"/>
        </w:rPr>
        <w:t xml:space="preserve"> </w:t>
      </w:r>
      <w:r>
        <w:rPr>
          <w:spacing w:val="-1"/>
        </w:rPr>
        <w:t>контролировать</w:t>
      </w:r>
      <w:r>
        <w:rPr>
          <w:spacing w:val="50"/>
        </w:rPr>
        <w:t xml:space="preserve"> </w:t>
      </w:r>
      <w:r>
        <w:rPr>
          <w:spacing w:val="-1"/>
        </w:rPr>
        <w:t>действия</w:t>
      </w:r>
      <w:r>
        <w:rPr>
          <w:spacing w:val="50"/>
        </w:rPr>
        <w:t xml:space="preserve"> </w:t>
      </w:r>
      <w:r>
        <w:rPr>
          <w:spacing w:val="-1"/>
        </w:rPr>
        <w:t>обучающихся,</w:t>
      </w:r>
      <w:r>
        <w:rPr>
          <w:spacing w:val="49"/>
        </w:rPr>
        <w:t xml:space="preserve"> </w:t>
      </w:r>
      <w:r>
        <w:rPr>
          <w:spacing w:val="-1"/>
        </w:rPr>
        <w:t>которых</w:t>
      </w:r>
      <w:r>
        <w:rPr>
          <w:spacing w:val="50"/>
        </w:rPr>
        <w:t xml:space="preserve"> </w:t>
      </w:r>
      <w:r>
        <w:rPr>
          <w:spacing w:val="-1"/>
        </w:rPr>
        <w:t>он</w:t>
      </w:r>
      <w:r>
        <w:rPr>
          <w:spacing w:val="43"/>
        </w:rPr>
        <w:t xml:space="preserve"> </w:t>
      </w:r>
      <w:r>
        <w:rPr>
          <w:spacing w:val="-1"/>
        </w:rPr>
        <w:t>сопровождает,</w:t>
      </w:r>
      <w:r>
        <w:rPr>
          <w:spacing w:val="9"/>
        </w:rPr>
        <w:t xml:space="preserve"> </w:t>
      </w:r>
      <w:r>
        <w:rPr>
          <w:spacing w:val="-1"/>
        </w:rPr>
        <w:t>производится</w:t>
      </w:r>
      <w:r>
        <w:rPr>
          <w:spacing w:val="10"/>
        </w:rPr>
        <w:t xml:space="preserve"> </w:t>
      </w:r>
      <w:r>
        <w:rPr>
          <w:spacing w:val="-1"/>
        </w:rPr>
        <w:t>согласно</w:t>
      </w:r>
      <w:r>
        <w:rPr>
          <w:spacing w:val="8"/>
        </w:rPr>
        <w:t xml:space="preserve"> </w:t>
      </w:r>
      <w:r>
        <w:rPr>
          <w:spacing w:val="-1"/>
        </w:rPr>
        <w:t>подтверждающим</w:t>
      </w:r>
      <w:r>
        <w:rPr>
          <w:spacing w:val="10"/>
        </w:rPr>
        <w:t xml:space="preserve"> </w:t>
      </w:r>
      <w:r>
        <w:rPr>
          <w:spacing w:val="-1"/>
        </w:rPr>
        <w:t>документам</w:t>
      </w:r>
      <w:r>
        <w:rPr>
          <w:spacing w:val="9"/>
        </w:rPr>
        <w:t xml:space="preserve"> </w:t>
      </w:r>
      <w:r>
        <w:rPr>
          <w:spacing w:val="-1"/>
        </w:rPr>
        <w:t>(афиши,</w:t>
      </w:r>
      <w:r>
        <w:rPr>
          <w:spacing w:val="41"/>
        </w:rPr>
        <w:t xml:space="preserve"> </w:t>
      </w:r>
      <w:r>
        <w:rPr>
          <w:spacing w:val="-1"/>
        </w:rPr>
        <w:t>программы,</w:t>
      </w:r>
      <w:r>
        <w:rPr>
          <w:spacing w:val="21"/>
        </w:rPr>
        <w:t xml:space="preserve"> </w:t>
      </w:r>
      <w:r>
        <w:rPr>
          <w:spacing w:val="-1"/>
        </w:rPr>
        <w:t>планы</w:t>
      </w:r>
      <w:r>
        <w:rPr>
          <w:spacing w:val="21"/>
        </w:rPr>
        <w:t xml:space="preserve"> </w:t>
      </w:r>
      <w:r>
        <w:rPr>
          <w:spacing w:val="-1"/>
        </w:rPr>
        <w:t>мероприятий)</w:t>
      </w:r>
      <w:r>
        <w:rPr>
          <w:spacing w:val="20"/>
        </w:rPr>
        <w:t xml:space="preserve"> </w:t>
      </w:r>
      <w:r>
        <w:rPr>
          <w:spacing w:val="-1"/>
        </w:rPr>
        <w:t>исходя</w:t>
      </w:r>
      <w:r>
        <w:rPr>
          <w:spacing w:val="20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rPr>
          <w:spacing w:val="-1"/>
        </w:rPr>
        <w:t>рабочего</w:t>
      </w:r>
      <w:r>
        <w:rPr>
          <w:spacing w:val="21"/>
        </w:rPr>
        <w:t xml:space="preserve"> </w:t>
      </w:r>
      <w:r>
        <w:rPr>
          <w:spacing w:val="-1"/>
        </w:rPr>
        <w:t>времени,</w:t>
      </w:r>
      <w:r>
        <w:rPr>
          <w:spacing w:val="19"/>
        </w:rPr>
        <w:t xml:space="preserve"> </w:t>
      </w:r>
      <w:r>
        <w:rPr>
          <w:spacing w:val="-2"/>
        </w:rPr>
        <w:t>определенного</w:t>
      </w:r>
      <w:r>
        <w:rPr>
          <w:spacing w:val="57"/>
        </w:rPr>
        <w:t xml:space="preserve"> </w:t>
      </w:r>
      <w:r>
        <w:rPr>
          <w:spacing w:val="-1"/>
        </w:rPr>
        <w:t>Трудовым</w:t>
      </w:r>
      <w:r>
        <w:rPr>
          <w:spacing w:val="-3"/>
        </w:rPr>
        <w:t xml:space="preserve"> </w:t>
      </w:r>
      <w:r>
        <w:rPr>
          <w:spacing w:val="-1"/>
        </w:rPr>
        <w:t>договором.</w:t>
      </w:r>
    </w:p>
    <w:p w:rsidR="00203632" w:rsidRDefault="00203632" w:rsidP="00203632">
      <w:pPr>
        <w:pStyle w:val="a3"/>
        <w:kinsoku w:val="0"/>
        <w:overflowPunct w:val="0"/>
        <w:ind w:left="0" w:firstLine="0"/>
      </w:pPr>
    </w:p>
    <w:p w:rsidR="008364C8" w:rsidRDefault="008364C8" w:rsidP="00203632">
      <w:pPr>
        <w:pStyle w:val="a3"/>
        <w:kinsoku w:val="0"/>
        <w:overflowPunct w:val="0"/>
        <w:ind w:left="0" w:firstLine="0"/>
      </w:pPr>
    </w:p>
    <w:p w:rsidR="00203632" w:rsidRDefault="00203632" w:rsidP="00203632">
      <w:pPr>
        <w:pStyle w:val="a3"/>
        <w:kinsoku w:val="0"/>
        <w:overflowPunct w:val="0"/>
        <w:spacing w:before="3"/>
        <w:ind w:left="0" w:firstLine="0"/>
      </w:pPr>
    </w:p>
    <w:p w:rsidR="00203632" w:rsidRDefault="00203632" w:rsidP="00203632">
      <w:pPr>
        <w:pStyle w:val="1"/>
        <w:kinsoku w:val="0"/>
        <w:overflowPunct w:val="0"/>
        <w:ind w:right="17"/>
        <w:jc w:val="center"/>
        <w:rPr>
          <w:rFonts w:eastAsiaTheme="minorEastAsia"/>
          <w:b w:val="0"/>
          <w:bCs w:val="0"/>
        </w:rPr>
      </w:pPr>
      <w:r>
        <w:rPr>
          <w:rFonts w:eastAsiaTheme="minorEastAsia"/>
          <w:spacing w:val="-1"/>
        </w:rPr>
        <w:lastRenderedPageBreak/>
        <w:t>РАЗДЕЛ</w:t>
      </w:r>
      <w:r>
        <w:rPr>
          <w:rFonts w:eastAsiaTheme="minorEastAsia"/>
          <w:spacing w:val="-2"/>
        </w:rPr>
        <w:t xml:space="preserve"> </w:t>
      </w:r>
      <w:r>
        <w:rPr>
          <w:rFonts w:eastAsiaTheme="minorEastAsia"/>
        </w:rPr>
        <w:t>7.</w:t>
      </w:r>
      <w:r>
        <w:rPr>
          <w:rFonts w:eastAsiaTheme="minorEastAsia"/>
          <w:spacing w:val="25"/>
        </w:rPr>
        <w:t xml:space="preserve"> </w:t>
      </w:r>
      <w:r>
        <w:rPr>
          <w:rFonts w:eastAsiaTheme="minorEastAsia"/>
          <w:spacing w:val="-1"/>
        </w:rPr>
        <w:t>ОПЛАТА ТРУДА</w:t>
      </w:r>
    </w:p>
    <w:p w:rsidR="00203632" w:rsidRDefault="00203632" w:rsidP="00203632">
      <w:pPr>
        <w:pStyle w:val="a3"/>
        <w:kinsoku w:val="0"/>
        <w:overflowPunct w:val="0"/>
        <w:spacing w:before="8"/>
        <w:ind w:left="0" w:firstLine="0"/>
        <w:rPr>
          <w:b/>
          <w:bCs/>
          <w:sz w:val="27"/>
          <w:szCs w:val="27"/>
        </w:rPr>
      </w:pPr>
    </w:p>
    <w:p w:rsidR="00203632" w:rsidRDefault="00203632" w:rsidP="00203632">
      <w:pPr>
        <w:pStyle w:val="a3"/>
        <w:numPr>
          <w:ilvl w:val="1"/>
          <w:numId w:val="36"/>
        </w:numPr>
        <w:tabs>
          <w:tab w:val="left" w:pos="1517"/>
        </w:tabs>
        <w:kinsoku w:val="0"/>
        <w:overflowPunct w:val="0"/>
        <w:ind w:right="118" w:firstLine="708"/>
        <w:jc w:val="both"/>
        <w:rPr>
          <w:spacing w:val="-1"/>
        </w:rPr>
      </w:pPr>
      <w:r>
        <w:rPr>
          <w:spacing w:val="-1"/>
        </w:rPr>
        <w:t>Оплата</w:t>
      </w:r>
      <w:r>
        <w:rPr>
          <w:spacing w:val="7"/>
        </w:rPr>
        <w:t xml:space="preserve"> </w:t>
      </w:r>
      <w:r>
        <w:rPr>
          <w:spacing w:val="-1"/>
        </w:rPr>
        <w:t>труда</w:t>
      </w:r>
      <w:r>
        <w:rPr>
          <w:spacing w:val="10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система</w:t>
      </w:r>
      <w:r>
        <w:rPr>
          <w:spacing w:val="7"/>
        </w:rPr>
        <w:t xml:space="preserve"> </w:t>
      </w:r>
      <w:r>
        <w:rPr>
          <w:spacing w:val="-1"/>
        </w:rPr>
        <w:t>отношений,</w:t>
      </w:r>
      <w:r>
        <w:rPr>
          <w:spacing w:val="7"/>
        </w:rPr>
        <w:t xml:space="preserve"> </w:t>
      </w:r>
      <w:r>
        <w:rPr>
          <w:spacing w:val="-1"/>
        </w:rPr>
        <w:t>связанных</w:t>
      </w:r>
      <w:r>
        <w:rPr>
          <w:spacing w:val="6"/>
        </w:rPr>
        <w:t xml:space="preserve"> </w:t>
      </w:r>
      <w:r>
        <w:t>с</w:t>
      </w:r>
      <w:r>
        <w:rPr>
          <w:spacing w:val="7"/>
        </w:rPr>
        <w:t xml:space="preserve"> </w:t>
      </w:r>
      <w:r>
        <w:rPr>
          <w:spacing w:val="-1"/>
        </w:rPr>
        <w:t>обеспечением</w:t>
      </w:r>
      <w:r>
        <w:rPr>
          <w:spacing w:val="29"/>
        </w:rPr>
        <w:t xml:space="preserve"> </w:t>
      </w:r>
      <w:r>
        <w:rPr>
          <w:spacing w:val="-1"/>
        </w:rPr>
        <w:t>установления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осуществления</w:t>
      </w:r>
      <w:r>
        <w:rPr>
          <w:spacing w:val="1"/>
        </w:rPr>
        <w:t xml:space="preserve"> </w:t>
      </w:r>
      <w:r>
        <w:rPr>
          <w:spacing w:val="-1"/>
        </w:rPr>
        <w:t>работодателем</w:t>
      </w:r>
      <w:r>
        <w:rPr>
          <w:spacing w:val="3"/>
        </w:rPr>
        <w:t xml:space="preserve"> </w:t>
      </w:r>
      <w:r>
        <w:rPr>
          <w:spacing w:val="-1"/>
        </w:rPr>
        <w:t>выплат</w:t>
      </w:r>
      <w:r>
        <w:rPr>
          <w:spacing w:val="1"/>
        </w:rPr>
        <w:t xml:space="preserve"> </w:t>
      </w:r>
      <w:r>
        <w:rPr>
          <w:spacing w:val="-1"/>
        </w:rPr>
        <w:t>работникам</w:t>
      </w:r>
      <w:r>
        <w:rPr>
          <w:spacing w:val="1"/>
        </w:rPr>
        <w:t xml:space="preserve"> </w:t>
      </w:r>
      <w:r>
        <w:t>за их</w:t>
      </w:r>
      <w:r>
        <w:rPr>
          <w:spacing w:val="4"/>
        </w:rPr>
        <w:t xml:space="preserve"> </w:t>
      </w:r>
      <w:r>
        <w:rPr>
          <w:spacing w:val="-2"/>
        </w:rPr>
        <w:t>труд,</w:t>
      </w:r>
      <w:r>
        <w:rPr>
          <w:spacing w:val="10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spacing w:val="-1"/>
        </w:rPr>
        <w:t>соответствии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rPr>
          <w:spacing w:val="-1"/>
        </w:rPr>
        <w:t>законодательством</w:t>
      </w:r>
      <w:r>
        <w:rPr>
          <w:spacing w:val="58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rPr>
          <w:spacing w:val="-1"/>
        </w:rPr>
        <w:t>труде</w:t>
      </w:r>
      <w:r>
        <w:rPr>
          <w:spacing w:val="61"/>
        </w:rPr>
        <w:t xml:space="preserve"> </w:t>
      </w:r>
      <w:r>
        <w:rPr>
          <w:spacing w:val="-1"/>
        </w:rPr>
        <w:t>Российской</w:t>
      </w:r>
      <w:r>
        <w:rPr>
          <w:spacing w:val="61"/>
        </w:rPr>
        <w:t xml:space="preserve"> </w:t>
      </w:r>
      <w:r>
        <w:rPr>
          <w:spacing w:val="-1"/>
        </w:rPr>
        <w:t>Федерации,</w:t>
      </w:r>
      <w:r>
        <w:rPr>
          <w:spacing w:val="65"/>
        </w:rPr>
        <w:t xml:space="preserve"> </w:t>
      </w:r>
      <w:r>
        <w:rPr>
          <w:spacing w:val="-2"/>
        </w:rPr>
        <w:t>локальными</w:t>
      </w:r>
      <w:r>
        <w:rPr>
          <w:spacing w:val="49"/>
        </w:rPr>
        <w:t xml:space="preserve"> </w:t>
      </w:r>
      <w:r>
        <w:rPr>
          <w:spacing w:val="-1"/>
        </w:rPr>
        <w:t>нормативными</w:t>
      </w:r>
      <w:r>
        <w:t xml:space="preserve"> </w:t>
      </w:r>
      <w:r>
        <w:rPr>
          <w:spacing w:val="-1"/>
        </w:rPr>
        <w:t>актами,</w:t>
      </w:r>
      <w:r>
        <w:t xml:space="preserve"> </w:t>
      </w:r>
      <w:r>
        <w:rPr>
          <w:spacing w:val="-1"/>
        </w:rPr>
        <w:t>коллективным</w:t>
      </w:r>
      <w:r>
        <w:rPr>
          <w:spacing w:val="-3"/>
        </w:rPr>
        <w:t xml:space="preserve"> </w:t>
      </w:r>
      <w:r>
        <w:rPr>
          <w:spacing w:val="-1"/>
        </w:rPr>
        <w:t>договором,</w:t>
      </w:r>
      <w:r>
        <w:rPr>
          <w:spacing w:val="-2"/>
        </w:rPr>
        <w:t xml:space="preserve"> </w:t>
      </w:r>
      <w:r>
        <w:rPr>
          <w:spacing w:val="-1"/>
        </w:rPr>
        <w:t>трудовым</w:t>
      </w:r>
      <w:r>
        <w:rPr>
          <w:spacing w:val="-3"/>
        </w:rPr>
        <w:t xml:space="preserve"> </w:t>
      </w:r>
      <w:r>
        <w:rPr>
          <w:spacing w:val="-1"/>
        </w:rPr>
        <w:t>договором.</w:t>
      </w:r>
    </w:p>
    <w:p w:rsidR="00203632" w:rsidRDefault="00203632" w:rsidP="00203632">
      <w:pPr>
        <w:pStyle w:val="a3"/>
        <w:kinsoku w:val="0"/>
        <w:overflowPunct w:val="0"/>
        <w:ind w:right="113"/>
        <w:jc w:val="both"/>
        <w:rPr>
          <w:spacing w:val="-2"/>
        </w:rPr>
      </w:pPr>
      <w:r>
        <w:rPr>
          <w:spacing w:val="-1"/>
        </w:rPr>
        <w:t>Заработная</w:t>
      </w:r>
      <w:r>
        <w:rPr>
          <w:spacing w:val="32"/>
        </w:rPr>
        <w:t xml:space="preserve"> </w:t>
      </w:r>
      <w:r>
        <w:rPr>
          <w:spacing w:val="-1"/>
        </w:rPr>
        <w:t>плата</w:t>
      </w:r>
      <w:r>
        <w:rPr>
          <w:spacing w:val="32"/>
        </w:rPr>
        <w:t xml:space="preserve"> </w:t>
      </w:r>
      <w:r>
        <w:rPr>
          <w:spacing w:val="-1"/>
        </w:rPr>
        <w:t>определяется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rPr>
          <w:spacing w:val="-1"/>
        </w:rPr>
        <w:t>зависимости</w:t>
      </w:r>
      <w:r>
        <w:rPr>
          <w:spacing w:val="32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rPr>
          <w:spacing w:val="-1"/>
        </w:rPr>
        <w:t>квалификации</w:t>
      </w:r>
      <w:r>
        <w:rPr>
          <w:spacing w:val="32"/>
        </w:rPr>
        <w:t xml:space="preserve"> </w:t>
      </w:r>
      <w:r>
        <w:t>Работника,</w:t>
      </w:r>
      <w:r>
        <w:rPr>
          <w:spacing w:val="39"/>
        </w:rPr>
        <w:t xml:space="preserve"> </w:t>
      </w:r>
      <w:r>
        <w:rPr>
          <w:spacing w:val="-1"/>
        </w:rPr>
        <w:t>сложности,</w:t>
      </w:r>
      <w:r>
        <w:rPr>
          <w:spacing w:val="53"/>
        </w:rPr>
        <w:t xml:space="preserve"> </w:t>
      </w:r>
      <w:r>
        <w:rPr>
          <w:spacing w:val="-1"/>
        </w:rPr>
        <w:t>количества,</w:t>
      </w:r>
      <w:r>
        <w:rPr>
          <w:spacing w:val="52"/>
        </w:rPr>
        <w:t xml:space="preserve"> </w:t>
      </w:r>
      <w:r>
        <w:rPr>
          <w:spacing w:val="-1"/>
        </w:rPr>
        <w:t>качества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1"/>
        </w:rPr>
        <w:t>условий</w:t>
      </w:r>
      <w:r>
        <w:rPr>
          <w:spacing w:val="55"/>
        </w:rPr>
        <w:t xml:space="preserve"> </w:t>
      </w:r>
      <w:r>
        <w:rPr>
          <w:spacing w:val="-1"/>
        </w:rPr>
        <w:t>выполняемой</w:t>
      </w:r>
      <w:r>
        <w:rPr>
          <w:spacing w:val="52"/>
        </w:rPr>
        <w:t xml:space="preserve"> </w:t>
      </w:r>
      <w:r>
        <w:rPr>
          <w:spacing w:val="-1"/>
        </w:rPr>
        <w:t>работы</w:t>
      </w:r>
      <w:r>
        <w:rPr>
          <w:spacing w:val="6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1"/>
        </w:rPr>
        <w:t>состоит</w:t>
      </w:r>
      <w:r>
        <w:rPr>
          <w:spacing w:val="51"/>
        </w:rPr>
        <w:t xml:space="preserve"> </w:t>
      </w:r>
      <w:r>
        <w:t>из</w:t>
      </w:r>
      <w:r>
        <w:rPr>
          <w:spacing w:val="51"/>
        </w:rPr>
        <w:t xml:space="preserve"> </w:t>
      </w:r>
      <w:r>
        <w:rPr>
          <w:spacing w:val="-1"/>
        </w:rPr>
        <w:t>должностных</w:t>
      </w:r>
      <w:r>
        <w:rPr>
          <w:spacing w:val="1"/>
        </w:rPr>
        <w:t xml:space="preserve"> </w:t>
      </w:r>
      <w:r>
        <w:rPr>
          <w:spacing w:val="-1"/>
        </w:rPr>
        <w:t>окладов, компенсационных, стимулирующих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>социальных</w:t>
      </w:r>
      <w:r>
        <w:rPr>
          <w:spacing w:val="1"/>
        </w:rPr>
        <w:t xml:space="preserve"> </w:t>
      </w:r>
      <w:r>
        <w:rPr>
          <w:spacing w:val="-2"/>
        </w:rPr>
        <w:t>выплат</w:t>
      </w:r>
      <w:r w:rsidR="008364C8">
        <w:rPr>
          <w:spacing w:val="-2"/>
        </w:rPr>
        <w:t>.</w:t>
      </w:r>
    </w:p>
    <w:p w:rsidR="00203632" w:rsidRDefault="00203632" w:rsidP="00203632">
      <w:pPr>
        <w:pStyle w:val="a3"/>
        <w:kinsoku w:val="0"/>
        <w:overflowPunct w:val="0"/>
        <w:spacing w:before="34"/>
        <w:ind w:right="121" w:firstLine="708"/>
        <w:jc w:val="both"/>
        <w:rPr>
          <w:spacing w:val="-1"/>
        </w:rPr>
      </w:pPr>
      <w:r>
        <w:rPr>
          <w:spacing w:val="-1"/>
        </w:rPr>
        <w:t>Стимулирующие,</w:t>
      </w:r>
      <w:r>
        <w:rPr>
          <w:spacing w:val="50"/>
        </w:rPr>
        <w:t xml:space="preserve"> </w:t>
      </w:r>
      <w:r>
        <w:rPr>
          <w:spacing w:val="-1"/>
        </w:rPr>
        <w:t>компенсационные,</w:t>
      </w:r>
      <w:r>
        <w:rPr>
          <w:spacing w:val="50"/>
        </w:rPr>
        <w:t xml:space="preserve"> </w:t>
      </w:r>
      <w:r>
        <w:rPr>
          <w:spacing w:val="-1"/>
        </w:rPr>
        <w:t>социальные</w:t>
      </w:r>
      <w:r>
        <w:rPr>
          <w:spacing w:val="51"/>
        </w:rPr>
        <w:t xml:space="preserve"> </w:t>
      </w:r>
      <w:r>
        <w:rPr>
          <w:spacing w:val="-1"/>
        </w:rPr>
        <w:t>выплаты</w:t>
      </w:r>
      <w:r>
        <w:rPr>
          <w:spacing w:val="49"/>
        </w:rPr>
        <w:t xml:space="preserve"> </w:t>
      </w:r>
      <w:r>
        <w:rPr>
          <w:spacing w:val="-1"/>
        </w:rPr>
        <w:t>производятся</w:t>
      </w:r>
      <w:r>
        <w:rPr>
          <w:spacing w:val="31"/>
        </w:rPr>
        <w:t xml:space="preserve"> </w:t>
      </w:r>
      <w:r>
        <w:rPr>
          <w:spacing w:val="-1"/>
        </w:rPr>
        <w:t>согласно</w:t>
      </w:r>
      <w:r>
        <w:rPr>
          <w:spacing w:val="1"/>
        </w:rPr>
        <w:t xml:space="preserve"> </w:t>
      </w:r>
      <w:r>
        <w:rPr>
          <w:spacing w:val="-2"/>
        </w:rPr>
        <w:t>Положению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rPr>
          <w:spacing w:val="-1"/>
        </w:rPr>
        <w:t>оплате</w:t>
      </w:r>
      <w:r>
        <w:t xml:space="preserve"> </w:t>
      </w:r>
      <w:r>
        <w:rPr>
          <w:spacing w:val="-2"/>
        </w:rPr>
        <w:t>труда</w:t>
      </w:r>
      <w:r>
        <w:t xml:space="preserve"> </w:t>
      </w:r>
      <w:r>
        <w:rPr>
          <w:spacing w:val="-1"/>
        </w:rPr>
        <w:t>МБУ ДО ЦТ «Аист».</w:t>
      </w:r>
    </w:p>
    <w:p w:rsidR="00203632" w:rsidRPr="008364C8" w:rsidRDefault="00203632" w:rsidP="008364C8">
      <w:pPr>
        <w:pStyle w:val="a3"/>
        <w:numPr>
          <w:ilvl w:val="1"/>
          <w:numId w:val="36"/>
        </w:numPr>
        <w:tabs>
          <w:tab w:val="left" w:pos="1517"/>
        </w:tabs>
        <w:kinsoku w:val="0"/>
        <w:overflowPunct w:val="0"/>
        <w:ind w:right="115" w:firstLine="708"/>
        <w:jc w:val="both"/>
        <w:rPr>
          <w:spacing w:val="-1"/>
        </w:rPr>
      </w:pPr>
      <w:r>
        <w:rPr>
          <w:spacing w:val="-1"/>
        </w:rPr>
        <w:t>Руководитель</w:t>
      </w:r>
      <w:r>
        <w:rPr>
          <w:spacing w:val="47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rPr>
          <w:spacing w:val="-1"/>
        </w:rPr>
        <w:t>учетом</w:t>
      </w:r>
      <w:r>
        <w:rPr>
          <w:spacing w:val="49"/>
        </w:rPr>
        <w:t xml:space="preserve"> </w:t>
      </w:r>
      <w:r>
        <w:rPr>
          <w:spacing w:val="-2"/>
        </w:rPr>
        <w:t>мнения</w:t>
      </w:r>
      <w:r>
        <w:rPr>
          <w:spacing w:val="49"/>
        </w:rPr>
        <w:t xml:space="preserve"> </w:t>
      </w:r>
      <w:r>
        <w:rPr>
          <w:spacing w:val="-2"/>
        </w:rPr>
        <w:t>Общего собрания работников</w:t>
      </w:r>
      <w:r w:rsidR="008364C8">
        <w:rPr>
          <w:spacing w:val="-1"/>
        </w:rPr>
        <w:t xml:space="preserve"> р</w:t>
      </w:r>
      <w:r w:rsidRPr="008364C8">
        <w:rPr>
          <w:spacing w:val="-1"/>
        </w:rPr>
        <w:t>азрабатывает</w:t>
      </w:r>
      <w:r w:rsidRPr="008364C8">
        <w:rPr>
          <w:spacing w:val="7"/>
        </w:rPr>
        <w:t xml:space="preserve"> </w:t>
      </w:r>
      <w:r w:rsidRPr="008364C8">
        <w:rPr>
          <w:spacing w:val="-1"/>
        </w:rPr>
        <w:t>положение</w:t>
      </w:r>
      <w:r w:rsidRPr="008364C8">
        <w:rPr>
          <w:spacing w:val="7"/>
        </w:rPr>
        <w:t xml:space="preserve"> </w:t>
      </w:r>
      <w:r w:rsidRPr="008364C8">
        <w:rPr>
          <w:spacing w:val="-1"/>
        </w:rPr>
        <w:t>об</w:t>
      </w:r>
      <w:r w:rsidRPr="008364C8">
        <w:rPr>
          <w:spacing w:val="6"/>
        </w:rPr>
        <w:t xml:space="preserve"> </w:t>
      </w:r>
      <w:r w:rsidRPr="008364C8">
        <w:rPr>
          <w:spacing w:val="-1"/>
        </w:rPr>
        <w:t>оплате</w:t>
      </w:r>
      <w:r w:rsidRPr="008364C8">
        <w:rPr>
          <w:spacing w:val="7"/>
        </w:rPr>
        <w:t xml:space="preserve"> </w:t>
      </w:r>
      <w:r w:rsidRPr="008364C8">
        <w:rPr>
          <w:spacing w:val="-2"/>
        </w:rPr>
        <w:t>труда</w:t>
      </w:r>
      <w:r w:rsidRPr="008364C8">
        <w:rPr>
          <w:spacing w:val="7"/>
        </w:rPr>
        <w:t xml:space="preserve"> </w:t>
      </w:r>
      <w:r w:rsidRPr="008364C8">
        <w:rPr>
          <w:spacing w:val="-1"/>
        </w:rPr>
        <w:t>работников</w:t>
      </w:r>
      <w:r w:rsidRPr="008364C8">
        <w:rPr>
          <w:spacing w:val="7"/>
        </w:rPr>
        <w:t xml:space="preserve"> </w:t>
      </w:r>
      <w:r w:rsidRPr="008364C8">
        <w:rPr>
          <w:spacing w:val="-1"/>
        </w:rPr>
        <w:t>Учреждения,</w:t>
      </w:r>
      <w:r w:rsidRPr="008364C8">
        <w:rPr>
          <w:spacing w:val="37"/>
        </w:rPr>
        <w:t xml:space="preserve"> </w:t>
      </w:r>
      <w:r w:rsidRPr="008364C8">
        <w:rPr>
          <w:spacing w:val="-1"/>
        </w:rPr>
        <w:t>утверждаемое</w:t>
      </w:r>
      <w:r w:rsidRPr="008364C8">
        <w:rPr>
          <w:spacing w:val="45"/>
        </w:rPr>
        <w:t xml:space="preserve"> </w:t>
      </w:r>
      <w:r>
        <w:t>в</w:t>
      </w:r>
      <w:r w:rsidRPr="008364C8">
        <w:rPr>
          <w:spacing w:val="44"/>
        </w:rPr>
        <w:t xml:space="preserve"> </w:t>
      </w:r>
      <w:r w:rsidRPr="008364C8">
        <w:rPr>
          <w:spacing w:val="-1"/>
        </w:rPr>
        <w:t>порядке,</w:t>
      </w:r>
      <w:r w:rsidRPr="008364C8">
        <w:rPr>
          <w:spacing w:val="44"/>
        </w:rPr>
        <w:t xml:space="preserve"> </w:t>
      </w:r>
      <w:r w:rsidRPr="008364C8">
        <w:rPr>
          <w:spacing w:val="-1"/>
        </w:rPr>
        <w:t>установленном</w:t>
      </w:r>
      <w:r w:rsidRPr="008364C8">
        <w:rPr>
          <w:spacing w:val="44"/>
        </w:rPr>
        <w:t xml:space="preserve"> </w:t>
      </w:r>
      <w:r w:rsidRPr="008364C8">
        <w:rPr>
          <w:spacing w:val="-1"/>
        </w:rPr>
        <w:t>трудовым</w:t>
      </w:r>
      <w:r w:rsidRPr="008364C8">
        <w:rPr>
          <w:spacing w:val="44"/>
        </w:rPr>
        <w:t xml:space="preserve"> </w:t>
      </w:r>
      <w:r w:rsidRPr="008364C8">
        <w:rPr>
          <w:spacing w:val="-1"/>
        </w:rPr>
        <w:t>законодательством</w:t>
      </w:r>
      <w:r w:rsidRPr="008364C8">
        <w:rPr>
          <w:spacing w:val="45"/>
        </w:rPr>
        <w:t xml:space="preserve"> </w:t>
      </w:r>
      <w:r w:rsidRPr="008364C8">
        <w:rPr>
          <w:spacing w:val="-2"/>
        </w:rPr>
        <w:t>для</w:t>
      </w:r>
      <w:r w:rsidRPr="008364C8">
        <w:rPr>
          <w:spacing w:val="45"/>
        </w:rPr>
        <w:t xml:space="preserve"> </w:t>
      </w:r>
      <w:r w:rsidRPr="008364C8">
        <w:rPr>
          <w:spacing w:val="-1"/>
        </w:rPr>
        <w:t>принятия</w:t>
      </w:r>
      <w:r w:rsidRPr="008364C8">
        <w:rPr>
          <w:spacing w:val="67"/>
        </w:rPr>
        <w:t xml:space="preserve"> </w:t>
      </w:r>
      <w:r w:rsidRPr="008364C8">
        <w:rPr>
          <w:spacing w:val="-1"/>
        </w:rPr>
        <w:t>локальных</w:t>
      </w:r>
      <w:r w:rsidRPr="008364C8">
        <w:rPr>
          <w:spacing w:val="19"/>
        </w:rPr>
        <w:t xml:space="preserve"> </w:t>
      </w:r>
      <w:r w:rsidRPr="008364C8">
        <w:rPr>
          <w:spacing w:val="-1"/>
        </w:rPr>
        <w:t>нормативных</w:t>
      </w:r>
      <w:r w:rsidRPr="008364C8">
        <w:rPr>
          <w:spacing w:val="21"/>
        </w:rPr>
        <w:t xml:space="preserve"> </w:t>
      </w:r>
      <w:r w:rsidRPr="008364C8">
        <w:rPr>
          <w:spacing w:val="-1"/>
        </w:rPr>
        <w:t>актов</w:t>
      </w:r>
      <w:r w:rsidRPr="008364C8">
        <w:rPr>
          <w:spacing w:val="20"/>
        </w:rPr>
        <w:t xml:space="preserve"> </w:t>
      </w:r>
      <w:r w:rsidRPr="008364C8">
        <w:rPr>
          <w:spacing w:val="-1"/>
        </w:rPr>
        <w:t>(ст.8,</w:t>
      </w:r>
      <w:r w:rsidRPr="008364C8">
        <w:rPr>
          <w:spacing w:val="20"/>
        </w:rPr>
        <w:t xml:space="preserve"> </w:t>
      </w:r>
      <w:r w:rsidRPr="008364C8">
        <w:rPr>
          <w:spacing w:val="-1"/>
        </w:rPr>
        <w:t>ст.372</w:t>
      </w:r>
      <w:r w:rsidRPr="008364C8">
        <w:rPr>
          <w:spacing w:val="21"/>
        </w:rPr>
        <w:t xml:space="preserve"> </w:t>
      </w:r>
      <w:r w:rsidRPr="008364C8">
        <w:rPr>
          <w:spacing w:val="-1"/>
        </w:rPr>
        <w:t>ТК</w:t>
      </w:r>
      <w:r w:rsidRPr="008364C8">
        <w:rPr>
          <w:spacing w:val="20"/>
        </w:rPr>
        <w:t xml:space="preserve"> </w:t>
      </w:r>
      <w:r w:rsidRPr="008364C8">
        <w:rPr>
          <w:spacing w:val="-1"/>
        </w:rPr>
        <w:t>РФ),</w:t>
      </w:r>
      <w:r w:rsidRPr="008364C8">
        <w:rPr>
          <w:spacing w:val="20"/>
        </w:rPr>
        <w:t xml:space="preserve"> </w:t>
      </w:r>
      <w:r w:rsidRPr="008364C8">
        <w:rPr>
          <w:spacing w:val="-1"/>
        </w:rPr>
        <w:t>которое</w:t>
      </w:r>
      <w:r w:rsidRPr="008364C8">
        <w:rPr>
          <w:spacing w:val="20"/>
        </w:rPr>
        <w:t xml:space="preserve"> </w:t>
      </w:r>
      <w:r w:rsidRPr="008364C8">
        <w:rPr>
          <w:spacing w:val="-1"/>
        </w:rPr>
        <w:t>является</w:t>
      </w:r>
      <w:r w:rsidRPr="008364C8">
        <w:rPr>
          <w:spacing w:val="19"/>
        </w:rPr>
        <w:t xml:space="preserve"> </w:t>
      </w:r>
      <w:r w:rsidRPr="008364C8">
        <w:rPr>
          <w:spacing w:val="-1"/>
        </w:rPr>
        <w:t>приложением</w:t>
      </w:r>
      <w:r w:rsidRPr="008364C8">
        <w:rPr>
          <w:spacing w:val="20"/>
        </w:rPr>
        <w:t xml:space="preserve"> </w:t>
      </w:r>
      <w:r>
        <w:t>к</w:t>
      </w:r>
      <w:r w:rsidRPr="008364C8">
        <w:rPr>
          <w:spacing w:val="43"/>
        </w:rPr>
        <w:t xml:space="preserve"> </w:t>
      </w:r>
      <w:r w:rsidRPr="008364C8">
        <w:rPr>
          <w:spacing w:val="-1"/>
        </w:rPr>
        <w:t>коллективному</w:t>
      </w:r>
      <w:r w:rsidRPr="008364C8">
        <w:rPr>
          <w:spacing w:val="-4"/>
        </w:rPr>
        <w:t xml:space="preserve"> </w:t>
      </w:r>
      <w:r w:rsidRPr="008364C8">
        <w:rPr>
          <w:spacing w:val="-1"/>
        </w:rPr>
        <w:t>договору.</w:t>
      </w:r>
    </w:p>
    <w:p w:rsidR="00203632" w:rsidRDefault="00203632" w:rsidP="00203632">
      <w:pPr>
        <w:pStyle w:val="a3"/>
        <w:numPr>
          <w:ilvl w:val="2"/>
          <w:numId w:val="36"/>
        </w:numPr>
        <w:tabs>
          <w:tab w:val="left" w:pos="1790"/>
        </w:tabs>
        <w:kinsoku w:val="0"/>
        <w:overflowPunct w:val="0"/>
        <w:ind w:right="123" w:firstLine="708"/>
        <w:jc w:val="both"/>
        <w:rPr>
          <w:spacing w:val="-1"/>
        </w:rPr>
      </w:pPr>
      <w:r>
        <w:rPr>
          <w:spacing w:val="-1"/>
        </w:rPr>
        <w:t>Предусматривает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rPr>
          <w:spacing w:val="-1"/>
        </w:rPr>
        <w:t>положении</w:t>
      </w:r>
      <w:r>
        <w:rPr>
          <w:spacing w:val="35"/>
        </w:rPr>
        <w:t xml:space="preserve"> </w:t>
      </w:r>
      <w:r>
        <w:rPr>
          <w:spacing w:val="-1"/>
        </w:rPr>
        <w:t>об</w:t>
      </w:r>
      <w:r>
        <w:rPr>
          <w:spacing w:val="33"/>
        </w:rPr>
        <w:t xml:space="preserve"> </w:t>
      </w:r>
      <w:r>
        <w:rPr>
          <w:spacing w:val="-1"/>
        </w:rPr>
        <w:t>оплате</w:t>
      </w:r>
      <w:r>
        <w:rPr>
          <w:spacing w:val="34"/>
        </w:rPr>
        <w:t xml:space="preserve"> </w:t>
      </w:r>
      <w:r>
        <w:rPr>
          <w:spacing w:val="-2"/>
        </w:rPr>
        <w:t>труда</w:t>
      </w:r>
      <w:r>
        <w:rPr>
          <w:spacing w:val="34"/>
        </w:rPr>
        <w:t xml:space="preserve"> </w:t>
      </w:r>
      <w:r>
        <w:rPr>
          <w:spacing w:val="-1"/>
        </w:rPr>
        <w:t>работников</w:t>
      </w:r>
      <w:r>
        <w:rPr>
          <w:spacing w:val="34"/>
        </w:rPr>
        <w:t xml:space="preserve"> </w:t>
      </w:r>
      <w:r>
        <w:rPr>
          <w:spacing w:val="-2"/>
        </w:rPr>
        <w:t>Учреждения</w:t>
      </w:r>
      <w:r>
        <w:rPr>
          <w:spacing w:val="39"/>
        </w:rPr>
        <w:t xml:space="preserve"> </w:t>
      </w:r>
      <w:r>
        <w:rPr>
          <w:spacing w:val="-1"/>
        </w:rPr>
        <w:t>регулирование</w:t>
      </w:r>
      <w:r>
        <w:t xml:space="preserve"> </w:t>
      </w:r>
      <w:r>
        <w:rPr>
          <w:spacing w:val="-2"/>
        </w:rPr>
        <w:t>вопросов</w:t>
      </w:r>
      <w:r>
        <w:rPr>
          <w:spacing w:val="-1"/>
        </w:rPr>
        <w:t xml:space="preserve"> оплаты</w:t>
      </w:r>
      <w:r>
        <w:t xml:space="preserve"> </w:t>
      </w:r>
      <w:r>
        <w:rPr>
          <w:spacing w:val="-2"/>
        </w:rPr>
        <w:t>труда</w:t>
      </w:r>
      <w:r>
        <w:t xml:space="preserve"> с</w:t>
      </w:r>
      <w:r>
        <w:rPr>
          <w:spacing w:val="1"/>
        </w:rPr>
        <w:t xml:space="preserve"> </w:t>
      </w:r>
      <w:r>
        <w:rPr>
          <w:spacing w:val="-1"/>
        </w:rPr>
        <w:t>учетом:</w:t>
      </w:r>
    </w:p>
    <w:p w:rsidR="00203632" w:rsidRDefault="00203632" w:rsidP="00203632">
      <w:pPr>
        <w:pStyle w:val="a3"/>
        <w:numPr>
          <w:ilvl w:val="3"/>
          <w:numId w:val="36"/>
        </w:numPr>
        <w:tabs>
          <w:tab w:val="left" w:pos="1181"/>
        </w:tabs>
        <w:kinsoku w:val="0"/>
        <w:overflowPunct w:val="0"/>
        <w:spacing w:before="2"/>
        <w:ind w:right="122" w:firstLine="778"/>
        <w:jc w:val="both"/>
        <w:rPr>
          <w:spacing w:val="-1"/>
        </w:rPr>
      </w:pPr>
      <w:proofErr w:type="gramStart"/>
      <w:r>
        <w:rPr>
          <w:spacing w:val="-1"/>
        </w:rPr>
        <w:t>обеспечения</w:t>
      </w:r>
      <w:proofErr w:type="gramEnd"/>
      <w:r>
        <w:rPr>
          <w:spacing w:val="69"/>
        </w:rPr>
        <w:t xml:space="preserve"> </w:t>
      </w:r>
      <w:r>
        <w:rPr>
          <w:spacing w:val="-1"/>
        </w:rPr>
        <w:t>зависимости</w:t>
      </w:r>
      <w:r>
        <w:rPr>
          <w:spacing w:val="69"/>
        </w:rPr>
        <w:t xml:space="preserve"> </w:t>
      </w:r>
      <w:r>
        <w:rPr>
          <w:spacing w:val="-1"/>
        </w:rPr>
        <w:t>заработной</w:t>
      </w:r>
      <w:r>
        <w:rPr>
          <w:spacing w:val="67"/>
        </w:rPr>
        <w:t xml:space="preserve"> </w:t>
      </w:r>
      <w:r>
        <w:rPr>
          <w:spacing w:val="-1"/>
        </w:rPr>
        <w:t>платы</w:t>
      </w:r>
      <w:r>
        <w:rPr>
          <w:spacing w:val="66"/>
        </w:rPr>
        <w:t xml:space="preserve"> </w:t>
      </w:r>
      <w:r>
        <w:rPr>
          <w:spacing w:val="-1"/>
        </w:rPr>
        <w:t>каждого</w:t>
      </w:r>
      <w:r>
        <w:rPr>
          <w:spacing w:val="67"/>
        </w:rPr>
        <w:t xml:space="preserve"> </w:t>
      </w:r>
      <w:r>
        <w:rPr>
          <w:spacing w:val="-1"/>
        </w:rPr>
        <w:t>работника</w:t>
      </w:r>
      <w:r>
        <w:rPr>
          <w:spacing w:val="66"/>
        </w:rPr>
        <w:t xml:space="preserve"> </w:t>
      </w:r>
      <w:r>
        <w:t>от</w:t>
      </w:r>
      <w:r>
        <w:rPr>
          <w:spacing w:val="65"/>
        </w:rPr>
        <w:t xml:space="preserve"> </w:t>
      </w:r>
      <w:r>
        <w:rPr>
          <w:spacing w:val="-2"/>
        </w:rPr>
        <w:t>его</w:t>
      </w:r>
      <w:r>
        <w:rPr>
          <w:spacing w:val="25"/>
        </w:rPr>
        <w:t xml:space="preserve"> </w:t>
      </w:r>
      <w:r>
        <w:rPr>
          <w:spacing w:val="-1"/>
        </w:rPr>
        <w:t>квалификации,</w:t>
      </w:r>
      <w:r>
        <w:rPr>
          <w:spacing w:val="37"/>
        </w:rPr>
        <w:t xml:space="preserve"> </w:t>
      </w:r>
      <w:r>
        <w:rPr>
          <w:spacing w:val="-1"/>
        </w:rPr>
        <w:t>сложности</w:t>
      </w:r>
      <w:r>
        <w:rPr>
          <w:spacing w:val="36"/>
        </w:rPr>
        <w:t xml:space="preserve"> </w:t>
      </w:r>
      <w:r>
        <w:rPr>
          <w:spacing w:val="-1"/>
        </w:rPr>
        <w:t>выполняемой</w:t>
      </w:r>
      <w:r>
        <w:rPr>
          <w:spacing w:val="36"/>
        </w:rPr>
        <w:t xml:space="preserve"> </w:t>
      </w:r>
      <w:r>
        <w:rPr>
          <w:spacing w:val="-1"/>
        </w:rPr>
        <w:t>работы,</w:t>
      </w:r>
      <w:r>
        <w:rPr>
          <w:spacing w:val="35"/>
        </w:rPr>
        <w:t xml:space="preserve"> </w:t>
      </w:r>
      <w:r>
        <w:rPr>
          <w:spacing w:val="-1"/>
        </w:rPr>
        <w:t>количества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1"/>
        </w:rPr>
        <w:t>качества</w:t>
      </w:r>
      <w:r>
        <w:rPr>
          <w:spacing w:val="37"/>
        </w:rPr>
        <w:t xml:space="preserve"> </w:t>
      </w:r>
      <w:r>
        <w:rPr>
          <w:spacing w:val="-1"/>
        </w:rPr>
        <w:t>затраченного</w:t>
      </w:r>
      <w:r>
        <w:rPr>
          <w:spacing w:val="43"/>
        </w:rPr>
        <w:t xml:space="preserve"> </w:t>
      </w:r>
      <w:r>
        <w:rPr>
          <w:spacing w:val="-1"/>
        </w:rPr>
        <w:t>труда</w:t>
      </w:r>
      <w:r>
        <w:t xml:space="preserve"> без </w:t>
      </w:r>
      <w:r>
        <w:rPr>
          <w:spacing w:val="-1"/>
        </w:rPr>
        <w:t>ограничений</w:t>
      </w:r>
      <w:r>
        <w:t xml:space="preserve"> её</w:t>
      </w:r>
      <w:r>
        <w:rPr>
          <w:spacing w:val="-1"/>
        </w:rPr>
        <w:t xml:space="preserve"> максимальным</w:t>
      </w:r>
      <w:r>
        <w:t xml:space="preserve"> </w:t>
      </w:r>
      <w:r>
        <w:rPr>
          <w:spacing w:val="-1"/>
        </w:rPr>
        <w:t>размером;</w:t>
      </w:r>
    </w:p>
    <w:p w:rsidR="00203632" w:rsidRDefault="00203632" w:rsidP="00203632">
      <w:pPr>
        <w:pStyle w:val="a3"/>
        <w:numPr>
          <w:ilvl w:val="3"/>
          <w:numId w:val="36"/>
        </w:numPr>
        <w:tabs>
          <w:tab w:val="left" w:pos="1092"/>
        </w:tabs>
        <w:kinsoku w:val="0"/>
        <w:overflowPunct w:val="0"/>
        <w:ind w:right="117" w:firstLine="778"/>
        <w:jc w:val="both"/>
        <w:rPr>
          <w:spacing w:val="-1"/>
        </w:rPr>
      </w:pPr>
      <w:proofErr w:type="gramStart"/>
      <w:r>
        <w:rPr>
          <w:spacing w:val="-1"/>
        </w:rPr>
        <w:t>формирования</w:t>
      </w:r>
      <w:proofErr w:type="gramEnd"/>
      <w:r>
        <w:rPr>
          <w:spacing w:val="48"/>
        </w:rPr>
        <w:t xml:space="preserve"> </w:t>
      </w:r>
      <w:r>
        <w:rPr>
          <w:spacing w:val="-1"/>
        </w:rPr>
        <w:t>размеров</w:t>
      </w:r>
      <w:r>
        <w:rPr>
          <w:spacing w:val="46"/>
        </w:rPr>
        <w:t xml:space="preserve"> </w:t>
      </w:r>
      <w:r>
        <w:rPr>
          <w:spacing w:val="-1"/>
        </w:rPr>
        <w:t>окладов</w:t>
      </w:r>
      <w:r>
        <w:rPr>
          <w:spacing w:val="46"/>
        </w:rPr>
        <w:t xml:space="preserve"> </w:t>
      </w:r>
      <w:r>
        <w:rPr>
          <w:spacing w:val="-1"/>
        </w:rPr>
        <w:t>(должностных</w:t>
      </w:r>
      <w:r>
        <w:rPr>
          <w:spacing w:val="48"/>
        </w:rPr>
        <w:t xml:space="preserve"> </w:t>
      </w:r>
      <w:r>
        <w:rPr>
          <w:spacing w:val="-1"/>
        </w:rPr>
        <w:t>окладов),</w:t>
      </w:r>
      <w:r>
        <w:rPr>
          <w:spacing w:val="49"/>
        </w:rPr>
        <w:t xml:space="preserve"> </w:t>
      </w:r>
      <w:r>
        <w:rPr>
          <w:spacing w:val="-1"/>
        </w:rPr>
        <w:t>ставок</w:t>
      </w:r>
      <w:r>
        <w:rPr>
          <w:spacing w:val="50"/>
        </w:rPr>
        <w:t xml:space="preserve"> </w:t>
      </w:r>
      <w:r>
        <w:rPr>
          <w:spacing w:val="-1"/>
        </w:rPr>
        <w:t>заработной</w:t>
      </w:r>
      <w:r>
        <w:rPr>
          <w:spacing w:val="49"/>
        </w:rPr>
        <w:t xml:space="preserve"> </w:t>
      </w:r>
      <w:r>
        <w:rPr>
          <w:spacing w:val="-1"/>
        </w:rPr>
        <w:t>платы</w:t>
      </w:r>
      <w:r>
        <w:rPr>
          <w:spacing w:val="42"/>
        </w:rPr>
        <w:t xml:space="preserve"> </w:t>
      </w:r>
      <w:r>
        <w:rPr>
          <w:spacing w:val="-1"/>
        </w:rPr>
        <w:t>по</w:t>
      </w:r>
      <w:r>
        <w:rPr>
          <w:spacing w:val="44"/>
        </w:rPr>
        <w:t xml:space="preserve"> </w:t>
      </w:r>
      <w:r>
        <w:rPr>
          <w:spacing w:val="-1"/>
        </w:rPr>
        <w:t>квалификационным</w:t>
      </w:r>
      <w:r>
        <w:rPr>
          <w:spacing w:val="43"/>
        </w:rPr>
        <w:t xml:space="preserve"> </w:t>
      </w:r>
      <w:r>
        <w:rPr>
          <w:spacing w:val="-1"/>
        </w:rPr>
        <w:t>уровням</w:t>
      </w:r>
      <w:r>
        <w:rPr>
          <w:spacing w:val="41"/>
        </w:rPr>
        <w:t xml:space="preserve"> </w:t>
      </w:r>
      <w:r>
        <w:rPr>
          <w:spacing w:val="-1"/>
        </w:rPr>
        <w:t>профессиональных</w:t>
      </w:r>
      <w:r>
        <w:rPr>
          <w:spacing w:val="44"/>
        </w:rPr>
        <w:t xml:space="preserve"> </w:t>
      </w:r>
      <w:r>
        <w:rPr>
          <w:spacing w:val="-2"/>
        </w:rPr>
        <w:t>групп,</w:t>
      </w:r>
      <w:r>
        <w:rPr>
          <w:spacing w:val="43"/>
        </w:rPr>
        <w:t xml:space="preserve"> </w:t>
      </w:r>
      <w:r>
        <w:t>не</w:t>
      </w:r>
      <w:r>
        <w:rPr>
          <w:spacing w:val="39"/>
        </w:rPr>
        <w:t xml:space="preserve"> </w:t>
      </w:r>
      <w:r>
        <w:rPr>
          <w:spacing w:val="-1"/>
        </w:rPr>
        <w:t>допуска</w:t>
      </w:r>
      <w:r>
        <w:rPr>
          <w:spacing w:val="27"/>
        </w:rPr>
        <w:t xml:space="preserve"> </w:t>
      </w:r>
      <w:r>
        <w:rPr>
          <w:spacing w:val="-1"/>
        </w:rPr>
        <w:t>установление</w:t>
      </w:r>
      <w:r>
        <w:rPr>
          <w:spacing w:val="8"/>
        </w:rPr>
        <w:t xml:space="preserve"> </w:t>
      </w:r>
      <w:r>
        <w:rPr>
          <w:spacing w:val="-1"/>
        </w:rPr>
        <w:t>различных</w:t>
      </w:r>
      <w:r>
        <w:rPr>
          <w:spacing w:val="7"/>
        </w:rPr>
        <w:t xml:space="preserve"> </w:t>
      </w:r>
      <w:r>
        <w:rPr>
          <w:spacing w:val="-1"/>
        </w:rPr>
        <w:t>размеров</w:t>
      </w:r>
      <w:r>
        <w:rPr>
          <w:spacing w:val="8"/>
        </w:rPr>
        <w:t xml:space="preserve"> </w:t>
      </w:r>
      <w:r>
        <w:rPr>
          <w:spacing w:val="-1"/>
        </w:rPr>
        <w:t>окладов</w:t>
      </w:r>
      <w:r>
        <w:rPr>
          <w:spacing w:val="8"/>
        </w:rPr>
        <w:t xml:space="preserve"> </w:t>
      </w:r>
      <w:r>
        <w:rPr>
          <w:spacing w:val="-2"/>
        </w:rPr>
        <w:t>(должностных</w:t>
      </w:r>
      <w:r>
        <w:rPr>
          <w:spacing w:val="7"/>
        </w:rPr>
        <w:t xml:space="preserve"> </w:t>
      </w:r>
      <w:r>
        <w:rPr>
          <w:spacing w:val="-1"/>
        </w:rPr>
        <w:t>окладов),</w:t>
      </w:r>
      <w:r>
        <w:rPr>
          <w:spacing w:val="7"/>
        </w:rPr>
        <w:t xml:space="preserve"> </w:t>
      </w:r>
      <w:r>
        <w:rPr>
          <w:spacing w:val="-1"/>
        </w:rPr>
        <w:t>ставок</w:t>
      </w:r>
      <w:r>
        <w:rPr>
          <w:spacing w:val="9"/>
        </w:rPr>
        <w:t xml:space="preserve"> </w:t>
      </w:r>
      <w:r>
        <w:rPr>
          <w:spacing w:val="-2"/>
        </w:rPr>
        <w:t>заработной</w:t>
      </w:r>
      <w:r>
        <w:rPr>
          <w:spacing w:val="81"/>
        </w:rPr>
        <w:t xml:space="preserve"> </w:t>
      </w:r>
      <w:r>
        <w:rPr>
          <w:spacing w:val="-1"/>
        </w:rPr>
        <w:t>платы</w:t>
      </w:r>
      <w:r>
        <w:rPr>
          <w:spacing w:val="2"/>
        </w:rPr>
        <w:t xml:space="preserve"> </w:t>
      </w:r>
      <w:r>
        <w:rPr>
          <w:spacing w:val="-1"/>
        </w:rPr>
        <w:t>работникам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одинаковой</w:t>
      </w:r>
      <w:r>
        <w:rPr>
          <w:spacing w:val="2"/>
        </w:rPr>
        <w:t xml:space="preserve"> </w:t>
      </w:r>
      <w:r>
        <w:rPr>
          <w:spacing w:val="-1"/>
        </w:rPr>
        <w:t>квалификацией,</w:t>
      </w:r>
      <w:r>
        <w:rPr>
          <w:spacing w:val="3"/>
        </w:rPr>
        <w:t xml:space="preserve"> </w:t>
      </w:r>
      <w:r>
        <w:rPr>
          <w:spacing w:val="-1"/>
        </w:rPr>
        <w:t>выполняющих</w:t>
      </w:r>
      <w:r>
        <w:rPr>
          <w:spacing w:val="3"/>
        </w:rPr>
        <w:t xml:space="preserve"> </w:t>
      </w:r>
      <w:r>
        <w:rPr>
          <w:spacing w:val="-2"/>
        </w:rPr>
        <w:t>одинаковую</w:t>
      </w:r>
      <w:r>
        <w:rPr>
          <w:spacing w:val="3"/>
        </w:rPr>
        <w:t xml:space="preserve"> </w:t>
      </w:r>
      <w:r>
        <w:rPr>
          <w:spacing w:val="-1"/>
        </w:rPr>
        <w:t>трудовую</w:t>
      </w:r>
      <w:r>
        <w:rPr>
          <w:spacing w:val="53"/>
        </w:rPr>
        <w:t xml:space="preserve"> </w:t>
      </w:r>
      <w:r>
        <w:rPr>
          <w:spacing w:val="-1"/>
        </w:rPr>
        <w:t>функцию;</w:t>
      </w:r>
    </w:p>
    <w:p w:rsidR="00203632" w:rsidRDefault="00203632" w:rsidP="00203632">
      <w:pPr>
        <w:pStyle w:val="a3"/>
        <w:kinsoku w:val="0"/>
        <w:overflowPunct w:val="0"/>
        <w:ind w:right="120" w:firstLine="708"/>
        <w:jc w:val="both"/>
        <w:rPr>
          <w:spacing w:val="-1"/>
        </w:rPr>
      </w:pPr>
      <w:r>
        <w:rPr>
          <w:spacing w:val="-1"/>
        </w:rPr>
        <w:t>-существенной</w:t>
      </w:r>
      <w:r>
        <w:rPr>
          <w:spacing w:val="66"/>
        </w:rPr>
        <w:t xml:space="preserve"> </w:t>
      </w:r>
      <w:r>
        <w:rPr>
          <w:spacing w:val="-1"/>
        </w:rPr>
        <w:t>дифференциации</w:t>
      </w:r>
      <w:r>
        <w:rPr>
          <w:spacing w:val="66"/>
        </w:rPr>
        <w:t xml:space="preserve"> </w:t>
      </w:r>
      <w:r>
        <w:rPr>
          <w:spacing w:val="-1"/>
        </w:rPr>
        <w:t>оплаты</w:t>
      </w:r>
      <w:r>
        <w:rPr>
          <w:spacing w:val="69"/>
        </w:rPr>
        <w:t xml:space="preserve"> </w:t>
      </w:r>
      <w:r>
        <w:rPr>
          <w:spacing w:val="-1"/>
        </w:rPr>
        <w:t>труда</w:t>
      </w:r>
      <w:r>
        <w:rPr>
          <w:spacing w:val="68"/>
        </w:rPr>
        <w:t xml:space="preserve"> </w:t>
      </w:r>
      <w:r>
        <w:rPr>
          <w:spacing w:val="-1"/>
        </w:rPr>
        <w:t>педагогических</w:t>
      </w:r>
      <w:r>
        <w:rPr>
          <w:spacing w:val="69"/>
        </w:rPr>
        <w:t xml:space="preserve"> </w:t>
      </w:r>
      <w:r>
        <w:rPr>
          <w:spacing w:val="-1"/>
        </w:rPr>
        <w:t>работников,</w:t>
      </w:r>
      <w:r>
        <w:rPr>
          <w:spacing w:val="39"/>
        </w:rPr>
        <w:t xml:space="preserve"> </w:t>
      </w:r>
      <w:r>
        <w:rPr>
          <w:spacing w:val="-1"/>
        </w:rPr>
        <w:t>имеющих</w:t>
      </w:r>
      <w:r>
        <w:rPr>
          <w:spacing w:val="1"/>
        </w:rPr>
        <w:t xml:space="preserve"> </w:t>
      </w:r>
      <w:r>
        <w:rPr>
          <w:spacing w:val="-1"/>
        </w:rPr>
        <w:t>квалификационные</w:t>
      </w:r>
      <w:r>
        <w:t xml:space="preserve"> </w:t>
      </w:r>
      <w:r>
        <w:rPr>
          <w:spacing w:val="-1"/>
        </w:rPr>
        <w:t>категории,</w:t>
      </w:r>
      <w:r>
        <w:rPr>
          <w:spacing w:val="1"/>
        </w:rPr>
        <w:t xml:space="preserve"> </w:t>
      </w:r>
      <w:r>
        <w:rPr>
          <w:spacing w:val="-1"/>
        </w:rPr>
        <w:t>установленные</w:t>
      </w:r>
      <w:r>
        <w:t xml:space="preserve"> </w:t>
      </w:r>
      <w:r>
        <w:rPr>
          <w:spacing w:val="-1"/>
        </w:rPr>
        <w:t>по</w:t>
      </w:r>
      <w:r>
        <w:rPr>
          <w:spacing w:val="-3"/>
        </w:rPr>
        <w:t xml:space="preserve"> </w:t>
      </w:r>
      <w:r>
        <w:rPr>
          <w:spacing w:val="-1"/>
        </w:rPr>
        <w:t>результатам аттестации;</w:t>
      </w:r>
    </w:p>
    <w:p w:rsidR="00203632" w:rsidRDefault="00203632" w:rsidP="00203632">
      <w:pPr>
        <w:pStyle w:val="a3"/>
        <w:numPr>
          <w:ilvl w:val="3"/>
          <w:numId w:val="36"/>
        </w:numPr>
        <w:tabs>
          <w:tab w:val="left" w:pos="1068"/>
        </w:tabs>
        <w:kinsoku w:val="0"/>
        <w:overflowPunct w:val="0"/>
        <w:ind w:right="125" w:firstLine="778"/>
        <w:jc w:val="both"/>
      </w:pPr>
      <w:proofErr w:type="gramStart"/>
      <w:r>
        <w:rPr>
          <w:spacing w:val="-1"/>
        </w:rPr>
        <w:t>создания</w:t>
      </w:r>
      <w:proofErr w:type="gramEnd"/>
      <w:r>
        <w:rPr>
          <w:spacing w:val="26"/>
        </w:rPr>
        <w:t xml:space="preserve"> </w:t>
      </w:r>
      <w:r>
        <w:rPr>
          <w:spacing w:val="-1"/>
        </w:rPr>
        <w:t>условий</w:t>
      </w:r>
      <w:r>
        <w:rPr>
          <w:spacing w:val="25"/>
        </w:rPr>
        <w:t xml:space="preserve"> </w:t>
      </w:r>
      <w:r>
        <w:rPr>
          <w:spacing w:val="-1"/>
        </w:rPr>
        <w:t>для</w:t>
      </w:r>
      <w:r>
        <w:rPr>
          <w:spacing w:val="26"/>
        </w:rPr>
        <w:t xml:space="preserve"> </w:t>
      </w:r>
      <w:r>
        <w:rPr>
          <w:spacing w:val="-1"/>
        </w:rPr>
        <w:t>оплаты</w:t>
      </w:r>
      <w:r>
        <w:rPr>
          <w:spacing w:val="26"/>
        </w:rPr>
        <w:t xml:space="preserve"> </w:t>
      </w:r>
      <w:r>
        <w:rPr>
          <w:spacing w:val="-1"/>
        </w:rPr>
        <w:t>труда</w:t>
      </w:r>
      <w:r>
        <w:rPr>
          <w:spacing w:val="23"/>
        </w:rPr>
        <w:t xml:space="preserve"> </w:t>
      </w:r>
      <w:r>
        <w:rPr>
          <w:spacing w:val="-1"/>
        </w:rPr>
        <w:t>работников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1"/>
        </w:rPr>
        <w:t>зависимости</w:t>
      </w:r>
      <w:r>
        <w:rPr>
          <w:spacing w:val="24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rPr>
          <w:spacing w:val="-1"/>
        </w:rPr>
        <w:t>их</w:t>
      </w:r>
      <w:r>
        <w:rPr>
          <w:spacing w:val="26"/>
        </w:rPr>
        <w:t xml:space="preserve"> </w:t>
      </w:r>
      <w:r>
        <w:rPr>
          <w:spacing w:val="-1"/>
        </w:rPr>
        <w:t>личного</w:t>
      </w:r>
      <w:r>
        <w:rPr>
          <w:spacing w:val="47"/>
        </w:rPr>
        <w:t xml:space="preserve"> </w:t>
      </w:r>
      <w:r>
        <w:rPr>
          <w:spacing w:val="-1"/>
        </w:rPr>
        <w:t>участия</w:t>
      </w:r>
      <w:r>
        <w:t xml:space="preserve"> в</w:t>
      </w:r>
      <w:r>
        <w:rPr>
          <w:spacing w:val="-2"/>
        </w:rPr>
        <w:t xml:space="preserve"> </w:t>
      </w:r>
      <w:r>
        <w:rPr>
          <w:spacing w:val="-1"/>
        </w:rPr>
        <w:t>эффективном</w:t>
      </w:r>
      <w:r>
        <w:rPr>
          <w:spacing w:val="-3"/>
        </w:rPr>
        <w:t xml:space="preserve"> </w:t>
      </w:r>
      <w:r>
        <w:rPr>
          <w:spacing w:val="-2"/>
        </w:rPr>
        <w:t>функционировании</w:t>
      </w:r>
      <w:r>
        <w:t xml:space="preserve"> Центра;</w:t>
      </w:r>
    </w:p>
    <w:p w:rsidR="00203632" w:rsidRDefault="00203632" w:rsidP="00203632">
      <w:pPr>
        <w:pStyle w:val="a3"/>
        <w:kinsoku w:val="0"/>
        <w:overflowPunct w:val="0"/>
        <w:ind w:right="125" w:firstLine="708"/>
        <w:jc w:val="both"/>
        <w:rPr>
          <w:spacing w:val="-2"/>
        </w:rPr>
      </w:pPr>
      <w:r>
        <w:rPr>
          <w:spacing w:val="-1"/>
        </w:rPr>
        <w:t>-определение</w:t>
      </w:r>
      <w:r>
        <w:rPr>
          <w:spacing w:val="37"/>
        </w:rPr>
        <w:t xml:space="preserve"> </w:t>
      </w:r>
      <w:r>
        <w:rPr>
          <w:spacing w:val="-1"/>
        </w:rPr>
        <w:t>выплат</w:t>
      </w:r>
      <w:r>
        <w:rPr>
          <w:spacing w:val="39"/>
        </w:rPr>
        <w:t xml:space="preserve"> </w:t>
      </w:r>
      <w:r>
        <w:rPr>
          <w:spacing w:val="-1"/>
        </w:rPr>
        <w:t>компенсационного</w:t>
      </w:r>
      <w:r>
        <w:rPr>
          <w:spacing w:val="38"/>
        </w:rPr>
        <w:t xml:space="preserve"> </w:t>
      </w:r>
      <w:r>
        <w:rPr>
          <w:spacing w:val="-1"/>
        </w:rPr>
        <w:t>или</w:t>
      </w:r>
      <w:r>
        <w:rPr>
          <w:spacing w:val="37"/>
        </w:rPr>
        <w:t xml:space="preserve"> </w:t>
      </w:r>
      <w:r>
        <w:rPr>
          <w:spacing w:val="-1"/>
        </w:rPr>
        <w:t>стимулирующего</w:t>
      </w:r>
      <w:r>
        <w:rPr>
          <w:spacing w:val="38"/>
        </w:rPr>
        <w:t xml:space="preserve"> </w:t>
      </w:r>
      <w:r>
        <w:rPr>
          <w:spacing w:val="-1"/>
        </w:rPr>
        <w:t>характера</w:t>
      </w:r>
      <w:r>
        <w:rPr>
          <w:spacing w:val="37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rPr>
          <w:spacing w:val="-1"/>
        </w:rPr>
        <w:t>размера</w:t>
      </w:r>
      <w:r>
        <w:rPr>
          <w:spacing w:val="20"/>
        </w:rPr>
        <w:t xml:space="preserve"> </w:t>
      </w:r>
      <w:r>
        <w:rPr>
          <w:spacing w:val="-1"/>
        </w:rPr>
        <w:t>оклада</w:t>
      </w:r>
      <w:r>
        <w:rPr>
          <w:spacing w:val="23"/>
        </w:rPr>
        <w:t xml:space="preserve"> </w:t>
      </w:r>
      <w:r>
        <w:rPr>
          <w:spacing w:val="-2"/>
        </w:rPr>
        <w:t>(должностного</w:t>
      </w:r>
      <w:r>
        <w:rPr>
          <w:spacing w:val="23"/>
        </w:rPr>
        <w:t xml:space="preserve"> </w:t>
      </w:r>
      <w:r>
        <w:rPr>
          <w:spacing w:val="-1"/>
        </w:rPr>
        <w:t>оклада),</w:t>
      </w:r>
      <w:r>
        <w:rPr>
          <w:spacing w:val="22"/>
        </w:rPr>
        <w:t xml:space="preserve"> </w:t>
      </w:r>
      <w:r>
        <w:t>ставки</w:t>
      </w:r>
      <w:r>
        <w:rPr>
          <w:spacing w:val="23"/>
        </w:rPr>
        <w:t xml:space="preserve"> </w:t>
      </w:r>
      <w:r>
        <w:rPr>
          <w:spacing w:val="-1"/>
        </w:rPr>
        <w:t>заработной</w:t>
      </w:r>
      <w:r>
        <w:rPr>
          <w:spacing w:val="21"/>
        </w:rPr>
        <w:t xml:space="preserve"> </w:t>
      </w:r>
      <w:r>
        <w:rPr>
          <w:spacing w:val="-1"/>
        </w:rPr>
        <w:t>платы,</w:t>
      </w:r>
      <w:r>
        <w:rPr>
          <w:spacing w:val="22"/>
        </w:rPr>
        <w:t xml:space="preserve"> </w:t>
      </w:r>
      <w:r>
        <w:rPr>
          <w:spacing w:val="-1"/>
        </w:rPr>
        <w:t>установленного</w:t>
      </w:r>
      <w:r>
        <w:rPr>
          <w:spacing w:val="49"/>
        </w:rPr>
        <w:t xml:space="preserve"> </w:t>
      </w:r>
      <w:r>
        <w:rPr>
          <w:spacing w:val="-2"/>
        </w:rPr>
        <w:t>работнику;</w:t>
      </w:r>
    </w:p>
    <w:p w:rsidR="00203632" w:rsidRDefault="00203632" w:rsidP="00203632">
      <w:pPr>
        <w:pStyle w:val="a3"/>
        <w:numPr>
          <w:ilvl w:val="3"/>
          <w:numId w:val="36"/>
        </w:numPr>
        <w:tabs>
          <w:tab w:val="left" w:pos="1121"/>
        </w:tabs>
        <w:kinsoku w:val="0"/>
        <w:overflowPunct w:val="0"/>
        <w:ind w:right="118" w:firstLine="778"/>
        <w:jc w:val="both"/>
        <w:rPr>
          <w:spacing w:val="-1"/>
        </w:rPr>
      </w:pPr>
      <w:proofErr w:type="gramStart"/>
      <w:r>
        <w:rPr>
          <w:spacing w:val="-1"/>
        </w:rPr>
        <w:t>определение</w:t>
      </w:r>
      <w:proofErr w:type="gramEnd"/>
      <w:r>
        <w:rPr>
          <w:spacing w:val="6"/>
        </w:rPr>
        <w:t xml:space="preserve"> </w:t>
      </w:r>
      <w:r>
        <w:rPr>
          <w:spacing w:val="-1"/>
        </w:rPr>
        <w:t>размеров</w:t>
      </w:r>
      <w:r>
        <w:rPr>
          <w:spacing w:val="8"/>
        </w:rPr>
        <w:t xml:space="preserve"> </w:t>
      </w:r>
      <w:r>
        <w:rPr>
          <w:spacing w:val="-1"/>
        </w:rPr>
        <w:t>выплат</w:t>
      </w:r>
      <w:r>
        <w:rPr>
          <w:spacing w:val="6"/>
        </w:rPr>
        <w:t xml:space="preserve"> </w:t>
      </w:r>
      <w:r>
        <w:rPr>
          <w:spacing w:val="-1"/>
        </w:rPr>
        <w:t>стимулирующего</w:t>
      </w:r>
      <w:r>
        <w:rPr>
          <w:spacing w:val="9"/>
        </w:rPr>
        <w:t xml:space="preserve"> </w:t>
      </w:r>
      <w:r>
        <w:rPr>
          <w:spacing w:val="-1"/>
        </w:rPr>
        <w:t>характера,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т.ч</w:t>
      </w:r>
      <w:proofErr w:type="spellEnd"/>
      <w:r>
        <w:rPr>
          <w:spacing w:val="-1"/>
        </w:rPr>
        <w:t>.</w:t>
      </w:r>
      <w:r>
        <w:rPr>
          <w:spacing w:val="8"/>
        </w:rPr>
        <w:t xml:space="preserve"> </w:t>
      </w:r>
      <w:r>
        <w:rPr>
          <w:spacing w:val="-1"/>
        </w:rPr>
        <w:t>размеров</w:t>
      </w:r>
      <w:r>
        <w:rPr>
          <w:spacing w:val="31"/>
        </w:rPr>
        <w:t xml:space="preserve"> </w:t>
      </w:r>
      <w:r>
        <w:rPr>
          <w:spacing w:val="-1"/>
        </w:rPr>
        <w:t>премий,</w:t>
      </w:r>
      <w:r>
        <w:rPr>
          <w:spacing w:val="48"/>
        </w:rPr>
        <w:t xml:space="preserve"> </w:t>
      </w:r>
      <w:r>
        <w:rPr>
          <w:spacing w:val="-1"/>
        </w:rPr>
        <w:t>на</w:t>
      </w:r>
      <w:r>
        <w:rPr>
          <w:spacing w:val="46"/>
        </w:rPr>
        <w:t xml:space="preserve"> </w:t>
      </w:r>
      <w:r>
        <w:rPr>
          <w:spacing w:val="-1"/>
        </w:rPr>
        <w:t>основе</w:t>
      </w:r>
      <w:r>
        <w:rPr>
          <w:spacing w:val="49"/>
        </w:rPr>
        <w:t xml:space="preserve"> </w:t>
      </w:r>
      <w:r>
        <w:rPr>
          <w:spacing w:val="-1"/>
        </w:rPr>
        <w:t>критериев</w:t>
      </w:r>
      <w:r>
        <w:rPr>
          <w:spacing w:val="46"/>
        </w:rPr>
        <w:t xml:space="preserve"> </w:t>
      </w:r>
      <w:r>
        <w:rPr>
          <w:spacing w:val="-1"/>
        </w:rPr>
        <w:t>определения</w:t>
      </w:r>
      <w:r>
        <w:rPr>
          <w:spacing w:val="46"/>
        </w:rPr>
        <w:t xml:space="preserve"> </w:t>
      </w:r>
      <w:r>
        <w:rPr>
          <w:spacing w:val="-1"/>
        </w:rPr>
        <w:t>достижимых</w:t>
      </w:r>
      <w:r>
        <w:rPr>
          <w:spacing w:val="47"/>
        </w:rPr>
        <w:t xml:space="preserve"> </w:t>
      </w:r>
      <w:r>
        <w:rPr>
          <w:spacing w:val="-1"/>
        </w:rPr>
        <w:t>результатов</w:t>
      </w:r>
      <w:r>
        <w:rPr>
          <w:spacing w:val="49"/>
        </w:rPr>
        <w:t xml:space="preserve"> </w:t>
      </w:r>
      <w:r>
        <w:rPr>
          <w:spacing w:val="-1"/>
        </w:rPr>
        <w:t>работы,</w:t>
      </w:r>
      <w:r>
        <w:rPr>
          <w:spacing w:val="45"/>
        </w:rPr>
        <w:t xml:space="preserve"> </w:t>
      </w:r>
      <w:r>
        <w:rPr>
          <w:spacing w:val="-1"/>
        </w:rPr>
        <w:t>измеряемых</w:t>
      </w:r>
      <w:r>
        <w:rPr>
          <w:spacing w:val="-3"/>
        </w:rPr>
        <w:t xml:space="preserve"> </w:t>
      </w:r>
      <w:r>
        <w:rPr>
          <w:spacing w:val="-1"/>
        </w:rPr>
        <w:t>качественными</w:t>
      </w:r>
      <w:r>
        <w:t xml:space="preserve"> и </w:t>
      </w:r>
      <w:r>
        <w:rPr>
          <w:spacing w:val="-1"/>
        </w:rPr>
        <w:t>количественными</w:t>
      </w:r>
      <w:r>
        <w:t xml:space="preserve"> </w:t>
      </w:r>
      <w:r>
        <w:rPr>
          <w:spacing w:val="-1"/>
        </w:rPr>
        <w:t>показателями.</w:t>
      </w:r>
    </w:p>
    <w:p w:rsidR="00203632" w:rsidRDefault="00203632" w:rsidP="00203632">
      <w:pPr>
        <w:pStyle w:val="a3"/>
        <w:numPr>
          <w:ilvl w:val="1"/>
          <w:numId w:val="36"/>
        </w:numPr>
        <w:tabs>
          <w:tab w:val="left" w:pos="1517"/>
        </w:tabs>
        <w:kinsoku w:val="0"/>
        <w:overflowPunct w:val="0"/>
        <w:ind w:right="124" w:firstLine="708"/>
        <w:jc w:val="both"/>
        <w:rPr>
          <w:spacing w:val="-1"/>
        </w:rPr>
      </w:pPr>
      <w:r>
        <w:rPr>
          <w:spacing w:val="-1"/>
        </w:rPr>
        <w:t>При</w:t>
      </w:r>
      <w:r>
        <w:rPr>
          <w:spacing w:val="3"/>
        </w:rPr>
        <w:t xml:space="preserve"> </w:t>
      </w:r>
      <w:r>
        <w:rPr>
          <w:spacing w:val="-1"/>
        </w:rPr>
        <w:t>разработке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утверждении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1"/>
        </w:rPr>
        <w:t>Учреждении</w:t>
      </w:r>
      <w:r>
        <w:rPr>
          <w:spacing w:val="3"/>
        </w:rPr>
        <w:t xml:space="preserve"> </w:t>
      </w:r>
      <w:r>
        <w:rPr>
          <w:spacing w:val="-1"/>
        </w:rPr>
        <w:t>показателей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критериев</w:t>
      </w:r>
      <w:r>
        <w:rPr>
          <w:spacing w:val="37"/>
        </w:rPr>
        <w:t xml:space="preserve"> </w:t>
      </w:r>
      <w:r>
        <w:rPr>
          <w:spacing w:val="-1"/>
        </w:rPr>
        <w:t>эффективности</w:t>
      </w:r>
      <w:r>
        <w:t xml:space="preserve"> </w:t>
      </w:r>
      <w:r>
        <w:rPr>
          <w:spacing w:val="-1"/>
        </w:rPr>
        <w:t>работы</w:t>
      </w:r>
      <w:r>
        <w:t xml:space="preserve"> </w:t>
      </w:r>
      <w:r>
        <w:rPr>
          <w:spacing w:val="-1"/>
        </w:rPr>
        <w:t>учитываются</w:t>
      </w:r>
      <w:r>
        <w:rPr>
          <w:spacing w:val="-3"/>
        </w:rPr>
        <w:t xml:space="preserve"> </w:t>
      </w:r>
      <w:r>
        <w:rPr>
          <w:spacing w:val="-1"/>
        </w:rPr>
        <w:t>принципы:</w:t>
      </w:r>
    </w:p>
    <w:p w:rsidR="00203632" w:rsidRDefault="00203632" w:rsidP="00203632">
      <w:pPr>
        <w:pStyle w:val="a3"/>
        <w:kinsoku w:val="0"/>
        <w:overflowPunct w:val="0"/>
        <w:spacing w:line="320" w:lineRule="exact"/>
        <w:ind w:left="878" w:firstLine="0"/>
        <w:rPr>
          <w:spacing w:val="-1"/>
        </w:rPr>
      </w:pPr>
      <w:r>
        <w:t>-</w:t>
      </w:r>
      <w:r>
        <w:rPr>
          <w:spacing w:val="-1"/>
        </w:rPr>
        <w:t xml:space="preserve"> принцип</w:t>
      </w:r>
      <w:r>
        <w:t xml:space="preserve"> </w:t>
      </w:r>
      <w:r>
        <w:rPr>
          <w:spacing w:val="-1"/>
        </w:rPr>
        <w:t>объективности</w:t>
      </w:r>
      <w:r>
        <w:t xml:space="preserve"> </w:t>
      </w:r>
      <w:r>
        <w:rPr>
          <w:spacing w:val="-1"/>
        </w:rPr>
        <w:t>(объективная</w:t>
      </w:r>
      <w:r>
        <w:rPr>
          <w:spacing w:val="2"/>
        </w:rPr>
        <w:t xml:space="preserve"> </w:t>
      </w:r>
      <w:r>
        <w:rPr>
          <w:spacing w:val="-1"/>
        </w:rPr>
        <w:t>оценка</w:t>
      </w:r>
      <w:r>
        <w:t xml:space="preserve"> </w:t>
      </w:r>
      <w:r>
        <w:rPr>
          <w:spacing w:val="-1"/>
        </w:rPr>
        <w:t>результатов</w:t>
      </w:r>
      <w:r>
        <w:t xml:space="preserve"> </w:t>
      </w:r>
      <w:r>
        <w:rPr>
          <w:spacing w:val="-1"/>
        </w:rPr>
        <w:t>труда);</w:t>
      </w:r>
    </w:p>
    <w:p w:rsidR="00203632" w:rsidRDefault="00203632" w:rsidP="00203632">
      <w:pPr>
        <w:pStyle w:val="a3"/>
        <w:numPr>
          <w:ilvl w:val="1"/>
          <w:numId w:val="28"/>
        </w:numPr>
        <w:tabs>
          <w:tab w:val="left" w:pos="1020"/>
        </w:tabs>
        <w:kinsoku w:val="0"/>
        <w:overflowPunct w:val="0"/>
        <w:ind w:right="126" w:firstLine="708"/>
        <w:jc w:val="both"/>
        <w:rPr>
          <w:spacing w:val="-1"/>
        </w:rPr>
      </w:pPr>
      <w:proofErr w:type="gramStart"/>
      <w:r>
        <w:rPr>
          <w:spacing w:val="-2"/>
        </w:rPr>
        <w:t>принцип</w:t>
      </w:r>
      <w:proofErr w:type="gramEnd"/>
      <w:r>
        <w:rPr>
          <w:spacing w:val="45"/>
        </w:rPr>
        <w:t xml:space="preserve"> </w:t>
      </w:r>
      <w:r>
        <w:rPr>
          <w:spacing w:val="-1"/>
        </w:rPr>
        <w:t>предсказуемости</w:t>
      </w:r>
      <w:r>
        <w:rPr>
          <w:spacing w:val="48"/>
        </w:rPr>
        <w:t xml:space="preserve"> </w:t>
      </w:r>
      <w:r>
        <w:rPr>
          <w:spacing w:val="-2"/>
        </w:rPr>
        <w:t>(работник</w:t>
      </w:r>
      <w:r>
        <w:rPr>
          <w:spacing w:val="45"/>
        </w:rPr>
        <w:t xml:space="preserve"> </w:t>
      </w:r>
      <w:r>
        <w:rPr>
          <w:spacing w:val="-1"/>
        </w:rPr>
        <w:t>должен</w:t>
      </w:r>
      <w:r>
        <w:rPr>
          <w:spacing w:val="45"/>
        </w:rPr>
        <w:t xml:space="preserve"> </w:t>
      </w:r>
      <w:r>
        <w:t>знать,</w:t>
      </w:r>
      <w:r>
        <w:rPr>
          <w:spacing w:val="43"/>
        </w:rPr>
        <w:t xml:space="preserve"> </w:t>
      </w:r>
      <w:r>
        <w:rPr>
          <w:spacing w:val="-1"/>
        </w:rPr>
        <w:t>какое</w:t>
      </w:r>
      <w:r>
        <w:rPr>
          <w:spacing w:val="47"/>
        </w:rPr>
        <w:t xml:space="preserve"> </w:t>
      </w:r>
      <w:r>
        <w:rPr>
          <w:spacing w:val="-1"/>
        </w:rPr>
        <w:t>вознаграждение</w:t>
      </w:r>
      <w:r>
        <w:rPr>
          <w:spacing w:val="42"/>
        </w:rPr>
        <w:t xml:space="preserve"> </w:t>
      </w:r>
      <w:r>
        <w:rPr>
          <w:spacing w:val="-1"/>
        </w:rPr>
        <w:t>он</w:t>
      </w:r>
      <w:r>
        <w:rPr>
          <w:spacing w:val="45"/>
        </w:rPr>
        <w:t xml:space="preserve"> </w:t>
      </w:r>
      <w:r>
        <w:rPr>
          <w:spacing w:val="-1"/>
        </w:rPr>
        <w:t xml:space="preserve">получит </w:t>
      </w:r>
      <w:r>
        <w:t>в</w:t>
      </w:r>
      <w:r>
        <w:rPr>
          <w:spacing w:val="-1"/>
        </w:rPr>
        <w:t xml:space="preserve"> зависимости</w:t>
      </w:r>
      <w:r>
        <w:t xml:space="preserve"> </w:t>
      </w:r>
      <w:r>
        <w:rPr>
          <w:spacing w:val="-1"/>
        </w:rPr>
        <w:t>результатов</w:t>
      </w:r>
      <w:r>
        <w:t xml:space="preserve"> </w:t>
      </w:r>
      <w:r>
        <w:rPr>
          <w:spacing w:val="-1"/>
        </w:rPr>
        <w:t>труда);</w:t>
      </w:r>
    </w:p>
    <w:p w:rsidR="00203632" w:rsidRDefault="00203632" w:rsidP="00203632">
      <w:pPr>
        <w:pStyle w:val="a3"/>
        <w:numPr>
          <w:ilvl w:val="1"/>
          <w:numId w:val="28"/>
        </w:numPr>
        <w:tabs>
          <w:tab w:val="left" w:pos="979"/>
        </w:tabs>
        <w:kinsoku w:val="0"/>
        <w:overflowPunct w:val="0"/>
        <w:ind w:right="120" w:firstLine="708"/>
        <w:jc w:val="both"/>
        <w:rPr>
          <w:spacing w:val="-1"/>
        </w:rPr>
      </w:pPr>
      <w:proofErr w:type="gramStart"/>
      <w:r>
        <w:rPr>
          <w:spacing w:val="-1"/>
        </w:rPr>
        <w:t>принцип</w:t>
      </w:r>
      <w:proofErr w:type="gramEnd"/>
      <w:r>
        <w:rPr>
          <w:spacing w:val="7"/>
        </w:rPr>
        <w:t xml:space="preserve"> </w:t>
      </w:r>
      <w:r>
        <w:rPr>
          <w:spacing w:val="-1"/>
        </w:rPr>
        <w:t>адекватности</w:t>
      </w:r>
      <w:r>
        <w:rPr>
          <w:spacing w:val="7"/>
        </w:rPr>
        <w:t xml:space="preserve"> </w:t>
      </w:r>
      <w:r>
        <w:rPr>
          <w:spacing w:val="-2"/>
        </w:rPr>
        <w:t>(вознаграждение</w:t>
      </w:r>
      <w:r>
        <w:rPr>
          <w:spacing w:val="6"/>
        </w:rPr>
        <w:t xml:space="preserve"> </w:t>
      </w:r>
      <w:r>
        <w:rPr>
          <w:spacing w:val="-1"/>
        </w:rPr>
        <w:t>должно</w:t>
      </w:r>
      <w:r>
        <w:rPr>
          <w:spacing w:val="4"/>
        </w:rPr>
        <w:t xml:space="preserve"> </w:t>
      </w:r>
      <w:r>
        <w:t>быть</w:t>
      </w:r>
      <w:r>
        <w:rPr>
          <w:spacing w:val="5"/>
        </w:rPr>
        <w:t xml:space="preserve"> </w:t>
      </w:r>
      <w:r>
        <w:rPr>
          <w:spacing w:val="-1"/>
        </w:rPr>
        <w:t>адекватно</w:t>
      </w:r>
      <w:r>
        <w:rPr>
          <w:spacing w:val="7"/>
        </w:rPr>
        <w:t xml:space="preserve"> </w:t>
      </w:r>
      <w:r>
        <w:rPr>
          <w:spacing w:val="-1"/>
        </w:rPr>
        <w:t>опыту,</w:t>
      </w:r>
      <w:r>
        <w:rPr>
          <w:spacing w:val="8"/>
        </w:rPr>
        <w:t xml:space="preserve"> </w:t>
      </w:r>
      <w:r>
        <w:rPr>
          <w:spacing w:val="-2"/>
        </w:rPr>
        <w:t>уровню</w:t>
      </w:r>
      <w:r>
        <w:rPr>
          <w:spacing w:val="53"/>
        </w:rPr>
        <w:t xml:space="preserve"> </w:t>
      </w:r>
      <w:r>
        <w:rPr>
          <w:spacing w:val="-1"/>
        </w:rPr>
        <w:t>квалификации,</w:t>
      </w:r>
      <w:r>
        <w:rPr>
          <w:spacing w:val="10"/>
        </w:rPr>
        <w:t xml:space="preserve"> </w:t>
      </w:r>
      <w:r>
        <w:rPr>
          <w:spacing w:val="-1"/>
        </w:rPr>
        <w:t>трудовому</w:t>
      </w:r>
      <w:r>
        <w:rPr>
          <w:spacing w:val="8"/>
        </w:rPr>
        <w:t xml:space="preserve"> </w:t>
      </w:r>
      <w:r>
        <w:rPr>
          <w:spacing w:val="-1"/>
        </w:rPr>
        <w:t>вкладу</w:t>
      </w:r>
      <w:r>
        <w:rPr>
          <w:spacing w:val="19"/>
        </w:rPr>
        <w:t xml:space="preserve"> </w:t>
      </w:r>
      <w:r>
        <w:rPr>
          <w:spacing w:val="-1"/>
        </w:rPr>
        <w:t>каждого</w:t>
      </w:r>
      <w:r>
        <w:rPr>
          <w:spacing w:val="7"/>
        </w:rPr>
        <w:t xml:space="preserve"> </w:t>
      </w:r>
      <w:r>
        <w:rPr>
          <w:spacing w:val="-1"/>
        </w:rPr>
        <w:t>работника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результате</w:t>
      </w:r>
      <w:r>
        <w:rPr>
          <w:spacing w:val="10"/>
        </w:rPr>
        <w:t xml:space="preserve"> </w:t>
      </w:r>
      <w:r>
        <w:rPr>
          <w:spacing w:val="-1"/>
        </w:rPr>
        <w:t>деятельности</w:t>
      </w:r>
      <w:r>
        <w:rPr>
          <w:spacing w:val="12"/>
        </w:rPr>
        <w:t xml:space="preserve"> </w:t>
      </w:r>
      <w:r>
        <w:rPr>
          <w:spacing w:val="-1"/>
        </w:rPr>
        <w:t>всего</w:t>
      </w:r>
      <w:r>
        <w:rPr>
          <w:spacing w:val="53"/>
        </w:rPr>
        <w:t xml:space="preserve"> </w:t>
      </w:r>
      <w:r>
        <w:rPr>
          <w:spacing w:val="-1"/>
        </w:rPr>
        <w:t>Учреждения);</w:t>
      </w:r>
    </w:p>
    <w:p w:rsidR="00203632" w:rsidRDefault="00203632" w:rsidP="00203632">
      <w:pPr>
        <w:pStyle w:val="a3"/>
        <w:numPr>
          <w:ilvl w:val="2"/>
          <w:numId w:val="28"/>
        </w:numPr>
        <w:tabs>
          <w:tab w:val="left" w:pos="1063"/>
        </w:tabs>
        <w:kinsoku w:val="0"/>
        <w:overflowPunct w:val="0"/>
        <w:spacing w:before="2"/>
        <w:ind w:left="100" w:right="124" w:firstLine="778"/>
        <w:jc w:val="both"/>
        <w:rPr>
          <w:spacing w:val="-1"/>
        </w:rPr>
      </w:pPr>
      <w:proofErr w:type="gramStart"/>
      <w:r>
        <w:rPr>
          <w:spacing w:val="-1"/>
        </w:rPr>
        <w:t>принцип</w:t>
      </w:r>
      <w:proofErr w:type="gramEnd"/>
      <w:r>
        <w:rPr>
          <w:spacing w:val="19"/>
        </w:rPr>
        <w:t xml:space="preserve"> </w:t>
      </w:r>
      <w:r>
        <w:rPr>
          <w:spacing w:val="-1"/>
        </w:rPr>
        <w:t>справедливости</w:t>
      </w:r>
      <w:r>
        <w:rPr>
          <w:spacing w:val="21"/>
        </w:rPr>
        <w:t xml:space="preserve"> </w:t>
      </w:r>
      <w:r>
        <w:rPr>
          <w:spacing w:val="-1"/>
        </w:rPr>
        <w:t>(правила</w:t>
      </w:r>
      <w:r>
        <w:rPr>
          <w:spacing w:val="18"/>
        </w:rPr>
        <w:t xml:space="preserve"> </w:t>
      </w:r>
      <w:r>
        <w:rPr>
          <w:spacing w:val="-1"/>
        </w:rPr>
        <w:t>определения</w:t>
      </w:r>
      <w:r>
        <w:rPr>
          <w:spacing w:val="21"/>
        </w:rPr>
        <w:t xml:space="preserve"> </w:t>
      </w:r>
      <w:r>
        <w:rPr>
          <w:spacing w:val="-1"/>
        </w:rPr>
        <w:t>вознаграждения</w:t>
      </w:r>
      <w:r>
        <w:rPr>
          <w:spacing w:val="19"/>
        </w:rPr>
        <w:t xml:space="preserve"> </w:t>
      </w:r>
      <w:r>
        <w:rPr>
          <w:spacing w:val="-1"/>
        </w:rPr>
        <w:t>должны</w:t>
      </w:r>
      <w:r>
        <w:rPr>
          <w:spacing w:val="19"/>
        </w:rPr>
        <w:t xml:space="preserve"> </w:t>
      </w:r>
      <w:r>
        <w:rPr>
          <w:spacing w:val="-1"/>
        </w:rPr>
        <w:t>быть</w:t>
      </w:r>
      <w:r>
        <w:rPr>
          <w:spacing w:val="27"/>
        </w:rPr>
        <w:t xml:space="preserve"> </w:t>
      </w:r>
      <w:r>
        <w:rPr>
          <w:spacing w:val="-1"/>
        </w:rPr>
        <w:t>понятны</w:t>
      </w:r>
      <w:r>
        <w:t xml:space="preserve"> </w:t>
      </w:r>
      <w:r>
        <w:rPr>
          <w:spacing w:val="-1"/>
        </w:rPr>
        <w:t>каждому</w:t>
      </w:r>
      <w:r>
        <w:rPr>
          <w:spacing w:val="-4"/>
        </w:rPr>
        <w:t xml:space="preserve"> </w:t>
      </w:r>
      <w:r>
        <w:rPr>
          <w:spacing w:val="-1"/>
        </w:rPr>
        <w:t>работнику);</w:t>
      </w:r>
    </w:p>
    <w:p w:rsidR="00203632" w:rsidRDefault="00203632" w:rsidP="00203632">
      <w:pPr>
        <w:pStyle w:val="a3"/>
        <w:numPr>
          <w:ilvl w:val="2"/>
          <w:numId w:val="28"/>
        </w:numPr>
        <w:tabs>
          <w:tab w:val="left" w:pos="1107"/>
        </w:tabs>
        <w:kinsoku w:val="0"/>
        <w:overflowPunct w:val="0"/>
        <w:ind w:left="100" w:right="120" w:firstLine="778"/>
        <w:jc w:val="both"/>
        <w:rPr>
          <w:spacing w:val="-1"/>
        </w:rPr>
      </w:pPr>
      <w:proofErr w:type="gramStart"/>
      <w:r>
        <w:rPr>
          <w:spacing w:val="-1"/>
        </w:rPr>
        <w:t>принцип</w:t>
      </w:r>
      <w:proofErr w:type="gramEnd"/>
      <w:r>
        <w:rPr>
          <w:spacing w:val="64"/>
        </w:rPr>
        <w:t xml:space="preserve"> </w:t>
      </w:r>
      <w:r>
        <w:rPr>
          <w:spacing w:val="-1"/>
        </w:rPr>
        <w:t>прозрачности</w:t>
      </w:r>
      <w:r>
        <w:rPr>
          <w:spacing w:val="64"/>
        </w:rPr>
        <w:t xml:space="preserve"> </w:t>
      </w:r>
      <w:r>
        <w:rPr>
          <w:spacing w:val="-1"/>
        </w:rPr>
        <w:t>(принятие</w:t>
      </w:r>
      <w:r>
        <w:rPr>
          <w:spacing w:val="61"/>
        </w:rPr>
        <w:t xml:space="preserve"> </w:t>
      </w:r>
      <w:r>
        <w:rPr>
          <w:spacing w:val="-1"/>
        </w:rPr>
        <w:t>решений</w:t>
      </w:r>
      <w:r>
        <w:rPr>
          <w:spacing w:val="64"/>
        </w:rPr>
        <w:t xml:space="preserve"> </w:t>
      </w:r>
      <w:r>
        <w:t>о</w:t>
      </w:r>
      <w:r>
        <w:rPr>
          <w:spacing w:val="65"/>
        </w:rPr>
        <w:t xml:space="preserve"> </w:t>
      </w:r>
      <w:r>
        <w:rPr>
          <w:spacing w:val="-1"/>
        </w:rPr>
        <w:t>выплатах</w:t>
      </w:r>
      <w:r>
        <w:rPr>
          <w:spacing w:val="62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rPr>
          <w:spacing w:val="-1"/>
        </w:rPr>
        <w:t>размерах</w:t>
      </w:r>
      <w:r>
        <w:rPr>
          <w:spacing w:val="65"/>
        </w:rPr>
        <w:t xml:space="preserve"> </w:t>
      </w:r>
      <w:r>
        <w:rPr>
          <w:spacing w:val="-1"/>
        </w:rPr>
        <w:t>должны</w:t>
      </w:r>
      <w:r>
        <w:rPr>
          <w:spacing w:val="23"/>
        </w:rPr>
        <w:t xml:space="preserve"> </w:t>
      </w:r>
      <w:r>
        <w:rPr>
          <w:spacing w:val="-1"/>
        </w:rPr>
        <w:t>осуществляться</w:t>
      </w:r>
      <w:r>
        <w:rPr>
          <w:spacing w:val="25"/>
        </w:rPr>
        <w:t xml:space="preserve"> </w:t>
      </w:r>
      <w:r>
        <w:rPr>
          <w:spacing w:val="-1"/>
        </w:rPr>
        <w:t>по</w:t>
      </w:r>
      <w:r>
        <w:rPr>
          <w:spacing w:val="24"/>
        </w:rPr>
        <w:t xml:space="preserve"> </w:t>
      </w:r>
      <w:r>
        <w:rPr>
          <w:spacing w:val="-1"/>
        </w:rPr>
        <w:t>согласованию</w:t>
      </w:r>
      <w:r>
        <w:rPr>
          <w:spacing w:val="24"/>
        </w:rPr>
        <w:t xml:space="preserve"> </w:t>
      </w:r>
      <w:r>
        <w:t xml:space="preserve">с </w:t>
      </w:r>
      <w:proofErr w:type="spellStart"/>
      <w:r>
        <w:t>комиссиией</w:t>
      </w:r>
      <w:proofErr w:type="spellEnd"/>
      <w:r>
        <w:t>.</w:t>
      </w:r>
    </w:p>
    <w:p w:rsidR="00203632" w:rsidRDefault="00203632" w:rsidP="00203632">
      <w:pPr>
        <w:pStyle w:val="a3"/>
        <w:numPr>
          <w:ilvl w:val="1"/>
          <w:numId w:val="36"/>
        </w:numPr>
        <w:tabs>
          <w:tab w:val="left" w:pos="1586"/>
        </w:tabs>
        <w:kinsoku w:val="0"/>
        <w:overflowPunct w:val="0"/>
        <w:ind w:right="117" w:firstLine="720"/>
        <w:jc w:val="both"/>
        <w:rPr>
          <w:spacing w:val="-1"/>
        </w:rPr>
      </w:pPr>
      <w:r>
        <w:rPr>
          <w:spacing w:val="-1"/>
        </w:rPr>
        <w:lastRenderedPageBreak/>
        <w:t>Должностные</w:t>
      </w:r>
      <w:r>
        <w:rPr>
          <w:spacing w:val="28"/>
        </w:rPr>
        <w:t xml:space="preserve"> </w:t>
      </w:r>
      <w:r>
        <w:rPr>
          <w:spacing w:val="-1"/>
        </w:rPr>
        <w:t>оклады</w:t>
      </w:r>
      <w:r>
        <w:rPr>
          <w:spacing w:val="28"/>
        </w:rPr>
        <w:t xml:space="preserve"> </w:t>
      </w:r>
      <w:r>
        <w:rPr>
          <w:spacing w:val="-1"/>
        </w:rPr>
        <w:t>(тарифные</w:t>
      </w:r>
      <w:r>
        <w:rPr>
          <w:spacing w:val="30"/>
        </w:rPr>
        <w:t xml:space="preserve"> </w:t>
      </w:r>
      <w:r>
        <w:rPr>
          <w:spacing w:val="-1"/>
        </w:rPr>
        <w:t>ставки)</w:t>
      </w:r>
      <w:r>
        <w:rPr>
          <w:spacing w:val="30"/>
        </w:rPr>
        <w:t xml:space="preserve"> </w:t>
      </w:r>
      <w:r>
        <w:rPr>
          <w:spacing w:val="-1"/>
        </w:rPr>
        <w:t>устанавливаются</w:t>
      </w:r>
      <w:r>
        <w:rPr>
          <w:spacing w:val="28"/>
        </w:rPr>
        <w:t xml:space="preserve"> </w:t>
      </w:r>
      <w:r>
        <w:rPr>
          <w:spacing w:val="-1"/>
        </w:rPr>
        <w:t>работникам</w:t>
      </w:r>
      <w:r>
        <w:rPr>
          <w:spacing w:val="30"/>
        </w:rPr>
        <w:t xml:space="preserve"> </w:t>
      </w:r>
      <w:r>
        <w:rPr>
          <w:spacing w:val="-2"/>
        </w:rPr>
        <w:t>за</w:t>
      </w:r>
      <w:r>
        <w:rPr>
          <w:spacing w:val="39"/>
        </w:rPr>
        <w:t xml:space="preserve"> </w:t>
      </w:r>
      <w:r>
        <w:rPr>
          <w:spacing w:val="-1"/>
        </w:rPr>
        <w:t>выполнение</w:t>
      </w:r>
      <w:r>
        <w:rPr>
          <w:spacing w:val="5"/>
        </w:rPr>
        <w:t xml:space="preserve"> </w:t>
      </w:r>
      <w:r>
        <w:t>ими</w:t>
      </w:r>
      <w:r>
        <w:rPr>
          <w:spacing w:val="4"/>
        </w:rPr>
        <w:t xml:space="preserve"> </w:t>
      </w:r>
      <w:r>
        <w:rPr>
          <w:spacing w:val="-2"/>
        </w:rPr>
        <w:t>трудовых</w:t>
      </w:r>
      <w:r>
        <w:rPr>
          <w:spacing w:val="4"/>
        </w:rPr>
        <w:t xml:space="preserve"> </w:t>
      </w:r>
      <w:r>
        <w:rPr>
          <w:spacing w:val="-1"/>
        </w:rPr>
        <w:t>(должностных)</w:t>
      </w:r>
      <w:r>
        <w:rPr>
          <w:spacing w:val="3"/>
        </w:rPr>
        <w:t xml:space="preserve"> </w:t>
      </w:r>
      <w:r>
        <w:rPr>
          <w:spacing w:val="-1"/>
        </w:rPr>
        <w:t>обязанностей,</w:t>
      </w:r>
      <w:r>
        <w:t xml:space="preserve"> </w:t>
      </w:r>
      <w:r>
        <w:rPr>
          <w:spacing w:val="-1"/>
        </w:rPr>
        <w:t>обусловленных</w:t>
      </w:r>
      <w:r>
        <w:rPr>
          <w:spacing w:val="4"/>
        </w:rPr>
        <w:t xml:space="preserve"> </w:t>
      </w:r>
      <w:r>
        <w:rPr>
          <w:spacing w:val="-2"/>
        </w:rPr>
        <w:t>трудовым</w:t>
      </w:r>
      <w:r>
        <w:rPr>
          <w:spacing w:val="55"/>
        </w:rPr>
        <w:t xml:space="preserve"> </w:t>
      </w:r>
      <w:r>
        <w:rPr>
          <w:spacing w:val="-1"/>
        </w:rPr>
        <w:t>договором,</w:t>
      </w:r>
      <w:r>
        <w:t xml:space="preserve"> за</w:t>
      </w:r>
      <w:r>
        <w:rPr>
          <w:spacing w:val="68"/>
        </w:rPr>
        <w:t xml:space="preserve"> </w:t>
      </w:r>
      <w:r>
        <w:rPr>
          <w:spacing w:val="-1"/>
        </w:rPr>
        <w:t>полностью</w:t>
      </w:r>
      <w:r>
        <w:rPr>
          <w:spacing w:val="67"/>
        </w:rPr>
        <w:t xml:space="preserve"> </w:t>
      </w:r>
      <w:r>
        <w:rPr>
          <w:spacing w:val="-1"/>
        </w:rPr>
        <w:t>отработанное</w:t>
      </w:r>
      <w:r>
        <w:rPr>
          <w:spacing w:val="68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rPr>
          <w:spacing w:val="-2"/>
        </w:rPr>
        <w:t>время</w:t>
      </w:r>
      <w:r>
        <w:rPr>
          <w:spacing w:val="68"/>
        </w:rPr>
        <w:t xml:space="preserve"> </w:t>
      </w:r>
      <w:r>
        <w:rPr>
          <w:spacing w:val="-1"/>
        </w:rPr>
        <w:t>согласно</w:t>
      </w:r>
      <w:r>
        <w:rPr>
          <w:spacing w:val="69"/>
        </w:rPr>
        <w:t xml:space="preserve"> </w:t>
      </w:r>
      <w:r>
        <w:rPr>
          <w:spacing w:val="-1"/>
        </w:rPr>
        <w:t>действующему</w:t>
      </w:r>
      <w:r>
        <w:rPr>
          <w:spacing w:val="41"/>
        </w:rPr>
        <w:t xml:space="preserve"> </w:t>
      </w:r>
      <w:r>
        <w:rPr>
          <w:spacing w:val="-1"/>
        </w:rPr>
        <w:t>законодательству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правилам</w:t>
      </w:r>
      <w:r>
        <w:t xml:space="preserve"> </w:t>
      </w:r>
      <w:r>
        <w:rPr>
          <w:spacing w:val="-1"/>
        </w:rPr>
        <w:t>внутреннего</w:t>
      </w:r>
      <w:r>
        <w:rPr>
          <w:spacing w:val="1"/>
        </w:rPr>
        <w:t xml:space="preserve"> </w:t>
      </w:r>
      <w:r>
        <w:rPr>
          <w:spacing w:val="-1"/>
        </w:rPr>
        <w:t>трудового</w:t>
      </w:r>
      <w:r>
        <w:rPr>
          <w:spacing w:val="1"/>
        </w:rPr>
        <w:t xml:space="preserve"> </w:t>
      </w:r>
      <w:r>
        <w:rPr>
          <w:spacing w:val="-1"/>
        </w:rPr>
        <w:t>распорядка</w:t>
      </w:r>
      <w:r>
        <w:t xml:space="preserve"> </w:t>
      </w:r>
      <w:r>
        <w:rPr>
          <w:spacing w:val="-1"/>
        </w:rPr>
        <w:t>учреждения</w:t>
      </w:r>
      <w:r>
        <w:t xml:space="preserve"> </w:t>
      </w:r>
      <w:r>
        <w:rPr>
          <w:spacing w:val="-1"/>
        </w:rPr>
        <w:t>без</w:t>
      </w:r>
      <w:r>
        <w:rPr>
          <w:spacing w:val="1"/>
        </w:rPr>
        <w:t xml:space="preserve"> </w:t>
      </w:r>
      <w:r>
        <w:rPr>
          <w:spacing w:val="-1"/>
        </w:rPr>
        <w:t>учета</w:t>
      </w:r>
      <w:r>
        <w:rPr>
          <w:spacing w:val="37"/>
        </w:rPr>
        <w:t xml:space="preserve"> </w:t>
      </w:r>
      <w:r>
        <w:rPr>
          <w:spacing w:val="-1"/>
        </w:rPr>
        <w:t>компенсационных,</w:t>
      </w:r>
      <w:r>
        <w:rPr>
          <w:spacing w:val="-4"/>
        </w:rPr>
        <w:t xml:space="preserve"> </w:t>
      </w:r>
      <w:r>
        <w:rPr>
          <w:spacing w:val="-1"/>
        </w:rPr>
        <w:t>стимулирующих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>социальных</w:t>
      </w:r>
      <w:r>
        <w:rPr>
          <w:spacing w:val="1"/>
        </w:rPr>
        <w:t xml:space="preserve"> </w:t>
      </w:r>
      <w:r>
        <w:rPr>
          <w:spacing w:val="-1"/>
        </w:rPr>
        <w:t>выплат.</w:t>
      </w:r>
    </w:p>
    <w:p w:rsidR="00203632" w:rsidRPr="00203632" w:rsidRDefault="00203632" w:rsidP="00203632">
      <w:pPr>
        <w:pStyle w:val="a3"/>
        <w:numPr>
          <w:ilvl w:val="1"/>
          <w:numId w:val="36"/>
        </w:numPr>
        <w:tabs>
          <w:tab w:val="left" w:pos="1334"/>
        </w:tabs>
        <w:kinsoku w:val="0"/>
        <w:overflowPunct w:val="0"/>
        <w:ind w:right="116" w:firstLine="720"/>
        <w:jc w:val="both"/>
      </w:pPr>
      <w:r>
        <w:rPr>
          <w:spacing w:val="-1"/>
        </w:rPr>
        <w:t>Работа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детских</w:t>
      </w:r>
      <w:r>
        <w:rPr>
          <w:spacing w:val="21"/>
        </w:rPr>
        <w:t xml:space="preserve"> </w:t>
      </w:r>
      <w:r>
        <w:rPr>
          <w:spacing w:val="-1"/>
        </w:rPr>
        <w:t>оздоровительных</w:t>
      </w:r>
      <w:r>
        <w:rPr>
          <w:spacing w:val="19"/>
        </w:rPr>
        <w:t xml:space="preserve"> </w:t>
      </w:r>
      <w:r>
        <w:rPr>
          <w:spacing w:val="-1"/>
        </w:rPr>
        <w:t>лагерях,</w:t>
      </w:r>
      <w:r>
        <w:rPr>
          <w:spacing w:val="20"/>
        </w:rPr>
        <w:t xml:space="preserve"> </w:t>
      </w:r>
      <w:r>
        <w:rPr>
          <w:spacing w:val="-1"/>
        </w:rPr>
        <w:t>осуществляемая</w:t>
      </w:r>
      <w:r>
        <w:rPr>
          <w:spacing w:val="21"/>
        </w:rPr>
        <w:t xml:space="preserve"> </w:t>
      </w:r>
      <w:r>
        <w:rPr>
          <w:spacing w:val="-1"/>
        </w:rPr>
        <w:t>по</w:t>
      </w:r>
      <w:r>
        <w:rPr>
          <w:spacing w:val="21"/>
        </w:rPr>
        <w:t xml:space="preserve"> </w:t>
      </w:r>
      <w:r>
        <w:rPr>
          <w:spacing w:val="-1"/>
        </w:rPr>
        <w:t>инициативе</w:t>
      </w:r>
      <w:r>
        <w:rPr>
          <w:spacing w:val="49"/>
        </w:rPr>
        <w:t xml:space="preserve"> </w:t>
      </w:r>
      <w:r>
        <w:rPr>
          <w:spacing w:val="-1"/>
        </w:rPr>
        <w:t>Руководителя</w:t>
      </w:r>
      <w:r>
        <w:rPr>
          <w:spacing w:val="68"/>
        </w:rPr>
        <w:t xml:space="preserve"> </w:t>
      </w:r>
      <w:r>
        <w:t>за</w:t>
      </w:r>
      <w:r>
        <w:rPr>
          <w:spacing w:val="66"/>
        </w:rPr>
        <w:t xml:space="preserve"> </w:t>
      </w:r>
      <w:r>
        <w:rPr>
          <w:spacing w:val="-1"/>
        </w:rPr>
        <w:t>пределами</w:t>
      </w:r>
      <w:r>
        <w:rPr>
          <w:spacing w:val="67"/>
        </w:rPr>
        <w:t xml:space="preserve"> </w:t>
      </w:r>
      <w:r>
        <w:rPr>
          <w:spacing w:val="-1"/>
        </w:rPr>
        <w:t>рабочего</w:t>
      </w:r>
      <w:r>
        <w:rPr>
          <w:spacing w:val="67"/>
        </w:rPr>
        <w:t xml:space="preserve"> </w:t>
      </w:r>
      <w:r>
        <w:rPr>
          <w:spacing w:val="-1"/>
        </w:rPr>
        <w:t>времени,</w:t>
      </w:r>
      <w:r>
        <w:rPr>
          <w:spacing w:val="1"/>
        </w:rPr>
        <w:t xml:space="preserve"> </w:t>
      </w:r>
      <w:r>
        <w:rPr>
          <w:spacing w:val="-1"/>
        </w:rPr>
        <w:t>поездки</w:t>
      </w:r>
      <w:r>
        <w:rPr>
          <w:spacing w:val="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rPr>
          <w:spacing w:val="-1"/>
        </w:rPr>
        <w:t>учащимися</w:t>
      </w:r>
      <w:r>
        <w:rPr>
          <w:spacing w:val="67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rPr>
          <w:spacing w:val="-1"/>
        </w:rPr>
        <w:t>конкурсы,</w:t>
      </w:r>
      <w:r>
        <w:rPr>
          <w:spacing w:val="53"/>
        </w:rPr>
        <w:t xml:space="preserve"> </w:t>
      </w:r>
      <w:r w:rsidRPr="00203632">
        <w:rPr>
          <w:spacing w:val="-1"/>
        </w:rPr>
        <w:t>установленного</w:t>
      </w:r>
      <w:r w:rsidRPr="00203632">
        <w:rPr>
          <w:spacing w:val="57"/>
        </w:rPr>
        <w:t xml:space="preserve"> </w:t>
      </w:r>
      <w:r w:rsidRPr="00203632">
        <w:rPr>
          <w:spacing w:val="-1"/>
        </w:rPr>
        <w:t>графиками</w:t>
      </w:r>
      <w:r w:rsidRPr="00203632">
        <w:rPr>
          <w:spacing w:val="52"/>
        </w:rPr>
        <w:t xml:space="preserve"> </w:t>
      </w:r>
      <w:r w:rsidRPr="00203632">
        <w:rPr>
          <w:spacing w:val="-1"/>
        </w:rPr>
        <w:t>работ,</w:t>
      </w:r>
      <w:r w:rsidRPr="00203632">
        <w:rPr>
          <w:spacing w:val="53"/>
        </w:rPr>
        <w:t xml:space="preserve"> </w:t>
      </w:r>
      <w:r w:rsidRPr="00203632">
        <w:rPr>
          <w:spacing w:val="-1"/>
        </w:rPr>
        <w:t>является</w:t>
      </w:r>
      <w:r w:rsidRPr="00203632">
        <w:rPr>
          <w:spacing w:val="54"/>
        </w:rPr>
        <w:t xml:space="preserve"> </w:t>
      </w:r>
      <w:r w:rsidRPr="00203632">
        <w:rPr>
          <w:spacing w:val="-1"/>
        </w:rPr>
        <w:t>сверхурочной</w:t>
      </w:r>
      <w:r w:rsidRPr="00203632">
        <w:rPr>
          <w:spacing w:val="55"/>
        </w:rPr>
        <w:t xml:space="preserve"> </w:t>
      </w:r>
      <w:r w:rsidRPr="00203632">
        <w:t>работой.</w:t>
      </w:r>
      <w:r w:rsidRPr="00203632">
        <w:rPr>
          <w:spacing w:val="54"/>
        </w:rPr>
        <w:t xml:space="preserve"> </w:t>
      </w:r>
      <w:r w:rsidRPr="00203632">
        <w:rPr>
          <w:iCs/>
          <w:spacing w:val="-1"/>
        </w:rPr>
        <w:t>Сверхурочная</w:t>
      </w:r>
      <w:r w:rsidRPr="00203632">
        <w:rPr>
          <w:iCs/>
          <w:spacing w:val="41"/>
        </w:rPr>
        <w:t xml:space="preserve"> </w:t>
      </w:r>
      <w:r w:rsidRPr="00203632">
        <w:rPr>
          <w:iCs/>
          <w:spacing w:val="-1"/>
        </w:rPr>
        <w:t>работа</w:t>
      </w:r>
      <w:r w:rsidRPr="00203632">
        <w:rPr>
          <w:iCs/>
          <w:spacing w:val="7"/>
        </w:rPr>
        <w:t xml:space="preserve"> </w:t>
      </w:r>
      <w:r w:rsidRPr="00203632">
        <w:rPr>
          <w:iCs/>
          <w:spacing w:val="-2"/>
        </w:rPr>
        <w:t>оплачивается</w:t>
      </w:r>
      <w:r w:rsidRPr="00203632">
        <w:rPr>
          <w:iCs/>
          <w:spacing w:val="5"/>
        </w:rPr>
        <w:t xml:space="preserve"> </w:t>
      </w:r>
      <w:r w:rsidRPr="00203632">
        <w:rPr>
          <w:iCs/>
        </w:rPr>
        <w:t>за</w:t>
      </w:r>
      <w:r w:rsidRPr="00203632">
        <w:rPr>
          <w:iCs/>
          <w:spacing w:val="4"/>
        </w:rPr>
        <w:t xml:space="preserve"> </w:t>
      </w:r>
      <w:r w:rsidRPr="00203632">
        <w:rPr>
          <w:iCs/>
          <w:spacing w:val="-1"/>
        </w:rPr>
        <w:t>первые</w:t>
      </w:r>
      <w:r w:rsidRPr="00203632">
        <w:rPr>
          <w:iCs/>
          <w:spacing w:val="4"/>
        </w:rPr>
        <w:t xml:space="preserve"> </w:t>
      </w:r>
      <w:r w:rsidRPr="00203632">
        <w:rPr>
          <w:iCs/>
          <w:spacing w:val="-1"/>
        </w:rPr>
        <w:t>два</w:t>
      </w:r>
      <w:r w:rsidRPr="00203632">
        <w:rPr>
          <w:iCs/>
          <w:spacing w:val="7"/>
        </w:rPr>
        <w:t xml:space="preserve"> </w:t>
      </w:r>
      <w:r w:rsidRPr="00203632">
        <w:rPr>
          <w:iCs/>
          <w:spacing w:val="-2"/>
        </w:rPr>
        <w:t>часа</w:t>
      </w:r>
      <w:r w:rsidRPr="00203632">
        <w:rPr>
          <w:iCs/>
          <w:spacing w:val="7"/>
        </w:rPr>
        <w:t xml:space="preserve"> </w:t>
      </w:r>
      <w:r w:rsidRPr="00203632">
        <w:rPr>
          <w:iCs/>
          <w:spacing w:val="-1"/>
        </w:rPr>
        <w:t>работы</w:t>
      </w:r>
      <w:r w:rsidRPr="00203632">
        <w:rPr>
          <w:iCs/>
          <w:spacing w:val="6"/>
        </w:rPr>
        <w:t xml:space="preserve"> </w:t>
      </w:r>
      <w:r w:rsidRPr="00203632">
        <w:rPr>
          <w:iCs/>
        </w:rPr>
        <w:t>не</w:t>
      </w:r>
      <w:r w:rsidRPr="00203632">
        <w:rPr>
          <w:iCs/>
          <w:spacing w:val="4"/>
        </w:rPr>
        <w:t xml:space="preserve"> </w:t>
      </w:r>
      <w:r w:rsidRPr="00203632">
        <w:rPr>
          <w:iCs/>
          <w:spacing w:val="-1"/>
        </w:rPr>
        <w:t>менее</w:t>
      </w:r>
      <w:r w:rsidRPr="00203632">
        <w:rPr>
          <w:iCs/>
          <w:spacing w:val="4"/>
        </w:rPr>
        <w:t xml:space="preserve"> </w:t>
      </w:r>
      <w:r w:rsidRPr="00203632">
        <w:rPr>
          <w:iCs/>
        </w:rPr>
        <w:t>чем</w:t>
      </w:r>
      <w:r w:rsidRPr="00203632">
        <w:rPr>
          <w:iCs/>
          <w:spacing w:val="5"/>
        </w:rPr>
        <w:t xml:space="preserve"> </w:t>
      </w:r>
      <w:r w:rsidRPr="00203632">
        <w:rPr>
          <w:iCs/>
        </w:rPr>
        <w:t>в</w:t>
      </w:r>
      <w:r w:rsidRPr="00203632">
        <w:rPr>
          <w:iCs/>
          <w:spacing w:val="6"/>
        </w:rPr>
        <w:t xml:space="preserve"> </w:t>
      </w:r>
      <w:r w:rsidRPr="00203632">
        <w:rPr>
          <w:iCs/>
          <w:spacing w:val="-1"/>
        </w:rPr>
        <w:t>полуторном</w:t>
      </w:r>
      <w:r w:rsidRPr="00203632">
        <w:rPr>
          <w:iCs/>
          <w:spacing w:val="4"/>
        </w:rPr>
        <w:t xml:space="preserve"> </w:t>
      </w:r>
      <w:r w:rsidRPr="00203632">
        <w:rPr>
          <w:iCs/>
          <w:spacing w:val="-1"/>
        </w:rPr>
        <w:t>размере,</w:t>
      </w:r>
      <w:r w:rsidRPr="00203632">
        <w:rPr>
          <w:iCs/>
          <w:spacing w:val="43"/>
        </w:rPr>
        <w:t xml:space="preserve"> </w:t>
      </w:r>
      <w:r w:rsidRPr="00203632">
        <w:rPr>
          <w:iCs/>
        </w:rPr>
        <w:t>за</w:t>
      </w:r>
      <w:r w:rsidRPr="00203632">
        <w:rPr>
          <w:iCs/>
          <w:spacing w:val="-3"/>
        </w:rPr>
        <w:t xml:space="preserve"> </w:t>
      </w:r>
      <w:r w:rsidRPr="00203632">
        <w:rPr>
          <w:iCs/>
          <w:spacing w:val="-1"/>
        </w:rPr>
        <w:t>последующие</w:t>
      </w:r>
      <w:r w:rsidRPr="00203632">
        <w:rPr>
          <w:iCs/>
        </w:rPr>
        <w:t xml:space="preserve"> </w:t>
      </w:r>
      <w:r w:rsidRPr="00203632">
        <w:rPr>
          <w:iCs/>
          <w:spacing w:val="-2"/>
        </w:rPr>
        <w:t>часы</w:t>
      </w:r>
      <w:r w:rsidRPr="00203632">
        <w:rPr>
          <w:iCs/>
        </w:rPr>
        <w:t xml:space="preserve"> – не </w:t>
      </w:r>
      <w:r w:rsidRPr="00203632">
        <w:rPr>
          <w:iCs/>
          <w:spacing w:val="-1"/>
        </w:rPr>
        <w:t>менее</w:t>
      </w:r>
      <w:r w:rsidRPr="00203632">
        <w:rPr>
          <w:iCs/>
        </w:rPr>
        <w:t xml:space="preserve"> </w:t>
      </w:r>
      <w:r w:rsidRPr="00203632">
        <w:rPr>
          <w:iCs/>
          <w:spacing w:val="-1"/>
        </w:rPr>
        <w:t>чем</w:t>
      </w:r>
      <w:r w:rsidRPr="00203632">
        <w:rPr>
          <w:iCs/>
          <w:spacing w:val="1"/>
        </w:rPr>
        <w:t xml:space="preserve"> </w:t>
      </w:r>
      <w:r w:rsidRPr="00203632">
        <w:rPr>
          <w:bCs/>
          <w:iCs/>
        </w:rPr>
        <w:t>в</w:t>
      </w:r>
      <w:r w:rsidRPr="00203632">
        <w:rPr>
          <w:bCs/>
          <w:iCs/>
          <w:spacing w:val="-2"/>
        </w:rPr>
        <w:t xml:space="preserve"> </w:t>
      </w:r>
      <w:r w:rsidRPr="00203632">
        <w:rPr>
          <w:bCs/>
          <w:iCs/>
          <w:spacing w:val="-1"/>
        </w:rPr>
        <w:t>двойном</w:t>
      </w:r>
      <w:r w:rsidRPr="00203632">
        <w:rPr>
          <w:bCs/>
          <w:iCs/>
          <w:spacing w:val="69"/>
        </w:rPr>
        <w:t xml:space="preserve"> </w:t>
      </w:r>
      <w:r w:rsidRPr="00203632">
        <w:rPr>
          <w:bCs/>
          <w:iCs/>
        </w:rPr>
        <w:t>или</w:t>
      </w:r>
      <w:r w:rsidRPr="00203632">
        <w:rPr>
          <w:bCs/>
          <w:iCs/>
          <w:spacing w:val="-1"/>
        </w:rPr>
        <w:t xml:space="preserve"> предоставляются отгулы</w:t>
      </w:r>
      <w:r>
        <w:rPr>
          <w:iCs/>
          <w:spacing w:val="-1"/>
        </w:rPr>
        <w:t>.</w:t>
      </w:r>
    </w:p>
    <w:p w:rsidR="00203632" w:rsidRDefault="00203632" w:rsidP="00203632">
      <w:pPr>
        <w:pStyle w:val="a3"/>
        <w:numPr>
          <w:ilvl w:val="1"/>
          <w:numId w:val="36"/>
        </w:numPr>
        <w:tabs>
          <w:tab w:val="left" w:pos="1517"/>
        </w:tabs>
        <w:kinsoku w:val="0"/>
        <w:overflowPunct w:val="0"/>
        <w:spacing w:before="2"/>
        <w:ind w:right="116" w:firstLine="720"/>
        <w:jc w:val="both"/>
        <w:rPr>
          <w:spacing w:val="-1"/>
        </w:rPr>
      </w:pPr>
      <w:r>
        <w:rPr>
          <w:spacing w:val="-1"/>
        </w:rPr>
        <w:t>Оплата</w:t>
      </w:r>
      <w:r>
        <w:rPr>
          <w:spacing w:val="54"/>
        </w:rPr>
        <w:t xml:space="preserve"> </w:t>
      </w:r>
      <w:r>
        <w:rPr>
          <w:spacing w:val="-1"/>
        </w:rPr>
        <w:t>труда</w:t>
      </w:r>
      <w:r>
        <w:rPr>
          <w:spacing w:val="54"/>
        </w:rPr>
        <w:t xml:space="preserve"> </w:t>
      </w:r>
      <w:r>
        <w:rPr>
          <w:spacing w:val="-1"/>
        </w:rPr>
        <w:t>педагогических</w:t>
      </w:r>
      <w:r>
        <w:rPr>
          <w:spacing w:val="52"/>
        </w:rPr>
        <w:t xml:space="preserve"> </w:t>
      </w:r>
      <w:r>
        <w:rPr>
          <w:spacing w:val="-1"/>
        </w:rPr>
        <w:t>работников</w:t>
      </w:r>
      <w:r>
        <w:rPr>
          <w:spacing w:val="53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1"/>
        </w:rPr>
        <w:t>период</w:t>
      </w:r>
      <w:r>
        <w:rPr>
          <w:spacing w:val="52"/>
        </w:rPr>
        <w:t xml:space="preserve"> </w:t>
      </w:r>
      <w:r>
        <w:rPr>
          <w:spacing w:val="-1"/>
        </w:rPr>
        <w:t>отмены</w:t>
      </w:r>
      <w:r>
        <w:rPr>
          <w:spacing w:val="54"/>
        </w:rPr>
        <w:t xml:space="preserve"> </w:t>
      </w:r>
      <w:r>
        <w:rPr>
          <w:spacing w:val="-1"/>
        </w:rPr>
        <w:t>учебных</w:t>
      </w:r>
      <w:r>
        <w:rPr>
          <w:spacing w:val="29"/>
        </w:rPr>
        <w:t xml:space="preserve"> </w:t>
      </w:r>
      <w:r>
        <w:rPr>
          <w:spacing w:val="-1"/>
        </w:rPr>
        <w:t>занятий</w:t>
      </w:r>
      <w:r>
        <w:rPr>
          <w:spacing w:val="60"/>
        </w:rPr>
        <w:t xml:space="preserve"> </w:t>
      </w:r>
      <w:r>
        <w:rPr>
          <w:spacing w:val="-1"/>
        </w:rPr>
        <w:t>(образовательного</w:t>
      </w:r>
      <w:r>
        <w:rPr>
          <w:spacing w:val="60"/>
        </w:rPr>
        <w:t xml:space="preserve"> </w:t>
      </w:r>
      <w:r>
        <w:rPr>
          <w:spacing w:val="-1"/>
        </w:rPr>
        <w:t>процесса)</w:t>
      </w:r>
      <w:r>
        <w:rPr>
          <w:spacing w:val="60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rPr>
          <w:spacing w:val="-1"/>
        </w:rPr>
        <w:t>санитарно-эпидемиологическим,</w:t>
      </w:r>
      <w:r>
        <w:rPr>
          <w:spacing w:val="49"/>
        </w:rPr>
        <w:t xml:space="preserve"> </w:t>
      </w:r>
      <w:r>
        <w:rPr>
          <w:spacing w:val="-1"/>
        </w:rPr>
        <w:t>климатическим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другим</w:t>
      </w:r>
      <w:r>
        <w:rPr>
          <w:spacing w:val="15"/>
        </w:rPr>
        <w:t xml:space="preserve"> </w:t>
      </w:r>
      <w:r>
        <w:rPr>
          <w:spacing w:val="-1"/>
        </w:rPr>
        <w:t>основаниям</w:t>
      </w:r>
      <w:r>
        <w:rPr>
          <w:spacing w:val="13"/>
        </w:rPr>
        <w:t xml:space="preserve"> </w:t>
      </w:r>
      <w:r>
        <w:rPr>
          <w:spacing w:val="-1"/>
        </w:rPr>
        <w:t>производится</w:t>
      </w:r>
      <w:r>
        <w:rPr>
          <w:spacing w:val="13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rPr>
          <w:spacing w:val="-1"/>
        </w:rPr>
        <w:t>расчета</w:t>
      </w:r>
      <w:r>
        <w:rPr>
          <w:spacing w:val="15"/>
        </w:rPr>
        <w:t xml:space="preserve"> </w:t>
      </w:r>
      <w:r>
        <w:rPr>
          <w:spacing w:val="-1"/>
        </w:rPr>
        <w:t>заработной</w:t>
      </w:r>
      <w:r>
        <w:rPr>
          <w:spacing w:val="14"/>
        </w:rPr>
        <w:t xml:space="preserve"> </w:t>
      </w:r>
      <w:r>
        <w:rPr>
          <w:spacing w:val="-1"/>
        </w:rPr>
        <w:t>платы,</w:t>
      </w:r>
      <w:r>
        <w:rPr>
          <w:spacing w:val="61"/>
        </w:rPr>
        <w:t xml:space="preserve"> </w:t>
      </w:r>
      <w:r>
        <w:rPr>
          <w:spacing w:val="-1"/>
        </w:rPr>
        <w:t>установленной</w:t>
      </w:r>
      <w:r>
        <w:rPr>
          <w:spacing w:val="54"/>
        </w:rPr>
        <w:t xml:space="preserve"> </w:t>
      </w:r>
      <w:r>
        <w:rPr>
          <w:spacing w:val="-1"/>
        </w:rPr>
        <w:t>при</w:t>
      </w:r>
      <w:r>
        <w:rPr>
          <w:spacing w:val="52"/>
        </w:rPr>
        <w:t xml:space="preserve"> </w:t>
      </w:r>
      <w:r>
        <w:rPr>
          <w:spacing w:val="-1"/>
        </w:rPr>
        <w:t>тарификации,</w:t>
      </w:r>
      <w:r>
        <w:rPr>
          <w:spacing w:val="53"/>
        </w:rPr>
        <w:t xml:space="preserve"> </w:t>
      </w:r>
      <w:r>
        <w:rPr>
          <w:spacing w:val="-1"/>
        </w:rPr>
        <w:t>предшествующей</w:t>
      </w:r>
      <w:r>
        <w:rPr>
          <w:spacing w:val="54"/>
        </w:rPr>
        <w:t xml:space="preserve"> </w:t>
      </w:r>
      <w:r>
        <w:rPr>
          <w:spacing w:val="-2"/>
        </w:rPr>
        <w:t>периоду,</w:t>
      </w:r>
      <w:r>
        <w:rPr>
          <w:spacing w:val="53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rPr>
          <w:spacing w:val="-1"/>
        </w:rPr>
        <w:t>которым</w:t>
      </w:r>
      <w:r>
        <w:rPr>
          <w:spacing w:val="51"/>
        </w:rPr>
        <w:t xml:space="preserve"> </w:t>
      </w:r>
      <w:r>
        <w:rPr>
          <w:spacing w:val="-1"/>
        </w:rPr>
        <w:t>связана</w:t>
      </w:r>
      <w:r>
        <w:rPr>
          <w:spacing w:val="51"/>
        </w:rPr>
        <w:t xml:space="preserve"> </w:t>
      </w:r>
      <w:r>
        <w:rPr>
          <w:spacing w:val="-1"/>
        </w:rPr>
        <w:t>отмена</w:t>
      </w:r>
      <w:r>
        <w:t xml:space="preserve"> </w:t>
      </w:r>
      <w:r>
        <w:rPr>
          <w:spacing w:val="-1"/>
        </w:rPr>
        <w:t>учебных</w:t>
      </w:r>
      <w:r>
        <w:rPr>
          <w:spacing w:val="1"/>
        </w:rPr>
        <w:t xml:space="preserve"> </w:t>
      </w:r>
      <w:r>
        <w:rPr>
          <w:spacing w:val="-1"/>
        </w:rPr>
        <w:t>занятий</w:t>
      </w:r>
      <w:r>
        <w:t xml:space="preserve"> </w:t>
      </w:r>
      <w:r>
        <w:rPr>
          <w:spacing w:val="-1"/>
        </w:rPr>
        <w:t>(образовательного</w:t>
      </w:r>
      <w:r>
        <w:rPr>
          <w:spacing w:val="-2"/>
        </w:rPr>
        <w:t xml:space="preserve"> </w:t>
      </w:r>
      <w:r>
        <w:rPr>
          <w:spacing w:val="-1"/>
        </w:rPr>
        <w:t>процесса).</w:t>
      </w:r>
    </w:p>
    <w:p w:rsidR="00203632" w:rsidRDefault="00203632" w:rsidP="00203632">
      <w:pPr>
        <w:pStyle w:val="a3"/>
        <w:numPr>
          <w:ilvl w:val="1"/>
          <w:numId w:val="36"/>
        </w:numPr>
        <w:tabs>
          <w:tab w:val="left" w:pos="1517"/>
        </w:tabs>
        <w:kinsoku w:val="0"/>
        <w:overflowPunct w:val="0"/>
        <w:ind w:right="115" w:firstLine="720"/>
        <w:jc w:val="both"/>
      </w:pPr>
      <w:r>
        <w:t>В</w:t>
      </w:r>
      <w:r>
        <w:rPr>
          <w:spacing w:val="4"/>
        </w:rPr>
        <w:t xml:space="preserve"> </w:t>
      </w:r>
      <w:r>
        <w:rPr>
          <w:spacing w:val="-1"/>
        </w:rPr>
        <w:t>целях</w:t>
      </w:r>
      <w:r>
        <w:rPr>
          <w:spacing w:val="4"/>
        </w:rPr>
        <w:t xml:space="preserve"> </w:t>
      </w:r>
      <w:r>
        <w:rPr>
          <w:spacing w:val="-1"/>
        </w:rPr>
        <w:t>материальной</w:t>
      </w:r>
      <w:r>
        <w:rPr>
          <w:spacing w:val="2"/>
        </w:rPr>
        <w:t xml:space="preserve"> </w:t>
      </w:r>
      <w:r>
        <w:rPr>
          <w:spacing w:val="-1"/>
        </w:rPr>
        <w:t>поддержки</w:t>
      </w:r>
      <w:r>
        <w:rPr>
          <w:spacing w:val="2"/>
        </w:rPr>
        <w:t xml:space="preserve"> </w:t>
      </w:r>
      <w:r>
        <w:rPr>
          <w:spacing w:val="-1"/>
        </w:rPr>
        <w:t>педагогических</w:t>
      </w:r>
      <w:r>
        <w:rPr>
          <w:spacing w:val="2"/>
        </w:rPr>
        <w:t xml:space="preserve"> </w:t>
      </w:r>
      <w:r>
        <w:rPr>
          <w:spacing w:val="-1"/>
        </w:rPr>
        <w:t>работников,</w:t>
      </w:r>
      <w:r>
        <w:rPr>
          <w:spacing w:val="3"/>
        </w:rPr>
        <w:t xml:space="preserve"> </w:t>
      </w:r>
      <w:r>
        <w:t xml:space="preserve">у </w:t>
      </w:r>
      <w:r>
        <w:rPr>
          <w:spacing w:val="-1"/>
        </w:rPr>
        <w:t>которых</w:t>
      </w:r>
      <w:r>
        <w:rPr>
          <w:spacing w:val="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1"/>
        </w:rPr>
        <w:t>период</w:t>
      </w:r>
      <w:r>
        <w:rPr>
          <w:spacing w:val="26"/>
        </w:rPr>
        <w:t xml:space="preserve"> </w:t>
      </w:r>
      <w:r>
        <w:rPr>
          <w:spacing w:val="-1"/>
        </w:rPr>
        <w:t>нахождения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1"/>
        </w:rPr>
        <w:t>отпуске</w:t>
      </w:r>
      <w:r>
        <w:rPr>
          <w:spacing w:val="28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rPr>
          <w:spacing w:val="-2"/>
        </w:rPr>
        <w:t>уходу</w:t>
      </w:r>
      <w:r>
        <w:rPr>
          <w:spacing w:val="26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rPr>
          <w:spacing w:val="-1"/>
        </w:rPr>
        <w:t>ребенком</w:t>
      </w:r>
      <w:r>
        <w:rPr>
          <w:spacing w:val="28"/>
        </w:rPr>
        <w:t xml:space="preserve"> </w:t>
      </w:r>
      <w:r>
        <w:rPr>
          <w:spacing w:val="-1"/>
        </w:rPr>
        <w:t>до</w:t>
      </w:r>
      <w:r>
        <w:rPr>
          <w:spacing w:val="28"/>
        </w:rPr>
        <w:t xml:space="preserve"> </w:t>
      </w:r>
      <w:r>
        <w:rPr>
          <w:spacing w:val="-1"/>
        </w:rPr>
        <w:t>исполнения</w:t>
      </w:r>
      <w:r>
        <w:rPr>
          <w:spacing w:val="26"/>
        </w:rPr>
        <w:t xml:space="preserve"> </w:t>
      </w:r>
      <w:r>
        <w:t>им</w:t>
      </w:r>
      <w:r>
        <w:rPr>
          <w:spacing w:val="28"/>
        </w:rPr>
        <w:t xml:space="preserve"> </w:t>
      </w:r>
      <w:r>
        <w:rPr>
          <w:spacing w:val="-1"/>
        </w:rPr>
        <w:t>возраста</w:t>
      </w:r>
      <w:r>
        <w:rPr>
          <w:spacing w:val="28"/>
        </w:rPr>
        <w:t xml:space="preserve"> </w:t>
      </w:r>
      <w:r>
        <w:rPr>
          <w:spacing w:val="-1"/>
        </w:rPr>
        <w:t>трёх</w:t>
      </w:r>
      <w:r>
        <w:rPr>
          <w:spacing w:val="33"/>
        </w:rPr>
        <w:t xml:space="preserve"> </w:t>
      </w:r>
      <w:r>
        <w:rPr>
          <w:spacing w:val="-1"/>
        </w:rPr>
        <w:t>лет,</w:t>
      </w:r>
      <w:r>
        <w:rPr>
          <w:spacing w:val="2"/>
        </w:rPr>
        <w:t xml:space="preserve"> </w:t>
      </w:r>
      <w:r>
        <w:t>истёк</w:t>
      </w:r>
      <w:r>
        <w:rPr>
          <w:spacing w:val="1"/>
        </w:rPr>
        <w:t xml:space="preserve"> </w:t>
      </w:r>
      <w:r>
        <w:rPr>
          <w:spacing w:val="-1"/>
        </w:rPr>
        <w:t>срок</w:t>
      </w:r>
      <w:r>
        <w:rPr>
          <w:spacing w:val="1"/>
        </w:rPr>
        <w:t xml:space="preserve"> </w:t>
      </w:r>
      <w:r>
        <w:rPr>
          <w:spacing w:val="-1"/>
        </w:rPr>
        <w:t>действия</w:t>
      </w:r>
      <w:r>
        <w:rPr>
          <w:spacing w:val="4"/>
        </w:rPr>
        <w:t xml:space="preserve"> </w:t>
      </w:r>
      <w:r>
        <w:rPr>
          <w:spacing w:val="-1"/>
        </w:rPr>
        <w:t>квалификационной</w:t>
      </w:r>
      <w:r>
        <w:rPr>
          <w:spacing w:val="4"/>
        </w:rPr>
        <w:t xml:space="preserve"> </w:t>
      </w:r>
      <w:r>
        <w:rPr>
          <w:spacing w:val="-1"/>
        </w:rPr>
        <w:t>категории,</w:t>
      </w:r>
      <w:r>
        <w:rPr>
          <w:spacing w:val="7"/>
        </w:rPr>
        <w:t xml:space="preserve"> </w:t>
      </w:r>
      <w:r w:rsidRPr="00203632">
        <w:rPr>
          <w:bCs/>
          <w:spacing w:val="-1"/>
        </w:rPr>
        <w:t>предусмотрены</w:t>
      </w:r>
      <w:r w:rsidRPr="00203632">
        <w:rPr>
          <w:bCs/>
          <w:spacing w:val="2"/>
        </w:rPr>
        <w:t xml:space="preserve"> </w:t>
      </w:r>
      <w:r w:rsidRPr="00203632">
        <w:rPr>
          <w:bCs/>
          <w:spacing w:val="-1"/>
        </w:rPr>
        <w:t>выплаты</w:t>
      </w:r>
      <w:r>
        <w:rPr>
          <w:b/>
          <w:bCs/>
          <w:spacing w:val="39"/>
        </w:rPr>
        <w:t xml:space="preserve"> </w:t>
      </w:r>
      <w:r>
        <w:rPr>
          <w:bCs/>
          <w:spacing w:val="-1"/>
        </w:rPr>
        <w:t>стимулирующего</w:t>
      </w:r>
      <w:r>
        <w:rPr>
          <w:bCs/>
          <w:spacing w:val="13"/>
        </w:rPr>
        <w:t xml:space="preserve"> </w:t>
      </w:r>
      <w:r>
        <w:rPr>
          <w:bCs/>
          <w:spacing w:val="-1"/>
        </w:rPr>
        <w:t>характера,</w:t>
      </w:r>
      <w:r>
        <w:rPr>
          <w:bCs/>
          <w:spacing w:val="13"/>
        </w:rPr>
        <w:t xml:space="preserve"> </w:t>
      </w:r>
      <w:r>
        <w:rPr>
          <w:bCs/>
          <w:spacing w:val="-1"/>
        </w:rPr>
        <w:t>позволяющие</w:t>
      </w:r>
      <w:r>
        <w:rPr>
          <w:bCs/>
          <w:spacing w:val="14"/>
        </w:rPr>
        <w:t xml:space="preserve"> </w:t>
      </w:r>
      <w:r>
        <w:rPr>
          <w:bCs/>
          <w:spacing w:val="-1"/>
        </w:rPr>
        <w:t>сохранить</w:t>
      </w:r>
      <w:r>
        <w:rPr>
          <w:bCs/>
          <w:spacing w:val="14"/>
        </w:rPr>
        <w:t xml:space="preserve"> </w:t>
      </w:r>
      <w:r>
        <w:rPr>
          <w:bCs/>
          <w:spacing w:val="-1"/>
        </w:rPr>
        <w:t>прежний</w:t>
      </w:r>
      <w:r>
        <w:rPr>
          <w:bCs/>
        </w:rPr>
        <w:t xml:space="preserve"> </w:t>
      </w:r>
      <w:r>
        <w:rPr>
          <w:bCs/>
          <w:spacing w:val="-1"/>
        </w:rPr>
        <w:t>размер</w:t>
      </w:r>
      <w:r>
        <w:rPr>
          <w:bCs/>
          <w:spacing w:val="53"/>
        </w:rPr>
        <w:t xml:space="preserve"> </w:t>
      </w:r>
      <w:r>
        <w:rPr>
          <w:bCs/>
          <w:spacing w:val="-1"/>
        </w:rPr>
        <w:t>заработной</w:t>
      </w:r>
      <w:r>
        <w:rPr>
          <w:bCs/>
          <w:spacing w:val="58"/>
        </w:rPr>
        <w:t xml:space="preserve"> </w:t>
      </w:r>
      <w:r>
        <w:rPr>
          <w:bCs/>
          <w:spacing w:val="-1"/>
        </w:rPr>
        <w:t>платы</w:t>
      </w:r>
      <w:r>
        <w:rPr>
          <w:bCs/>
          <w:spacing w:val="56"/>
        </w:rPr>
        <w:t xml:space="preserve"> </w:t>
      </w:r>
      <w:r>
        <w:rPr>
          <w:bCs/>
          <w:spacing w:val="-1"/>
        </w:rPr>
        <w:t>этого</w:t>
      </w:r>
      <w:r>
        <w:rPr>
          <w:bCs/>
          <w:spacing w:val="58"/>
        </w:rPr>
        <w:t xml:space="preserve"> </w:t>
      </w:r>
      <w:r>
        <w:rPr>
          <w:bCs/>
          <w:spacing w:val="-1"/>
        </w:rPr>
        <w:t>работника</w:t>
      </w:r>
      <w:r>
        <w:rPr>
          <w:bCs/>
          <w:spacing w:val="55"/>
        </w:rPr>
        <w:t xml:space="preserve"> </w:t>
      </w:r>
      <w:r>
        <w:rPr>
          <w:bCs/>
        </w:rPr>
        <w:t>до</w:t>
      </w:r>
      <w:r>
        <w:rPr>
          <w:bCs/>
          <w:spacing w:val="57"/>
        </w:rPr>
        <w:t xml:space="preserve"> </w:t>
      </w:r>
      <w:r>
        <w:rPr>
          <w:bCs/>
          <w:spacing w:val="-1"/>
        </w:rPr>
        <w:t>ухода</w:t>
      </w:r>
      <w:r>
        <w:rPr>
          <w:bCs/>
          <w:spacing w:val="60"/>
        </w:rPr>
        <w:t xml:space="preserve"> </w:t>
      </w:r>
      <w:r>
        <w:rPr>
          <w:bCs/>
        </w:rPr>
        <w:t>в</w:t>
      </w:r>
      <w:r>
        <w:rPr>
          <w:bCs/>
          <w:spacing w:val="56"/>
        </w:rPr>
        <w:t xml:space="preserve"> </w:t>
      </w:r>
      <w:r>
        <w:rPr>
          <w:bCs/>
          <w:spacing w:val="-1"/>
        </w:rPr>
        <w:t>отпуск</w:t>
      </w:r>
      <w:r>
        <w:rPr>
          <w:bCs/>
          <w:spacing w:val="58"/>
        </w:rPr>
        <w:t xml:space="preserve"> </w:t>
      </w:r>
      <w:r>
        <w:rPr>
          <w:bCs/>
          <w:spacing w:val="-1"/>
        </w:rPr>
        <w:t>на</w:t>
      </w:r>
      <w:r>
        <w:rPr>
          <w:bCs/>
          <w:spacing w:val="60"/>
        </w:rPr>
        <w:t xml:space="preserve"> </w:t>
      </w:r>
      <w:r>
        <w:rPr>
          <w:bCs/>
          <w:spacing w:val="-1"/>
        </w:rPr>
        <w:t>период</w:t>
      </w:r>
      <w:r>
        <w:rPr>
          <w:bCs/>
          <w:spacing w:val="58"/>
        </w:rPr>
        <w:t xml:space="preserve"> </w:t>
      </w:r>
      <w:r>
        <w:rPr>
          <w:bCs/>
          <w:spacing w:val="-2"/>
        </w:rPr>
        <w:t>подготовки</w:t>
      </w:r>
      <w:r>
        <w:rPr>
          <w:bCs/>
          <w:spacing w:val="58"/>
        </w:rPr>
        <w:t xml:space="preserve"> </w:t>
      </w:r>
      <w:r>
        <w:rPr>
          <w:bCs/>
        </w:rPr>
        <w:t>к</w:t>
      </w:r>
      <w:r>
        <w:rPr>
          <w:bCs/>
          <w:spacing w:val="35"/>
        </w:rPr>
        <w:t xml:space="preserve"> </w:t>
      </w:r>
      <w:r>
        <w:rPr>
          <w:bCs/>
          <w:spacing w:val="-1"/>
        </w:rPr>
        <w:t>аттестации</w:t>
      </w:r>
      <w:r>
        <w:rPr>
          <w:bCs/>
          <w:spacing w:val="5"/>
        </w:rPr>
        <w:t xml:space="preserve"> </w:t>
      </w:r>
      <w:r>
        <w:rPr>
          <w:bCs/>
        </w:rPr>
        <w:t>и</w:t>
      </w:r>
      <w:r>
        <w:rPr>
          <w:bCs/>
          <w:spacing w:val="5"/>
        </w:rPr>
        <w:t xml:space="preserve"> </w:t>
      </w:r>
      <w:r>
        <w:rPr>
          <w:bCs/>
        </w:rPr>
        <w:t>ее</w:t>
      </w:r>
      <w:r>
        <w:rPr>
          <w:bCs/>
          <w:spacing w:val="6"/>
        </w:rPr>
        <w:t xml:space="preserve"> </w:t>
      </w:r>
      <w:r>
        <w:rPr>
          <w:bCs/>
          <w:spacing w:val="-1"/>
        </w:rPr>
        <w:t>прохождения,</w:t>
      </w:r>
      <w:r>
        <w:rPr>
          <w:bCs/>
          <w:spacing w:val="4"/>
        </w:rPr>
        <w:t xml:space="preserve"> </w:t>
      </w:r>
      <w:r>
        <w:rPr>
          <w:bCs/>
          <w:spacing w:val="-1"/>
        </w:rPr>
        <w:t>но</w:t>
      </w:r>
      <w:r>
        <w:rPr>
          <w:bCs/>
          <w:spacing w:val="6"/>
        </w:rPr>
        <w:t xml:space="preserve"> </w:t>
      </w:r>
      <w:r>
        <w:rPr>
          <w:bCs/>
          <w:spacing w:val="-1"/>
        </w:rPr>
        <w:t>не</w:t>
      </w:r>
      <w:r>
        <w:rPr>
          <w:bCs/>
          <w:spacing w:val="6"/>
        </w:rPr>
        <w:t xml:space="preserve"> </w:t>
      </w:r>
      <w:r>
        <w:rPr>
          <w:bCs/>
          <w:spacing w:val="-1"/>
        </w:rPr>
        <w:t>более</w:t>
      </w:r>
      <w:r>
        <w:rPr>
          <w:bCs/>
          <w:spacing w:val="6"/>
        </w:rPr>
        <w:t xml:space="preserve"> </w:t>
      </w:r>
      <w:r>
        <w:rPr>
          <w:bCs/>
          <w:spacing w:val="-1"/>
        </w:rPr>
        <w:t>чем</w:t>
      </w:r>
      <w:r>
        <w:rPr>
          <w:bCs/>
          <w:spacing w:val="6"/>
        </w:rPr>
        <w:t xml:space="preserve"> </w:t>
      </w:r>
      <w:r>
        <w:rPr>
          <w:bCs/>
          <w:spacing w:val="-1"/>
        </w:rPr>
        <w:t>на</w:t>
      </w:r>
      <w:r>
        <w:rPr>
          <w:bCs/>
          <w:spacing w:val="4"/>
        </w:rPr>
        <w:t xml:space="preserve"> </w:t>
      </w:r>
      <w:r>
        <w:rPr>
          <w:bCs/>
          <w:spacing w:val="-1"/>
        </w:rPr>
        <w:t>один</w:t>
      </w:r>
      <w:r>
        <w:rPr>
          <w:bCs/>
          <w:spacing w:val="5"/>
        </w:rPr>
        <w:t xml:space="preserve"> </w:t>
      </w:r>
      <w:r>
        <w:rPr>
          <w:bCs/>
        </w:rPr>
        <w:t>год</w:t>
      </w:r>
      <w:r>
        <w:rPr>
          <w:bCs/>
          <w:spacing w:val="5"/>
        </w:rPr>
        <w:t xml:space="preserve"> </w:t>
      </w:r>
      <w:r>
        <w:rPr>
          <w:bCs/>
          <w:spacing w:val="-1"/>
        </w:rPr>
        <w:t>после</w:t>
      </w:r>
      <w:r>
        <w:rPr>
          <w:bCs/>
          <w:spacing w:val="6"/>
        </w:rPr>
        <w:t xml:space="preserve"> </w:t>
      </w:r>
      <w:r>
        <w:rPr>
          <w:bCs/>
          <w:spacing w:val="-1"/>
        </w:rPr>
        <w:t>выхода</w:t>
      </w:r>
      <w:r>
        <w:rPr>
          <w:bCs/>
          <w:spacing w:val="6"/>
        </w:rPr>
        <w:t xml:space="preserve"> </w:t>
      </w:r>
      <w:r>
        <w:rPr>
          <w:bCs/>
          <w:spacing w:val="-1"/>
        </w:rPr>
        <w:t>из</w:t>
      </w:r>
      <w:r>
        <w:rPr>
          <w:bCs/>
          <w:spacing w:val="35"/>
        </w:rPr>
        <w:t xml:space="preserve"> </w:t>
      </w:r>
      <w:r>
        <w:rPr>
          <w:bCs/>
          <w:spacing w:val="-1"/>
        </w:rPr>
        <w:t>указанного</w:t>
      </w:r>
      <w:r>
        <w:rPr>
          <w:bCs/>
          <w:spacing w:val="1"/>
        </w:rPr>
        <w:t xml:space="preserve"> </w:t>
      </w:r>
      <w:r>
        <w:rPr>
          <w:bCs/>
          <w:spacing w:val="-1"/>
        </w:rPr>
        <w:t>отпуска.</w:t>
      </w:r>
    </w:p>
    <w:p w:rsidR="00203632" w:rsidRDefault="00203632" w:rsidP="00203632">
      <w:pPr>
        <w:pStyle w:val="1"/>
        <w:kinsoku w:val="0"/>
        <w:overflowPunct w:val="0"/>
        <w:ind w:left="100" w:right="116" w:firstLine="720"/>
        <w:jc w:val="both"/>
        <w:rPr>
          <w:rFonts w:eastAsiaTheme="minorEastAsia"/>
          <w:b w:val="0"/>
          <w:bCs w:val="0"/>
        </w:rPr>
      </w:pPr>
      <w:r>
        <w:rPr>
          <w:rFonts w:eastAsiaTheme="minorEastAsia"/>
          <w:b w:val="0"/>
        </w:rPr>
        <w:t>7.9.</w:t>
      </w:r>
      <w:r>
        <w:rPr>
          <w:rFonts w:eastAsiaTheme="minorEastAsia"/>
          <w:b w:val="0"/>
          <w:spacing w:val="13"/>
        </w:rPr>
        <w:t xml:space="preserve"> </w:t>
      </w:r>
      <w:r>
        <w:rPr>
          <w:rFonts w:eastAsiaTheme="minorEastAsia"/>
          <w:b w:val="0"/>
          <w:spacing w:val="-1"/>
        </w:rPr>
        <w:t>Производить</w:t>
      </w:r>
      <w:r>
        <w:rPr>
          <w:rFonts w:eastAsiaTheme="minorEastAsia"/>
          <w:b w:val="0"/>
          <w:spacing w:val="12"/>
        </w:rPr>
        <w:t xml:space="preserve"> </w:t>
      </w:r>
      <w:r>
        <w:rPr>
          <w:rFonts w:eastAsiaTheme="minorEastAsia"/>
          <w:b w:val="0"/>
          <w:spacing w:val="-1"/>
        </w:rPr>
        <w:t>оплату</w:t>
      </w:r>
      <w:r>
        <w:rPr>
          <w:rFonts w:eastAsiaTheme="minorEastAsia"/>
          <w:b w:val="0"/>
          <w:spacing w:val="14"/>
        </w:rPr>
        <w:t xml:space="preserve"> </w:t>
      </w:r>
      <w:r>
        <w:rPr>
          <w:rFonts w:eastAsiaTheme="minorEastAsia"/>
          <w:b w:val="0"/>
          <w:spacing w:val="-1"/>
        </w:rPr>
        <w:t>труда</w:t>
      </w:r>
      <w:r>
        <w:rPr>
          <w:rFonts w:eastAsiaTheme="minorEastAsia"/>
          <w:b w:val="0"/>
          <w:spacing w:val="16"/>
        </w:rPr>
        <w:t xml:space="preserve"> </w:t>
      </w:r>
      <w:r>
        <w:rPr>
          <w:rFonts w:eastAsiaTheme="minorEastAsia"/>
          <w:b w:val="0"/>
          <w:spacing w:val="-1"/>
        </w:rPr>
        <w:t>педагогических</w:t>
      </w:r>
      <w:r>
        <w:rPr>
          <w:rFonts w:eastAsiaTheme="minorEastAsia"/>
          <w:b w:val="0"/>
          <w:spacing w:val="14"/>
        </w:rPr>
        <w:t xml:space="preserve"> </w:t>
      </w:r>
      <w:r>
        <w:rPr>
          <w:rFonts w:eastAsiaTheme="minorEastAsia"/>
          <w:b w:val="0"/>
          <w:spacing w:val="-1"/>
        </w:rPr>
        <w:t>работников</w:t>
      </w:r>
      <w:r>
        <w:rPr>
          <w:rFonts w:eastAsiaTheme="minorEastAsia"/>
          <w:b w:val="0"/>
          <w:spacing w:val="12"/>
        </w:rPr>
        <w:t xml:space="preserve"> </w:t>
      </w:r>
      <w:r>
        <w:rPr>
          <w:rFonts w:eastAsiaTheme="minorEastAsia"/>
          <w:b w:val="0"/>
        </w:rPr>
        <w:t>с</w:t>
      </w:r>
      <w:r>
        <w:rPr>
          <w:rFonts w:eastAsiaTheme="minorEastAsia"/>
          <w:b w:val="0"/>
          <w:spacing w:val="12"/>
        </w:rPr>
        <w:t xml:space="preserve"> </w:t>
      </w:r>
      <w:r>
        <w:rPr>
          <w:rFonts w:eastAsiaTheme="minorEastAsia"/>
          <w:b w:val="0"/>
          <w:spacing w:val="-1"/>
        </w:rPr>
        <w:t>учетом</w:t>
      </w:r>
      <w:r>
        <w:rPr>
          <w:rFonts w:eastAsiaTheme="minorEastAsia"/>
          <w:b w:val="0"/>
          <w:spacing w:val="41"/>
        </w:rPr>
        <w:t xml:space="preserve"> </w:t>
      </w:r>
      <w:r>
        <w:rPr>
          <w:rFonts w:eastAsiaTheme="minorEastAsia"/>
          <w:b w:val="0"/>
          <w:spacing w:val="-1"/>
        </w:rPr>
        <w:t>имеющейся</w:t>
      </w:r>
      <w:r>
        <w:rPr>
          <w:rFonts w:eastAsiaTheme="minorEastAsia"/>
          <w:b w:val="0"/>
          <w:spacing w:val="37"/>
        </w:rPr>
        <w:t xml:space="preserve"> </w:t>
      </w:r>
      <w:r>
        <w:rPr>
          <w:rFonts w:eastAsiaTheme="minorEastAsia"/>
          <w:b w:val="0"/>
          <w:spacing w:val="-1"/>
        </w:rPr>
        <w:t>квалификационной</w:t>
      </w:r>
      <w:r>
        <w:rPr>
          <w:rFonts w:eastAsiaTheme="minorEastAsia"/>
          <w:b w:val="0"/>
          <w:spacing w:val="38"/>
        </w:rPr>
        <w:t xml:space="preserve"> </w:t>
      </w:r>
      <w:r>
        <w:rPr>
          <w:rFonts w:eastAsiaTheme="minorEastAsia"/>
          <w:b w:val="0"/>
          <w:spacing w:val="-1"/>
        </w:rPr>
        <w:t>категории</w:t>
      </w:r>
      <w:r>
        <w:rPr>
          <w:rFonts w:eastAsiaTheme="minorEastAsia"/>
          <w:b w:val="0"/>
          <w:spacing w:val="38"/>
        </w:rPr>
        <w:t xml:space="preserve"> </w:t>
      </w:r>
      <w:r>
        <w:rPr>
          <w:rFonts w:eastAsiaTheme="minorEastAsia"/>
          <w:b w:val="0"/>
        </w:rPr>
        <w:t>за</w:t>
      </w:r>
      <w:r>
        <w:rPr>
          <w:rFonts w:eastAsiaTheme="minorEastAsia"/>
          <w:b w:val="0"/>
          <w:spacing w:val="40"/>
        </w:rPr>
        <w:t xml:space="preserve"> </w:t>
      </w:r>
      <w:r>
        <w:rPr>
          <w:rFonts w:eastAsiaTheme="minorEastAsia"/>
          <w:b w:val="0"/>
          <w:spacing w:val="-1"/>
        </w:rPr>
        <w:t>выполнение</w:t>
      </w:r>
      <w:r>
        <w:rPr>
          <w:rFonts w:eastAsiaTheme="minorEastAsia"/>
          <w:b w:val="0"/>
          <w:spacing w:val="39"/>
        </w:rPr>
        <w:t xml:space="preserve"> </w:t>
      </w:r>
      <w:r>
        <w:rPr>
          <w:rFonts w:eastAsiaTheme="minorEastAsia"/>
          <w:b w:val="0"/>
          <w:spacing w:val="-1"/>
        </w:rPr>
        <w:t>дополнительной</w:t>
      </w:r>
      <w:r>
        <w:rPr>
          <w:rFonts w:eastAsiaTheme="minorEastAsia"/>
          <w:b w:val="0"/>
          <w:spacing w:val="47"/>
        </w:rPr>
        <w:t xml:space="preserve"> </w:t>
      </w:r>
      <w:r>
        <w:rPr>
          <w:rFonts w:eastAsiaTheme="minorEastAsia"/>
          <w:b w:val="0"/>
          <w:spacing w:val="-1"/>
        </w:rPr>
        <w:t>педагогической</w:t>
      </w:r>
      <w:r>
        <w:rPr>
          <w:rFonts w:eastAsiaTheme="minorEastAsia"/>
          <w:b w:val="0"/>
          <w:spacing w:val="54"/>
        </w:rPr>
        <w:t xml:space="preserve"> </w:t>
      </w:r>
      <w:r>
        <w:rPr>
          <w:rFonts w:eastAsiaTheme="minorEastAsia"/>
          <w:b w:val="0"/>
          <w:spacing w:val="-1"/>
        </w:rPr>
        <w:t>работы</w:t>
      </w:r>
      <w:r>
        <w:rPr>
          <w:rFonts w:eastAsiaTheme="minorEastAsia"/>
          <w:b w:val="0"/>
          <w:spacing w:val="53"/>
        </w:rPr>
        <w:t xml:space="preserve"> </w:t>
      </w:r>
      <w:r>
        <w:rPr>
          <w:rFonts w:eastAsiaTheme="minorEastAsia"/>
          <w:b w:val="0"/>
          <w:spacing w:val="-1"/>
        </w:rPr>
        <w:t>по</w:t>
      </w:r>
      <w:r>
        <w:rPr>
          <w:rFonts w:eastAsiaTheme="minorEastAsia"/>
          <w:b w:val="0"/>
          <w:spacing w:val="55"/>
        </w:rPr>
        <w:t xml:space="preserve"> </w:t>
      </w:r>
      <w:r>
        <w:rPr>
          <w:rFonts w:eastAsiaTheme="minorEastAsia"/>
          <w:b w:val="0"/>
          <w:spacing w:val="-1"/>
        </w:rPr>
        <w:t>должности</w:t>
      </w:r>
      <w:r>
        <w:rPr>
          <w:rFonts w:eastAsiaTheme="minorEastAsia"/>
          <w:b w:val="0"/>
          <w:spacing w:val="53"/>
        </w:rPr>
        <w:t xml:space="preserve"> </w:t>
      </w:r>
      <w:r>
        <w:rPr>
          <w:rFonts w:eastAsiaTheme="minorEastAsia"/>
          <w:b w:val="0"/>
        </w:rPr>
        <w:t>с</w:t>
      </w:r>
      <w:r>
        <w:rPr>
          <w:rFonts w:eastAsiaTheme="minorEastAsia"/>
          <w:b w:val="0"/>
          <w:spacing w:val="54"/>
        </w:rPr>
        <w:t xml:space="preserve"> </w:t>
      </w:r>
      <w:r>
        <w:rPr>
          <w:rFonts w:eastAsiaTheme="minorEastAsia"/>
          <w:b w:val="0"/>
        </w:rPr>
        <w:t>другим</w:t>
      </w:r>
      <w:r>
        <w:rPr>
          <w:rFonts w:eastAsiaTheme="minorEastAsia"/>
          <w:b w:val="0"/>
          <w:spacing w:val="54"/>
        </w:rPr>
        <w:t xml:space="preserve"> </w:t>
      </w:r>
      <w:r>
        <w:rPr>
          <w:rFonts w:eastAsiaTheme="minorEastAsia"/>
          <w:b w:val="0"/>
          <w:spacing w:val="-1"/>
        </w:rPr>
        <w:t>наименованием,</w:t>
      </w:r>
      <w:r>
        <w:rPr>
          <w:rFonts w:eastAsiaTheme="minorEastAsia"/>
          <w:b w:val="0"/>
          <w:spacing w:val="53"/>
        </w:rPr>
        <w:t xml:space="preserve"> </w:t>
      </w:r>
      <w:r>
        <w:rPr>
          <w:rFonts w:eastAsiaTheme="minorEastAsia"/>
          <w:b w:val="0"/>
          <w:spacing w:val="-1"/>
        </w:rPr>
        <w:t>по</w:t>
      </w:r>
      <w:r>
        <w:rPr>
          <w:rFonts w:eastAsiaTheme="minorEastAsia"/>
          <w:b w:val="0"/>
          <w:spacing w:val="55"/>
        </w:rPr>
        <w:t xml:space="preserve"> </w:t>
      </w:r>
      <w:r>
        <w:rPr>
          <w:rFonts w:eastAsiaTheme="minorEastAsia"/>
          <w:b w:val="0"/>
          <w:spacing w:val="-1"/>
        </w:rPr>
        <w:t>которой</w:t>
      </w:r>
      <w:r>
        <w:rPr>
          <w:rFonts w:eastAsiaTheme="minorEastAsia"/>
          <w:b w:val="0"/>
          <w:spacing w:val="53"/>
        </w:rPr>
        <w:t xml:space="preserve"> </w:t>
      </w:r>
      <w:r>
        <w:rPr>
          <w:rFonts w:eastAsiaTheme="minorEastAsia"/>
          <w:b w:val="0"/>
          <w:spacing w:val="-1"/>
        </w:rPr>
        <w:t>не</w:t>
      </w:r>
      <w:r>
        <w:rPr>
          <w:rFonts w:eastAsiaTheme="minorEastAsia"/>
          <w:b w:val="0"/>
          <w:spacing w:val="51"/>
        </w:rPr>
        <w:t xml:space="preserve"> </w:t>
      </w:r>
      <w:r>
        <w:rPr>
          <w:rFonts w:eastAsiaTheme="minorEastAsia"/>
          <w:b w:val="0"/>
          <w:spacing w:val="-1"/>
        </w:rPr>
        <w:t>установлена</w:t>
      </w:r>
      <w:r>
        <w:rPr>
          <w:rFonts w:eastAsiaTheme="minorEastAsia"/>
          <w:b w:val="0"/>
          <w:spacing w:val="26"/>
        </w:rPr>
        <w:t xml:space="preserve"> </w:t>
      </w:r>
      <w:r>
        <w:rPr>
          <w:rFonts w:eastAsiaTheme="minorEastAsia"/>
          <w:b w:val="0"/>
          <w:spacing w:val="-1"/>
        </w:rPr>
        <w:t>квалификационная</w:t>
      </w:r>
      <w:r>
        <w:rPr>
          <w:rFonts w:eastAsiaTheme="minorEastAsia"/>
          <w:b w:val="0"/>
          <w:spacing w:val="24"/>
        </w:rPr>
        <w:t xml:space="preserve"> </w:t>
      </w:r>
      <w:r>
        <w:rPr>
          <w:rFonts w:eastAsiaTheme="minorEastAsia"/>
          <w:b w:val="0"/>
          <w:spacing w:val="-1"/>
        </w:rPr>
        <w:t>категория,</w:t>
      </w:r>
      <w:r>
        <w:rPr>
          <w:rFonts w:eastAsiaTheme="minorEastAsia"/>
          <w:b w:val="0"/>
          <w:spacing w:val="24"/>
        </w:rPr>
        <w:t xml:space="preserve"> </w:t>
      </w:r>
      <w:r>
        <w:rPr>
          <w:rFonts w:eastAsiaTheme="minorEastAsia"/>
          <w:b w:val="0"/>
        </w:rPr>
        <w:t>в</w:t>
      </w:r>
      <w:r>
        <w:rPr>
          <w:rFonts w:eastAsiaTheme="minorEastAsia"/>
          <w:b w:val="0"/>
          <w:spacing w:val="24"/>
        </w:rPr>
        <w:t xml:space="preserve"> </w:t>
      </w:r>
      <w:r>
        <w:rPr>
          <w:rFonts w:eastAsiaTheme="minorEastAsia"/>
          <w:b w:val="0"/>
          <w:spacing w:val="-1"/>
        </w:rPr>
        <w:t>случаях,</w:t>
      </w:r>
      <w:r>
        <w:rPr>
          <w:rFonts w:eastAsiaTheme="minorEastAsia"/>
          <w:b w:val="0"/>
          <w:spacing w:val="25"/>
        </w:rPr>
        <w:t xml:space="preserve"> </w:t>
      </w:r>
      <w:r>
        <w:rPr>
          <w:rFonts w:eastAsiaTheme="minorEastAsia"/>
          <w:b w:val="0"/>
          <w:spacing w:val="-1"/>
        </w:rPr>
        <w:t>если</w:t>
      </w:r>
      <w:r>
        <w:rPr>
          <w:rFonts w:eastAsiaTheme="minorEastAsia"/>
          <w:b w:val="0"/>
          <w:spacing w:val="24"/>
        </w:rPr>
        <w:t xml:space="preserve"> </w:t>
      </w:r>
      <w:r>
        <w:rPr>
          <w:rFonts w:eastAsiaTheme="minorEastAsia"/>
          <w:b w:val="0"/>
          <w:spacing w:val="-1"/>
        </w:rPr>
        <w:t>по</w:t>
      </w:r>
      <w:r>
        <w:rPr>
          <w:rFonts w:eastAsiaTheme="minorEastAsia"/>
          <w:b w:val="0"/>
          <w:spacing w:val="26"/>
        </w:rPr>
        <w:t xml:space="preserve"> </w:t>
      </w:r>
      <w:r>
        <w:rPr>
          <w:rFonts w:eastAsiaTheme="minorEastAsia"/>
          <w:b w:val="0"/>
          <w:spacing w:val="-1"/>
        </w:rPr>
        <w:t>выполняемой</w:t>
      </w:r>
      <w:r>
        <w:rPr>
          <w:rFonts w:eastAsiaTheme="minorEastAsia"/>
          <w:b w:val="0"/>
          <w:spacing w:val="35"/>
        </w:rPr>
        <w:t xml:space="preserve"> </w:t>
      </w:r>
      <w:r>
        <w:rPr>
          <w:rFonts w:eastAsiaTheme="minorEastAsia"/>
          <w:b w:val="0"/>
          <w:spacing w:val="-1"/>
        </w:rPr>
        <w:t>работе</w:t>
      </w:r>
      <w:r>
        <w:rPr>
          <w:rFonts w:eastAsiaTheme="minorEastAsia"/>
          <w:b w:val="0"/>
          <w:spacing w:val="1"/>
        </w:rPr>
        <w:t xml:space="preserve"> </w:t>
      </w:r>
      <w:r>
        <w:rPr>
          <w:rFonts w:eastAsiaTheme="minorEastAsia"/>
          <w:b w:val="0"/>
          <w:spacing w:val="-1"/>
        </w:rPr>
        <w:t>совпадают</w:t>
      </w:r>
      <w:r>
        <w:rPr>
          <w:rFonts w:eastAsiaTheme="minorEastAsia"/>
          <w:b w:val="0"/>
        </w:rPr>
        <w:t xml:space="preserve"> </w:t>
      </w:r>
      <w:r>
        <w:rPr>
          <w:rFonts w:eastAsiaTheme="minorEastAsia"/>
          <w:b w:val="0"/>
          <w:spacing w:val="-1"/>
        </w:rPr>
        <w:t>профили</w:t>
      </w:r>
      <w:r>
        <w:rPr>
          <w:rFonts w:eastAsiaTheme="minorEastAsia"/>
          <w:b w:val="0"/>
        </w:rPr>
        <w:t xml:space="preserve"> </w:t>
      </w:r>
      <w:r>
        <w:rPr>
          <w:rFonts w:eastAsiaTheme="minorEastAsia"/>
          <w:b w:val="0"/>
          <w:spacing w:val="-1"/>
        </w:rPr>
        <w:t>работы</w:t>
      </w:r>
      <w:r>
        <w:rPr>
          <w:rFonts w:eastAsiaTheme="minorEastAsia"/>
          <w:b w:val="0"/>
          <w:spacing w:val="67"/>
        </w:rPr>
        <w:t xml:space="preserve"> </w:t>
      </w:r>
      <w:r>
        <w:rPr>
          <w:rFonts w:eastAsiaTheme="minorEastAsia"/>
          <w:b w:val="0"/>
          <w:spacing w:val="-1"/>
        </w:rPr>
        <w:t>(деятельности)</w:t>
      </w:r>
      <w:r>
        <w:rPr>
          <w:rFonts w:eastAsiaTheme="minorEastAsia"/>
          <w:b w:val="0"/>
          <w:spacing w:val="1"/>
        </w:rPr>
        <w:t xml:space="preserve"> </w:t>
      </w:r>
      <w:r>
        <w:rPr>
          <w:rFonts w:eastAsiaTheme="minorEastAsia"/>
          <w:b w:val="0"/>
        </w:rPr>
        <w:t>и</w:t>
      </w:r>
      <w:r>
        <w:rPr>
          <w:rFonts w:eastAsiaTheme="minorEastAsia"/>
          <w:b w:val="0"/>
          <w:spacing w:val="67"/>
        </w:rPr>
        <w:t xml:space="preserve"> </w:t>
      </w:r>
      <w:r>
        <w:rPr>
          <w:rFonts w:eastAsiaTheme="minorEastAsia"/>
          <w:b w:val="0"/>
          <w:spacing w:val="-1"/>
        </w:rPr>
        <w:t>работа</w:t>
      </w:r>
      <w:r>
        <w:rPr>
          <w:rFonts w:eastAsiaTheme="minorEastAsia"/>
          <w:b w:val="0"/>
          <w:spacing w:val="2"/>
        </w:rPr>
        <w:t xml:space="preserve"> </w:t>
      </w:r>
      <w:r>
        <w:rPr>
          <w:rFonts w:eastAsiaTheme="minorEastAsia"/>
          <w:b w:val="0"/>
          <w:spacing w:val="-2"/>
        </w:rPr>
        <w:t>носит</w:t>
      </w:r>
      <w:r>
        <w:rPr>
          <w:rFonts w:eastAsiaTheme="minorEastAsia"/>
          <w:b w:val="0"/>
          <w:spacing w:val="2"/>
        </w:rPr>
        <w:t xml:space="preserve"> </w:t>
      </w:r>
      <w:r>
        <w:rPr>
          <w:rFonts w:eastAsiaTheme="minorEastAsia"/>
          <w:b w:val="0"/>
          <w:spacing w:val="-1"/>
        </w:rPr>
        <w:t>временный</w:t>
      </w:r>
      <w:r>
        <w:rPr>
          <w:rFonts w:eastAsiaTheme="minorEastAsia"/>
          <w:b w:val="0"/>
          <w:spacing w:val="59"/>
        </w:rPr>
        <w:t xml:space="preserve"> </w:t>
      </w:r>
      <w:r>
        <w:rPr>
          <w:rFonts w:eastAsiaTheme="minorEastAsia"/>
          <w:b w:val="0"/>
          <w:spacing w:val="-1"/>
        </w:rPr>
        <w:t>характер.</w:t>
      </w:r>
    </w:p>
    <w:p w:rsidR="00203632" w:rsidRDefault="00203632" w:rsidP="00203632">
      <w:pPr>
        <w:pStyle w:val="a3"/>
        <w:numPr>
          <w:ilvl w:val="1"/>
          <w:numId w:val="38"/>
        </w:numPr>
        <w:tabs>
          <w:tab w:val="left" w:pos="1517"/>
        </w:tabs>
        <w:kinsoku w:val="0"/>
        <w:overflowPunct w:val="0"/>
        <w:ind w:right="123" w:firstLine="720"/>
        <w:jc w:val="both"/>
        <w:rPr>
          <w:spacing w:val="-1"/>
        </w:rPr>
      </w:pPr>
      <w:r>
        <w:t>Для</w:t>
      </w:r>
      <w:r>
        <w:rPr>
          <w:spacing w:val="9"/>
        </w:rPr>
        <w:t xml:space="preserve"> </w:t>
      </w:r>
      <w:r>
        <w:rPr>
          <w:spacing w:val="-1"/>
        </w:rPr>
        <w:t>учета</w:t>
      </w:r>
      <w:r>
        <w:rPr>
          <w:spacing w:val="9"/>
        </w:rPr>
        <w:t xml:space="preserve"> </w:t>
      </w:r>
      <w:r>
        <w:rPr>
          <w:spacing w:val="-1"/>
        </w:rPr>
        <w:t>начисления</w:t>
      </w:r>
      <w:r>
        <w:rPr>
          <w:spacing w:val="9"/>
        </w:rPr>
        <w:t xml:space="preserve"> </w:t>
      </w:r>
      <w:r>
        <w:rPr>
          <w:spacing w:val="-1"/>
        </w:rPr>
        <w:t>заработной</w:t>
      </w:r>
      <w:r>
        <w:rPr>
          <w:spacing w:val="9"/>
        </w:rPr>
        <w:t xml:space="preserve"> </w:t>
      </w:r>
      <w:r>
        <w:rPr>
          <w:spacing w:val="-1"/>
        </w:rPr>
        <w:t>платы</w:t>
      </w:r>
      <w:r>
        <w:rPr>
          <w:spacing w:val="9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rPr>
          <w:spacing w:val="-1"/>
        </w:rPr>
        <w:t>учетный</w:t>
      </w:r>
      <w:r>
        <w:rPr>
          <w:spacing w:val="9"/>
        </w:rPr>
        <w:t xml:space="preserve"> </w:t>
      </w:r>
      <w:r>
        <w:rPr>
          <w:spacing w:val="-2"/>
        </w:rPr>
        <w:t>период</w:t>
      </w:r>
      <w:r>
        <w:rPr>
          <w:spacing w:val="9"/>
        </w:rPr>
        <w:t xml:space="preserve"> </w:t>
      </w:r>
      <w:r>
        <w:rPr>
          <w:spacing w:val="-1"/>
        </w:rPr>
        <w:t>отработанного</w:t>
      </w:r>
      <w:r>
        <w:rPr>
          <w:spacing w:val="39"/>
        </w:rPr>
        <w:t xml:space="preserve"> </w:t>
      </w:r>
      <w:r>
        <w:rPr>
          <w:spacing w:val="-1"/>
        </w:rPr>
        <w:t>Работником</w:t>
      </w:r>
      <w:r>
        <w:rPr>
          <w:spacing w:val="32"/>
        </w:rPr>
        <w:t xml:space="preserve"> </w:t>
      </w:r>
      <w:r>
        <w:rPr>
          <w:spacing w:val="-1"/>
        </w:rPr>
        <w:t>рабочего</w:t>
      </w:r>
      <w:r>
        <w:rPr>
          <w:spacing w:val="36"/>
        </w:rPr>
        <w:t xml:space="preserve"> </w:t>
      </w:r>
      <w:r>
        <w:rPr>
          <w:spacing w:val="-1"/>
        </w:rPr>
        <w:t>времени</w:t>
      </w:r>
      <w:r>
        <w:rPr>
          <w:spacing w:val="33"/>
        </w:rPr>
        <w:t xml:space="preserve"> </w:t>
      </w:r>
      <w:r>
        <w:rPr>
          <w:spacing w:val="-1"/>
        </w:rPr>
        <w:t>принимается</w:t>
      </w:r>
      <w:r>
        <w:rPr>
          <w:spacing w:val="33"/>
        </w:rPr>
        <w:t xml:space="preserve"> </w:t>
      </w:r>
      <w:r>
        <w:rPr>
          <w:spacing w:val="-1"/>
        </w:rPr>
        <w:t>один</w:t>
      </w:r>
      <w:r>
        <w:rPr>
          <w:spacing w:val="33"/>
        </w:rPr>
        <w:t xml:space="preserve"> </w:t>
      </w:r>
      <w:r>
        <w:rPr>
          <w:spacing w:val="-1"/>
        </w:rPr>
        <w:t>календарный</w:t>
      </w:r>
      <w:r>
        <w:rPr>
          <w:spacing w:val="33"/>
        </w:rPr>
        <w:t xml:space="preserve"> </w:t>
      </w:r>
      <w:r>
        <w:rPr>
          <w:spacing w:val="-1"/>
        </w:rPr>
        <w:t>месяц.</w:t>
      </w:r>
      <w:r>
        <w:rPr>
          <w:spacing w:val="34"/>
        </w:rPr>
        <w:t xml:space="preserve"> </w:t>
      </w:r>
      <w:r>
        <w:rPr>
          <w:spacing w:val="-1"/>
        </w:rPr>
        <w:t>Учет</w:t>
      </w:r>
      <w:r>
        <w:rPr>
          <w:spacing w:val="35"/>
        </w:rPr>
        <w:t xml:space="preserve"> </w:t>
      </w:r>
      <w:r>
        <w:rPr>
          <w:spacing w:val="-1"/>
        </w:rPr>
        <w:t>рабочего</w:t>
      </w:r>
      <w:r>
        <w:rPr>
          <w:spacing w:val="53"/>
        </w:rPr>
        <w:t xml:space="preserve"> </w:t>
      </w:r>
      <w:r>
        <w:rPr>
          <w:spacing w:val="-1"/>
        </w:rPr>
        <w:t>времени</w:t>
      </w:r>
      <w:r>
        <w:t xml:space="preserve"> </w:t>
      </w:r>
      <w:r>
        <w:rPr>
          <w:spacing w:val="-2"/>
        </w:rPr>
        <w:t>каждого</w:t>
      </w:r>
      <w:r>
        <w:rPr>
          <w:spacing w:val="1"/>
        </w:rPr>
        <w:t xml:space="preserve"> </w:t>
      </w:r>
      <w:r>
        <w:rPr>
          <w:spacing w:val="-1"/>
        </w:rPr>
        <w:t>Работника</w:t>
      </w:r>
      <w:r>
        <w:t xml:space="preserve"> </w:t>
      </w:r>
      <w:r>
        <w:rPr>
          <w:spacing w:val="-1"/>
        </w:rPr>
        <w:t>ведется</w:t>
      </w:r>
      <w:r>
        <w:t xml:space="preserve"> </w:t>
      </w:r>
      <w:r>
        <w:rPr>
          <w:spacing w:val="-1"/>
        </w:rPr>
        <w:t>лицом,</w:t>
      </w:r>
      <w:r>
        <w:rPr>
          <w:spacing w:val="-2"/>
        </w:rPr>
        <w:t xml:space="preserve"> </w:t>
      </w:r>
      <w:r>
        <w:rPr>
          <w:spacing w:val="-1"/>
        </w:rPr>
        <w:t>назначенным</w:t>
      </w:r>
      <w:r>
        <w:rPr>
          <w:spacing w:val="-3"/>
        </w:rPr>
        <w:t xml:space="preserve"> </w:t>
      </w:r>
      <w:r>
        <w:t xml:space="preserve">приказом </w:t>
      </w:r>
      <w:r>
        <w:rPr>
          <w:spacing w:val="-1"/>
        </w:rPr>
        <w:t>директора</w:t>
      </w:r>
      <w:r>
        <w:t xml:space="preserve"> </w:t>
      </w:r>
      <w:r>
        <w:rPr>
          <w:spacing w:val="-1"/>
        </w:rPr>
        <w:t>Учреждения.</w:t>
      </w:r>
    </w:p>
    <w:p w:rsidR="00203632" w:rsidRDefault="00203632" w:rsidP="00203632">
      <w:pPr>
        <w:pStyle w:val="a3"/>
        <w:numPr>
          <w:ilvl w:val="1"/>
          <w:numId w:val="38"/>
        </w:numPr>
        <w:tabs>
          <w:tab w:val="left" w:pos="1517"/>
        </w:tabs>
        <w:kinsoku w:val="0"/>
        <w:overflowPunct w:val="0"/>
        <w:ind w:right="116" w:firstLine="720"/>
        <w:jc w:val="both"/>
        <w:rPr>
          <w:spacing w:val="-1"/>
        </w:rPr>
      </w:pPr>
      <w:r>
        <w:rPr>
          <w:spacing w:val="-1"/>
        </w:rPr>
        <w:t>Заработная</w:t>
      </w:r>
      <w:r>
        <w:rPr>
          <w:spacing w:val="9"/>
        </w:rPr>
        <w:t xml:space="preserve"> </w:t>
      </w:r>
      <w:r>
        <w:rPr>
          <w:spacing w:val="-1"/>
        </w:rPr>
        <w:t>плата</w:t>
      </w:r>
      <w:r>
        <w:rPr>
          <w:spacing w:val="11"/>
        </w:rPr>
        <w:t xml:space="preserve"> </w:t>
      </w:r>
      <w:r>
        <w:rPr>
          <w:spacing w:val="-1"/>
        </w:rPr>
        <w:t>выплачивается</w:t>
      </w:r>
      <w:r>
        <w:rPr>
          <w:spacing w:val="9"/>
        </w:rPr>
        <w:t xml:space="preserve"> </w:t>
      </w:r>
      <w:r>
        <w:t>два</w:t>
      </w:r>
      <w:r>
        <w:rPr>
          <w:spacing w:val="8"/>
        </w:rPr>
        <w:t xml:space="preserve"> </w:t>
      </w:r>
      <w:r>
        <w:rPr>
          <w:spacing w:val="-1"/>
        </w:rPr>
        <w:t>раза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1"/>
        </w:rPr>
        <w:t>месяц.</w:t>
      </w:r>
      <w:r>
        <w:rPr>
          <w:spacing w:val="8"/>
        </w:rPr>
        <w:t xml:space="preserve"> </w:t>
      </w:r>
      <w:r>
        <w:rPr>
          <w:spacing w:val="-1"/>
        </w:rPr>
        <w:t>Установленными</w:t>
      </w:r>
      <w:r>
        <w:rPr>
          <w:spacing w:val="9"/>
        </w:rPr>
        <w:t xml:space="preserve"> </w:t>
      </w:r>
      <w:r>
        <w:rPr>
          <w:spacing w:val="-1"/>
        </w:rPr>
        <w:t>днями</w:t>
      </w:r>
      <w:r>
        <w:rPr>
          <w:spacing w:val="45"/>
        </w:rPr>
        <w:t xml:space="preserve"> </w:t>
      </w:r>
      <w:r>
        <w:rPr>
          <w:spacing w:val="-1"/>
        </w:rPr>
        <w:t>для</w:t>
      </w:r>
      <w:r>
        <w:rPr>
          <w:spacing w:val="8"/>
        </w:rPr>
        <w:t xml:space="preserve"> </w:t>
      </w:r>
      <w:r>
        <w:rPr>
          <w:spacing w:val="-1"/>
        </w:rPr>
        <w:t>произведения</w:t>
      </w:r>
      <w:r>
        <w:rPr>
          <w:spacing w:val="6"/>
        </w:rPr>
        <w:t xml:space="preserve"> </w:t>
      </w:r>
      <w:r>
        <w:rPr>
          <w:spacing w:val="-1"/>
        </w:rPr>
        <w:t>расчёта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rPr>
          <w:spacing w:val="-1"/>
        </w:rPr>
        <w:t>работниками</w:t>
      </w:r>
      <w:r>
        <w:rPr>
          <w:spacing w:val="9"/>
        </w:rPr>
        <w:t xml:space="preserve"> </w:t>
      </w:r>
      <w:r>
        <w:rPr>
          <w:spacing w:val="-1"/>
        </w:rPr>
        <w:t>являются</w:t>
      </w:r>
      <w:r>
        <w:rPr>
          <w:spacing w:val="5"/>
        </w:rPr>
        <w:t xml:space="preserve"> </w:t>
      </w:r>
      <w:r>
        <w:rPr>
          <w:spacing w:val="2"/>
        </w:rPr>
        <w:t>31-е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15-е</w:t>
      </w:r>
      <w:r>
        <w:rPr>
          <w:spacing w:val="8"/>
        </w:rPr>
        <w:t xml:space="preserve"> </w:t>
      </w:r>
      <w:r>
        <w:rPr>
          <w:spacing w:val="-1"/>
        </w:rPr>
        <w:t>числа</w:t>
      </w:r>
      <w:r>
        <w:rPr>
          <w:spacing w:val="8"/>
        </w:rPr>
        <w:t xml:space="preserve"> </w:t>
      </w:r>
      <w:r>
        <w:rPr>
          <w:spacing w:val="-1"/>
        </w:rPr>
        <w:t>месяца.</w:t>
      </w:r>
      <w:r>
        <w:rPr>
          <w:spacing w:val="8"/>
        </w:rPr>
        <w:t xml:space="preserve"> </w:t>
      </w:r>
      <w:r>
        <w:rPr>
          <w:spacing w:val="-2"/>
        </w:rPr>
        <w:t>При</w:t>
      </w:r>
      <w:r>
        <w:rPr>
          <w:spacing w:val="55"/>
        </w:rPr>
        <w:t xml:space="preserve"> </w:t>
      </w:r>
      <w:r>
        <w:rPr>
          <w:spacing w:val="-1"/>
        </w:rPr>
        <w:t>совпадении</w:t>
      </w:r>
      <w:r>
        <w:rPr>
          <w:spacing w:val="64"/>
        </w:rPr>
        <w:t xml:space="preserve"> </w:t>
      </w:r>
      <w:r>
        <w:t>дня</w:t>
      </w:r>
      <w:r>
        <w:rPr>
          <w:spacing w:val="67"/>
        </w:rPr>
        <w:t xml:space="preserve"> </w:t>
      </w:r>
      <w:r>
        <w:rPr>
          <w:spacing w:val="-1"/>
        </w:rPr>
        <w:t>выплаты</w:t>
      </w:r>
      <w:r>
        <w:rPr>
          <w:spacing w:val="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rPr>
          <w:spacing w:val="-1"/>
        </w:rPr>
        <w:t>выходным</w:t>
      </w:r>
      <w:r>
        <w:rPr>
          <w:spacing w:val="63"/>
        </w:rPr>
        <w:t xml:space="preserve"> </w:t>
      </w:r>
      <w:r>
        <w:rPr>
          <w:spacing w:val="-1"/>
        </w:rPr>
        <w:t>или</w:t>
      </w:r>
      <w:r>
        <w:rPr>
          <w:spacing w:val="67"/>
        </w:rPr>
        <w:t xml:space="preserve"> </w:t>
      </w:r>
      <w:r>
        <w:rPr>
          <w:spacing w:val="-1"/>
        </w:rPr>
        <w:t>нерабочим</w:t>
      </w:r>
      <w:r>
        <w:rPr>
          <w:spacing w:val="63"/>
        </w:rPr>
        <w:t xml:space="preserve"> </w:t>
      </w:r>
      <w:r>
        <w:rPr>
          <w:spacing w:val="-1"/>
        </w:rPr>
        <w:t>праздничным</w:t>
      </w:r>
      <w:r>
        <w:rPr>
          <w:spacing w:val="66"/>
        </w:rPr>
        <w:t xml:space="preserve"> </w:t>
      </w:r>
      <w:r>
        <w:rPr>
          <w:spacing w:val="-1"/>
        </w:rPr>
        <w:t>днем,</w:t>
      </w:r>
      <w:r>
        <w:rPr>
          <w:spacing w:val="65"/>
        </w:rPr>
        <w:t xml:space="preserve"> </w:t>
      </w:r>
      <w:r>
        <w:rPr>
          <w:spacing w:val="-1"/>
        </w:rPr>
        <w:t>выплата</w:t>
      </w:r>
      <w:r>
        <w:rPr>
          <w:spacing w:val="43"/>
        </w:rPr>
        <w:t xml:space="preserve"> </w:t>
      </w:r>
      <w:r>
        <w:rPr>
          <w:spacing w:val="-1"/>
        </w:rPr>
        <w:t>заработной</w:t>
      </w:r>
      <w:r>
        <w:t xml:space="preserve"> </w:t>
      </w:r>
      <w:r>
        <w:rPr>
          <w:spacing w:val="-1"/>
        </w:rPr>
        <w:t>платы</w:t>
      </w:r>
      <w:r>
        <w:t xml:space="preserve"> </w:t>
      </w:r>
      <w:r>
        <w:rPr>
          <w:spacing w:val="-1"/>
        </w:rPr>
        <w:t>производится</w:t>
      </w:r>
      <w:r>
        <w:rPr>
          <w:spacing w:val="-3"/>
        </w:rPr>
        <w:t xml:space="preserve"> </w:t>
      </w:r>
      <w:r>
        <w:rPr>
          <w:spacing w:val="-1"/>
        </w:rPr>
        <w:t>накануне</w:t>
      </w:r>
      <w:r>
        <w:rPr>
          <w:spacing w:val="4"/>
        </w:rPr>
        <w:t xml:space="preserve"> </w:t>
      </w:r>
      <w:r>
        <w:rPr>
          <w:spacing w:val="-1"/>
        </w:rPr>
        <w:t>этого</w:t>
      </w:r>
      <w:r>
        <w:rPr>
          <w:spacing w:val="1"/>
        </w:rPr>
        <w:t xml:space="preserve"> </w:t>
      </w:r>
      <w:r>
        <w:rPr>
          <w:spacing w:val="-1"/>
        </w:rPr>
        <w:t>дня.</w:t>
      </w:r>
    </w:p>
    <w:p w:rsidR="00203632" w:rsidRDefault="00203632" w:rsidP="00203632">
      <w:pPr>
        <w:pStyle w:val="a3"/>
        <w:numPr>
          <w:ilvl w:val="1"/>
          <w:numId w:val="38"/>
        </w:numPr>
        <w:tabs>
          <w:tab w:val="left" w:pos="1517"/>
        </w:tabs>
        <w:kinsoku w:val="0"/>
        <w:overflowPunct w:val="0"/>
        <w:ind w:right="122" w:firstLine="720"/>
        <w:jc w:val="both"/>
        <w:rPr>
          <w:spacing w:val="-1"/>
        </w:rPr>
      </w:pPr>
      <w:r>
        <w:rPr>
          <w:spacing w:val="-1"/>
        </w:rPr>
        <w:t>Удержания</w:t>
      </w:r>
      <w:r>
        <w:t xml:space="preserve"> из</w:t>
      </w:r>
      <w:r>
        <w:rPr>
          <w:spacing w:val="1"/>
        </w:rPr>
        <w:t xml:space="preserve"> </w:t>
      </w:r>
      <w:r>
        <w:rPr>
          <w:spacing w:val="-1"/>
        </w:rPr>
        <w:t>заработной</w:t>
      </w:r>
      <w:r>
        <w:t xml:space="preserve"> </w:t>
      </w:r>
      <w:r>
        <w:rPr>
          <w:spacing w:val="-1"/>
        </w:rPr>
        <w:t>платы</w:t>
      </w:r>
      <w:r>
        <w:rPr>
          <w:spacing w:val="2"/>
        </w:rPr>
        <w:t xml:space="preserve"> </w:t>
      </w:r>
      <w:r>
        <w:rPr>
          <w:spacing w:val="-1"/>
        </w:rPr>
        <w:t>Работника</w:t>
      </w:r>
      <w:r>
        <w:t xml:space="preserve"> </w:t>
      </w:r>
      <w:r>
        <w:rPr>
          <w:spacing w:val="-1"/>
        </w:rPr>
        <w:t>производятся</w:t>
      </w:r>
      <w:r>
        <w:rPr>
          <w:spacing w:val="2"/>
        </w:rPr>
        <w:t xml:space="preserve"> </w:t>
      </w:r>
      <w:r>
        <w:rPr>
          <w:spacing w:val="-2"/>
        </w:rPr>
        <w:t>только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случаях,</w:t>
      </w:r>
      <w:r>
        <w:rPr>
          <w:spacing w:val="31"/>
        </w:rPr>
        <w:t xml:space="preserve"> </w:t>
      </w:r>
      <w:r>
        <w:rPr>
          <w:spacing w:val="-1"/>
        </w:rPr>
        <w:t>предусмотренных</w:t>
      </w:r>
      <w:r>
        <w:rPr>
          <w:spacing w:val="44"/>
        </w:rPr>
        <w:t xml:space="preserve"> </w:t>
      </w:r>
      <w:r>
        <w:rPr>
          <w:spacing w:val="-1"/>
        </w:rPr>
        <w:t>Трудовым</w:t>
      </w:r>
      <w:r>
        <w:rPr>
          <w:spacing w:val="43"/>
        </w:rPr>
        <w:t xml:space="preserve"> </w:t>
      </w:r>
      <w:r>
        <w:rPr>
          <w:spacing w:val="-1"/>
        </w:rPr>
        <w:t>кодексом</w:t>
      </w:r>
      <w:r>
        <w:rPr>
          <w:spacing w:val="19"/>
        </w:rPr>
        <w:t xml:space="preserve"> </w:t>
      </w:r>
      <w:r>
        <w:rPr>
          <w:spacing w:val="-1"/>
        </w:rPr>
        <w:t>Российской</w:t>
      </w:r>
      <w:r>
        <w:rPr>
          <w:spacing w:val="44"/>
        </w:rPr>
        <w:t xml:space="preserve"> </w:t>
      </w:r>
      <w:r>
        <w:rPr>
          <w:spacing w:val="-1"/>
        </w:rPr>
        <w:t>Федерации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rPr>
          <w:spacing w:val="-1"/>
        </w:rPr>
        <w:t>иными</w:t>
      </w:r>
      <w:r>
        <w:rPr>
          <w:spacing w:val="28"/>
        </w:rPr>
        <w:t xml:space="preserve"> </w:t>
      </w:r>
      <w:r>
        <w:rPr>
          <w:spacing w:val="-1"/>
        </w:rPr>
        <w:t>федеральными</w:t>
      </w:r>
      <w:r>
        <w:t xml:space="preserve"> </w:t>
      </w:r>
      <w:r>
        <w:rPr>
          <w:spacing w:val="-1"/>
        </w:rPr>
        <w:t>законами.</w:t>
      </w:r>
    </w:p>
    <w:p w:rsidR="00203632" w:rsidRDefault="00203632" w:rsidP="00203632">
      <w:pPr>
        <w:pStyle w:val="a3"/>
        <w:numPr>
          <w:ilvl w:val="1"/>
          <w:numId w:val="38"/>
        </w:numPr>
        <w:tabs>
          <w:tab w:val="left" w:pos="1517"/>
        </w:tabs>
        <w:kinsoku w:val="0"/>
        <w:overflowPunct w:val="0"/>
        <w:ind w:right="116" w:firstLine="720"/>
        <w:jc w:val="both"/>
        <w:rPr>
          <w:spacing w:val="-1"/>
        </w:rPr>
      </w:pPr>
      <w:r>
        <w:rPr>
          <w:spacing w:val="-1"/>
        </w:rPr>
        <w:t>При</w:t>
      </w:r>
      <w:r>
        <w:rPr>
          <w:spacing w:val="2"/>
        </w:rPr>
        <w:t xml:space="preserve"> </w:t>
      </w:r>
      <w:r>
        <w:rPr>
          <w:spacing w:val="-1"/>
        </w:rPr>
        <w:t>прекращении</w:t>
      </w:r>
      <w:r>
        <w:rPr>
          <w:spacing w:val="11"/>
        </w:rPr>
        <w:t xml:space="preserve"> </w:t>
      </w:r>
      <w:r>
        <w:rPr>
          <w:spacing w:val="-1"/>
        </w:rPr>
        <w:t>трудового</w:t>
      </w:r>
      <w:r>
        <w:rPr>
          <w:spacing w:val="3"/>
        </w:rPr>
        <w:t xml:space="preserve"> </w:t>
      </w:r>
      <w:r>
        <w:rPr>
          <w:spacing w:val="-1"/>
        </w:rPr>
        <w:t>договора</w:t>
      </w:r>
      <w:r>
        <w:t xml:space="preserve"> </w:t>
      </w:r>
      <w:proofErr w:type="gramStart"/>
      <w:r>
        <w:rPr>
          <w:spacing w:val="-1"/>
        </w:rPr>
        <w:t>выплата</w:t>
      </w:r>
      <w:r>
        <w:t xml:space="preserve"> </w:t>
      </w:r>
      <w:r>
        <w:rPr>
          <w:spacing w:val="2"/>
        </w:rPr>
        <w:t xml:space="preserve"> </w:t>
      </w:r>
      <w:r>
        <w:t>всех</w:t>
      </w:r>
      <w:proofErr w:type="gramEnd"/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сумм,</w:t>
      </w:r>
      <w:r>
        <w:rPr>
          <w:spacing w:val="21"/>
        </w:rPr>
        <w:t xml:space="preserve"> </w:t>
      </w:r>
      <w:r>
        <w:rPr>
          <w:spacing w:val="-1"/>
        </w:rPr>
        <w:t>причитающихся</w:t>
      </w:r>
      <w:r>
        <w:rPr>
          <w:spacing w:val="23"/>
        </w:rPr>
        <w:t xml:space="preserve"> </w:t>
      </w:r>
      <w:r>
        <w:rPr>
          <w:spacing w:val="-1"/>
        </w:rPr>
        <w:t>Работнику</w:t>
      </w:r>
      <w:r>
        <w:rPr>
          <w:spacing w:val="19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rPr>
          <w:spacing w:val="-1"/>
        </w:rPr>
        <w:t>Работодателя,</w:t>
      </w:r>
      <w:r>
        <w:rPr>
          <w:spacing w:val="22"/>
        </w:rPr>
        <w:t xml:space="preserve"> </w:t>
      </w:r>
      <w:r>
        <w:rPr>
          <w:spacing w:val="-1"/>
        </w:rPr>
        <w:t>производится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rPr>
          <w:spacing w:val="-1"/>
        </w:rPr>
        <w:t>день</w:t>
      </w:r>
      <w:r>
        <w:rPr>
          <w:spacing w:val="21"/>
        </w:rPr>
        <w:t xml:space="preserve"> </w:t>
      </w:r>
      <w:r>
        <w:rPr>
          <w:spacing w:val="-1"/>
        </w:rPr>
        <w:t>увольнения</w:t>
      </w:r>
      <w:r>
        <w:rPr>
          <w:spacing w:val="31"/>
        </w:rPr>
        <w:t xml:space="preserve"> </w:t>
      </w:r>
      <w:r>
        <w:rPr>
          <w:spacing w:val="-1"/>
        </w:rPr>
        <w:t>Работника.</w:t>
      </w:r>
    </w:p>
    <w:p w:rsidR="00203632" w:rsidRDefault="00203632" w:rsidP="00203632">
      <w:pPr>
        <w:pStyle w:val="a3"/>
        <w:numPr>
          <w:ilvl w:val="1"/>
          <w:numId w:val="38"/>
        </w:numPr>
        <w:tabs>
          <w:tab w:val="left" w:pos="1517"/>
        </w:tabs>
        <w:kinsoku w:val="0"/>
        <w:overflowPunct w:val="0"/>
        <w:ind w:right="121" w:firstLine="720"/>
        <w:jc w:val="both"/>
        <w:rPr>
          <w:spacing w:val="-1"/>
        </w:rPr>
      </w:pPr>
      <w:r>
        <w:rPr>
          <w:spacing w:val="-1"/>
        </w:rPr>
        <w:t>Выплата</w:t>
      </w:r>
      <w:r>
        <w:rPr>
          <w:spacing w:val="37"/>
        </w:rPr>
        <w:t xml:space="preserve"> </w:t>
      </w:r>
      <w:r>
        <w:rPr>
          <w:spacing w:val="-1"/>
        </w:rPr>
        <w:t>отпускных</w:t>
      </w:r>
      <w:r>
        <w:rPr>
          <w:spacing w:val="38"/>
        </w:rPr>
        <w:t xml:space="preserve"> </w:t>
      </w:r>
      <w:r>
        <w:rPr>
          <w:spacing w:val="-1"/>
        </w:rPr>
        <w:t>должна</w:t>
      </w:r>
      <w:r>
        <w:rPr>
          <w:spacing w:val="37"/>
        </w:rPr>
        <w:t xml:space="preserve"> </w:t>
      </w:r>
      <w:r>
        <w:rPr>
          <w:spacing w:val="-1"/>
        </w:rPr>
        <w:t>быть</w:t>
      </w:r>
      <w:r>
        <w:rPr>
          <w:spacing w:val="36"/>
        </w:rPr>
        <w:t xml:space="preserve"> </w:t>
      </w:r>
      <w:r>
        <w:rPr>
          <w:spacing w:val="-1"/>
        </w:rPr>
        <w:t>произведена</w:t>
      </w:r>
      <w:r>
        <w:rPr>
          <w:spacing w:val="39"/>
        </w:rPr>
        <w:t xml:space="preserve"> </w:t>
      </w:r>
      <w:r>
        <w:t>за</w:t>
      </w:r>
      <w:r>
        <w:rPr>
          <w:spacing w:val="36"/>
        </w:rPr>
        <w:t xml:space="preserve"> </w:t>
      </w:r>
      <w:r>
        <w:rPr>
          <w:spacing w:val="-1"/>
        </w:rPr>
        <w:t>три</w:t>
      </w:r>
      <w:r>
        <w:rPr>
          <w:spacing w:val="37"/>
        </w:rPr>
        <w:t xml:space="preserve"> </w:t>
      </w:r>
      <w:r>
        <w:rPr>
          <w:spacing w:val="-1"/>
        </w:rPr>
        <w:t>дня</w:t>
      </w:r>
      <w:r>
        <w:rPr>
          <w:spacing w:val="37"/>
        </w:rPr>
        <w:t xml:space="preserve"> </w:t>
      </w:r>
      <w:r>
        <w:t>до</w:t>
      </w:r>
      <w:r>
        <w:rPr>
          <w:spacing w:val="38"/>
        </w:rPr>
        <w:t xml:space="preserve"> </w:t>
      </w:r>
      <w:r>
        <w:rPr>
          <w:spacing w:val="-1"/>
        </w:rPr>
        <w:t>начала</w:t>
      </w:r>
      <w:r>
        <w:rPr>
          <w:spacing w:val="37"/>
        </w:rPr>
        <w:t xml:space="preserve"> </w:t>
      </w:r>
      <w:r>
        <w:rPr>
          <w:spacing w:val="-1"/>
        </w:rPr>
        <w:t>отпуска.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случае</w:t>
      </w:r>
      <w:r>
        <w:rPr>
          <w:spacing w:val="23"/>
        </w:rPr>
        <w:t xml:space="preserve"> </w:t>
      </w:r>
      <w:r>
        <w:rPr>
          <w:spacing w:val="-1"/>
        </w:rPr>
        <w:t>невыплаты</w:t>
      </w:r>
      <w:r>
        <w:rPr>
          <w:spacing w:val="23"/>
        </w:rPr>
        <w:t xml:space="preserve"> </w:t>
      </w:r>
      <w:r>
        <w:rPr>
          <w:spacing w:val="-1"/>
        </w:rPr>
        <w:t>вовремя</w:t>
      </w:r>
      <w:r>
        <w:rPr>
          <w:spacing w:val="19"/>
        </w:rPr>
        <w:t xml:space="preserve"> </w:t>
      </w:r>
      <w:r>
        <w:rPr>
          <w:spacing w:val="-1"/>
        </w:rPr>
        <w:t>отпускных,</w:t>
      </w:r>
      <w:r>
        <w:rPr>
          <w:spacing w:val="20"/>
        </w:rPr>
        <w:t xml:space="preserve"> </w:t>
      </w:r>
      <w:r>
        <w:rPr>
          <w:spacing w:val="-1"/>
        </w:rPr>
        <w:t>Работник</w:t>
      </w:r>
      <w:r>
        <w:rPr>
          <w:spacing w:val="23"/>
        </w:rPr>
        <w:t xml:space="preserve"> </w:t>
      </w:r>
      <w:r>
        <w:rPr>
          <w:spacing w:val="-1"/>
        </w:rPr>
        <w:t>имеет</w:t>
      </w:r>
      <w:r>
        <w:rPr>
          <w:spacing w:val="20"/>
        </w:rPr>
        <w:t xml:space="preserve"> </w:t>
      </w:r>
      <w:r>
        <w:rPr>
          <w:spacing w:val="-1"/>
        </w:rPr>
        <w:t>право</w:t>
      </w:r>
      <w:r>
        <w:rPr>
          <w:spacing w:val="21"/>
        </w:rPr>
        <w:t xml:space="preserve"> </w:t>
      </w:r>
      <w:r>
        <w:rPr>
          <w:spacing w:val="-1"/>
        </w:rPr>
        <w:t>возобновить</w:t>
      </w:r>
      <w:r>
        <w:rPr>
          <w:spacing w:val="57"/>
        </w:rPr>
        <w:t xml:space="preserve"> </w:t>
      </w:r>
      <w:r>
        <w:rPr>
          <w:spacing w:val="-1"/>
        </w:rPr>
        <w:t>работу</w:t>
      </w:r>
      <w:r>
        <w:rPr>
          <w:spacing w:val="-3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rPr>
          <w:spacing w:val="-1"/>
        </w:rPr>
        <w:t>письменному</w:t>
      </w:r>
      <w:r>
        <w:rPr>
          <w:spacing w:val="-4"/>
        </w:rPr>
        <w:t xml:space="preserve"> </w:t>
      </w:r>
      <w:r>
        <w:rPr>
          <w:spacing w:val="-1"/>
        </w:rPr>
        <w:t>заявлению)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полного</w:t>
      </w:r>
      <w:r>
        <w:rPr>
          <w:spacing w:val="1"/>
        </w:rPr>
        <w:t xml:space="preserve"> </w:t>
      </w:r>
      <w:r>
        <w:rPr>
          <w:spacing w:val="-1"/>
        </w:rPr>
        <w:t>финансового</w:t>
      </w:r>
      <w:r>
        <w:rPr>
          <w:spacing w:val="1"/>
        </w:rPr>
        <w:t xml:space="preserve"> </w:t>
      </w:r>
      <w:r>
        <w:rPr>
          <w:spacing w:val="-1"/>
        </w:rPr>
        <w:t>расчета</w:t>
      </w:r>
      <w:r>
        <w:t xml:space="preserve"> за</w:t>
      </w:r>
      <w:r>
        <w:rPr>
          <w:spacing w:val="-4"/>
        </w:rPr>
        <w:t xml:space="preserve"> </w:t>
      </w:r>
      <w:r>
        <w:rPr>
          <w:spacing w:val="-1"/>
        </w:rPr>
        <w:t>отпуск.</w:t>
      </w:r>
    </w:p>
    <w:p w:rsidR="00203632" w:rsidRDefault="00203632" w:rsidP="00203632">
      <w:pPr>
        <w:pStyle w:val="a3"/>
        <w:numPr>
          <w:ilvl w:val="1"/>
          <w:numId w:val="38"/>
        </w:numPr>
        <w:tabs>
          <w:tab w:val="left" w:pos="1517"/>
        </w:tabs>
        <w:kinsoku w:val="0"/>
        <w:overflowPunct w:val="0"/>
        <w:ind w:right="115" w:firstLine="720"/>
        <w:jc w:val="both"/>
      </w:pPr>
      <w:r>
        <w:rPr>
          <w:spacing w:val="-1"/>
        </w:rPr>
        <w:t>Работодатель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>уполномоченные</w:t>
      </w:r>
      <w:r>
        <w:rPr>
          <w:spacing w:val="51"/>
        </w:rPr>
        <w:t xml:space="preserve"> </w:t>
      </w:r>
      <w:r>
        <w:t>им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rPr>
          <w:spacing w:val="-1"/>
        </w:rPr>
        <w:t>установленном</w:t>
      </w:r>
      <w:r>
        <w:rPr>
          <w:spacing w:val="53"/>
        </w:rPr>
        <w:t xml:space="preserve"> </w:t>
      </w:r>
      <w:r>
        <w:rPr>
          <w:spacing w:val="-1"/>
        </w:rPr>
        <w:t>порядке</w:t>
      </w:r>
      <w:r>
        <w:rPr>
          <w:spacing w:val="33"/>
        </w:rPr>
        <w:t xml:space="preserve"> </w:t>
      </w:r>
      <w:r>
        <w:rPr>
          <w:spacing w:val="-1"/>
        </w:rPr>
        <w:t>представители</w:t>
      </w:r>
      <w:r>
        <w:rPr>
          <w:spacing w:val="67"/>
        </w:rPr>
        <w:t xml:space="preserve"> </w:t>
      </w:r>
      <w:r>
        <w:rPr>
          <w:spacing w:val="-1"/>
        </w:rPr>
        <w:t>работодателя,</w:t>
      </w:r>
      <w:r>
        <w:rPr>
          <w:spacing w:val="66"/>
        </w:rPr>
        <w:t xml:space="preserve"> </w:t>
      </w:r>
      <w:r>
        <w:rPr>
          <w:spacing w:val="-1"/>
        </w:rPr>
        <w:t>допустившие</w:t>
      </w:r>
      <w:r>
        <w:rPr>
          <w:spacing w:val="66"/>
        </w:rPr>
        <w:t xml:space="preserve"> </w:t>
      </w:r>
      <w:r>
        <w:rPr>
          <w:spacing w:val="-1"/>
        </w:rPr>
        <w:t>задержку</w:t>
      </w:r>
      <w:r>
        <w:rPr>
          <w:spacing w:val="63"/>
        </w:rPr>
        <w:t xml:space="preserve"> </w:t>
      </w:r>
      <w:r>
        <w:rPr>
          <w:spacing w:val="-1"/>
        </w:rPr>
        <w:t>выплаты</w:t>
      </w:r>
      <w:r>
        <w:rPr>
          <w:spacing w:val="67"/>
        </w:rPr>
        <w:t xml:space="preserve"> </w:t>
      </w:r>
      <w:r>
        <w:rPr>
          <w:spacing w:val="-1"/>
        </w:rPr>
        <w:t>заработной</w:t>
      </w:r>
      <w:r>
        <w:rPr>
          <w:spacing w:val="67"/>
        </w:rPr>
        <w:t xml:space="preserve"> </w:t>
      </w:r>
      <w:r>
        <w:rPr>
          <w:spacing w:val="-1"/>
        </w:rPr>
        <w:t>платы</w:t>
      </w:r>
      <w:r>
        <w:rPr>
          <w:spacing w:val="6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1"/>
        </w:rPr>
        <w:t>другие</w:t>
      </w:r>
      <w:r>
        <w:t xml:space="preserve">   </w:t>
      </w:r>
      <w:r>
        <w:rPr>
          <w:spacing w:val="3"/>
        </w:rPr>
        <w:t xml:space="preserve"> </w:t>
      </w:r>
      <w:r>
        <w:rPr>
          <w:spacing w:val="-1"/>
        </w:rPr>
        <w:t>нарушения</w:t>
      </w:r>
      <w:r>
        <w:t xml:space="preserve">   </w:t>
      </w:r>
      <w:r>
        <w:rPr>
          <w:spacing w:val="1"/>
        </w:rPr>
        <w:t xml:space="preserve"> </w:t>
      </w:r>
      <w:r>
        <w:rPr>
          <w:spacing w:val="-1"/>
        </w:rPr>
        <w:t>оплаты</w:t>
      </w:r>
      <w:r>
        <w:t xml:space="preserve">   </w:t>
      </w:r>
      <w:r>
        <w:rPr>
          <w:spacing w:val="3"/>
        </w:rPr>
        <w:t xml:space="preserve"> </w:t>
      </w:r>
      <w:proofErr w:type="gramStart"/>
      <w:r>
        <w:rPr>
          <w:spacing w:val="-1"/>
        </w:rPr>
        <w:t>труда,</w:t>
      </w:r>
      <w:r>
        <w:t xml:space="preserve">  </w:t>
      </w:r>
      <w:r>
        <w:rPr>
          <w:spacing w:val="-1"/>
        </w:rPr>
        <w:t>несут</w:t>
      </w:r>
      <w:proofErr w:type="gramEnd"/>
      <w:r>
        <w:t xml:space="preserve">   </w:t>
      </w:r>
      <w:r>
        <w:rPr>
          <w:spacing w:val="2"/>
        </w:rPr>
        <w:t xml:space="preserve"> </w:t>
      </w:r>
      <w:r>
        <w:t xml:space="preserve">ответственность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2"/>
        </w:rPr>
        <w:t xml:space="preserve"> </w:t>
      </w:r>
      <w:r>
        <w:rPr>
          <w:spacing w:val="-1"/>
        </w:rPr>
        <w:t>соответствии</w:t>
      </w:r>
      <w:r>
        <w:t xml:space="preserve">   </w:t>
      </w:r>
      <w:r>
        <w:rPr>
          <w:spacing w:val="4"/>
        </w:rPr>
        <w:t xml:space="preserve"> </w:t>
      </w:r>
      <w:r>
        <w:t>с</w:t>
      </w:r>
    </w:p>
    <w:p w:rsidR="00203632" w:rsidRDefault="00203632" w:rsidP="00203632">
      <w:pPr>
        <w:widowControl/>
        <w:autoSpaceDE/>
        <w:autoSpaceDN/>
        <w:adjustRightInd/>
        <w:rPr>
          <w:sz w:val="28"/>
          <w:szCs w:val="28"/>
        </w:rPr>
        <w:sectPr w:rsidR="00203632" w:rsidSect="008364C8">
          <w:pgSz w:w="11910" w:h="16840"/>
          <w:pgMar w:top="660" w:right="600" w:bottom="709" w:left="620" w:header="720" w:footer="720" w:gutter="0"/>
          <w:cols w:space="720"/>
        </w:sectPr>
      </w:pPr>
    </w:p>
    <w:p w:rsidR="00203632" w:rsidRDefault="00203632" w:rsidP="00203632">
      <w:pPr>
        <w:pStyle w:val="a3"/>
        <w:kinsoku w:val="0"/>
        <w:overflowPunct w:val="0"/>
        <w:spacing w:before="34" w:line="322" w:lineRule="exact"/>
        <w:ind w:firstLine="0"/>
        <w:rPr>
          <w:spacing w:val="-2"/>
        </w:rPr>
      </w:pPr>
      <w:proofErr w:type="gramStart"/>
      <w:r>
        <w:rPr>
          <w:spacing w:val="-1"/>
        </w:rPr>
        <w:lastRenderedPageBreak/>
        <w:t>действующим</w:t>
      </w:r>
      <w:proofErr w:type="gramEnd"/>
      <w:r>
        <w:t xml:space="preserve"> </w:t>
      </w:r>
      <w:r>
        <w:rPr>
          <w:spacing w:val="-1"/>
        </w:rPr>
        <w:t>законодательством</w:t>
      </w:r>
      <w:r>
        <w:t xml:space="preserve"> </w:t>
      </w:r>
      <w:r>
        <w:rPr>
          <w:spacing w:val="-1"/>
        </w:rPr>
        <w:t>Российской</w:t>
      </w:r>
      <w:r>
        <w:t xml:space="preserve"> </w:t>
      </w:r>
      <w:r>
        <w:rPr>
          <w:spacing w:val="-2"/>
        </w:rPr>
        <w:t>Федерации.</w:t>
      </w:r>
    </w:p>
    <w:p w:rsidR="00203632" w:rsidRDefault="00203632" w:rsidP="00203632">
      <w:pPr>
        <w:pStyle w:val="a3"/>
        <w:kinsoku w:val="0"/>
        <w:overflowPunct w:val="0"/>
        <w:ind w:right="113"/>
        <w:jc w:val="both"/>
        <w:rPr>
          <w:spacing w:val="-1"/>
        </w:rPr>
      </w:pPr>
      <w:r>
        <w:t>В</w:t>
      </w:r>
      <w:r>
        <w:rPr>
          <w:spacing w:val="28"/>
        </w:rPr>
        <w:t xml:space="preserve"> </w:t>
      </w:r>
      <w:r>
        <w:rPr>
          <w:spacing w:val="-1"/>
        </w:rPr>
        <w:t>случае</w:t>
      </w:r>
      <w:r>
        <w:rPr>
          <w:spacing w:val="28"/>
        </w:rPr>
        <w:t xml:space="preserve"> </w:t>
      </w:r>
      <w:r>
        <w:rPr>
          <w:spacing w:val="-1"/>
        </w:rPr>
        <w:t>задержки</w:t>
      </w:r>
      <w:r>
        <w:rPr>
          <w:spacing w:val="26"/>
        </w:rPr>
        <w:t xml:space="preserve"> </w:t>
      </w:r>
      <w:r>
        <w:rPr>
          <w:spacing w:val="-1"/>
        </w:rPr>
        <w:t>выплаты</w:t>
      </w:r>
      <w:r>
        <w:rPr>
          <w:spacing w:val="28"/>
        </w:rPr>
        <w:t xml:space="preserve"> </w:t>
      </w:r>
      <w:r>
        <w:rPr>
          <w:spacing w:val="-1"/>
        </w:rPr>
        <w:t>заработной</w:t>
      </w:r>
      <w:r>
        <w:rPr>
          <w:spacing w:val="28"/>
        </w:rPr>
        <w:t xml:space="preserve"> </w:t>
      </w:r>
      <w:r>
        <w:rPr>
          <w:spacing w:val="-1"/>
        </w:rPr>
        <w:t>платы</w:t>
      </w:r>
      <w:r>
        <w:rPr>
          <w:spacing w:val="28"/>
        </w:rPr>
        <w:t xml:space="preserve"> </w:t>
      </w:r>
      <w:r>
        <w:rPr>
          <w:spacing w:val="-1"/>
        </w:rPr>
        <w:t>на</w:t>
      </w:r>
      <w:r>
        <w:rPr>
          <w:spacing w:val="28"/>
        </w:rPr>
        <w:t xml:space="preserve"> </w:t>
      </w:r>
      <w:r>
        <w:rPr>
          <w:spacing w:val="-2"/>
        </w:rPr>
        <w:t>срок</w:t>
      </w:r>
      <w:r>
        <w:rPr>
          <w:spacing w:val="28"/>
        </w:rPr>
        <w:t xml:space="preserve"> </w:t>
      </w:r>
      <w:r>
        <w:rPr>
          <w:spacing w:val="-1"/>
        </w:rPr>
        <w:t>более</w:t>
      </w:r>
      <w:r>
        <w:rPr>
          <w:spacing w:val="28"/>
        </w:rPr>
        <w:t xml:space="preserve"> </w:t>
      </w:r>
      <w:r>
        <w:rPr>
          <w:spacing w:val="-1"/>
        </w:rPr>
        <w:t>15</w:t>
      </w:r>
      <w:r>
        <w:rPr>
          <w:spacing w:val="28"/>
        </w:rPr>
        <w:t xml:space="preserve"> </w:t>
      </w:r>
      <w:r>
        <w:rPr>
          <w:spacing w:val="-2"/>
        </w:rPr>
        <w:t>дней</w:t>
      </w:r>
      <w:r>
        <w:rPr>
          <w:spacing w:val="28"/>
        </w:rPr>
        <w:t xml:space="preserve"> </w:t>
      </w:r>
      <w:r>
        <w:rPr>
          <w:spacing w:val="-1"/>
        </w:rPr>
        <w:t>Работник</w:t>
      </w:r>
      <w:r>
        <w:rPr>
          <w:spacing w:val="37"/>
        </w:rPr>
        <w:t xml:space="preserve"> </w:t>
      </w:r>
      <w:r>
        <w:t>имеет</w:t>
      </w:r>
      <w:r>
        <w:rPr>
          <w:spacing w:val="51"/>
        </w:rPr>
        <w:t xml:space="preserve"> </w:t>
      </w:r>
      <w:r>
        <w:rPr>
          <w:spacing w:val="-1"/>
        </w:rPr>
        <w:t>право,</w:t>
      </w:r>
      <w:r>
        <w:rPr>
          <w:spacing w:val="51"/>
        </w:rPr>
        <w:t xml:space="preserve"> </w:t>
      </w:r>
      <w:r>
        <w:rPr>
          <w:spacing w:val="-1"/>
        </w:rPr>
        <w:t>известив</w:t>
      </w:r>
      <w:r>
        <w:rPr>
          <w:spacing w:val="52"/>
        </w:rPr>
        <w:t xml:space="preserve"> </w:t>
      </w:r>
      <w:r>
        <w:rPr>
          <w:spacing w:val="-1"/>
        </w:rPr>
        <w:t>работодателя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1"/>
        </w:rPr>
        <w:t>письменной</w:t>
      </w:r>
      <w:r>
        <w:rPr>
          <w:spacing w:val="52"/>
        </w:rPr>
        <w:t xml:space="preserve"> </w:t>
      </w:r>
      <w:r>
        <w:rPr>
          <w:spacing w:val="-2"/>
        </w:rPr>
        <w:t>форме,</w:t>
      </w:r>
      <w:r>
        <w:rPr>
          <w:spacing w:val="51"/>
        </w:rPr>
        <w:t xml:space="preserve"> </w:t>
      </w:r>
      <w:r>
        <w:rPr>
          <w:spacing w:val="-1"/>
        </w:rPr>
        <w:t>приостановить</w:t>
      </w:r>
      <w:r>
        <w:rPr>
          <w:spacing w:val="51"/>
        </w:rPr>
        <w:t xml:space="preserve"> </w:t>
      </w:r>
      <w:r>
        <w:rPr>
          <w:spacing w:val="-1"/>
        </w:rPr>
        <w:t>работу</w:t>
      </w:r>
      <w:r>
        <w:rPr>
          <w:spacing w:val="48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весь</w:t>
      </w:r>
      <w:r>
        <w:rPr>
          <w:spacing w:val="12"/>
        </w:rPr>
        <w:t xml:space="preserve"> </w:t>
      </w:r>
      <w:r>
        <w:rPr>
          <w:spacing w:val="-1"/>
        </w:rPr>
        <w:t>период,</w:t>
      </w:r>
      <w:r>
        <w:rPr>
          <w:spacing w:val="10"/>
        </w:rPr>
        <w:t xml:space="preserve"> </w:t>
      </w:r>
      <w:r>
        <w:rPr>
          <w:spacing w:val="-1"/>
        </w:rPr>
        <w:t>до</w:t>
      </w:r>
      <w:r>
        <w:rPr>
          <w:spacing w:val="14"/>
        </w:rPr>
        <w:t xml:space="preserve"> </w:t>
      </w:r>
      <w:r>
        <w:rPr>
          <w:spacing w:val="-1"/>
        </w:rPr>
        <w:t>выплаты</w:t>
      </w:r>
      <w:r>
        <w:rPr>
          <w:spacing w:val="14"/>
        </w:rPr>
        <w:t xml:space="preserve"> </w:t>
      </w:r>
      <w:r>
        <w:rPr>
          <w:spacing w:val="-1"/>
        </w:rPr>
        <w:t>задержанной</w:t>
      </w:r>
      <w:r>
        <w:rPr>
          <w:spacing w:val="14"/>
        </w:rPr>
        <w:t xml:space="preserve"> </w:t>
      </w:r>
      <w:r>
        <w:rPr>
          <w:spacing w:val="-2"/>
        </w:rPr>
        <w:t>суммы.</w:t>
      </w:r>
      <w:r>
        <w:rPr>
          <w:spacing w:val="13"/>
        </w:rPr>
        <w:t xml:space="preserve"> </w:t>
      </w:r>
      <w:r>
        <w:rPr>
          <w:spacing w:val="-1"/>
        </w:rPr>
        <w:t>Средняя</w:t>
      </w:r>
      <w:r>
        <w:rPr>
          <w:spacing w:val="14"/>
        </w:rPr>
        <w:t xml:space="preserve"> </w:t>
      </w:r>
      <w:r>
        <w:rPr>
          <w:spacing w:val="-1"/>
        </w:rPr>
        <w:t>заработная</w:t>
      </w:r>
      <w:r>
        <w:rPr>
          <w:spacing w:val="12"/>
        </w:rPr>
        <w:t xml:space="preserve"> </w:t>
      </w:r>
      <w:r>
        <w:rPr>
          <w:spacing w:val="-1"/>
        </w:rPr>
        <w:t>плата</w:t>
      </w:r>
      <w:r>
        <w:rPr>
          <w:spacing w:val="19"/>
        </w:rPr>
        <w:t xml:space="preserve"> </w:t>
      </w:r>
      <w:r>
        <w:rPr>
          <w:spacing w:val="-2"/>
        </w:rPr>
        <w:t>Работника</w:t>
      </w:r>
      <w:r>
        <w:rPr>
          <w:spacing w:val="15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 xml:space="preserve">этот </w:t>
      </w:r>
      <w:r>
        <w:rPr>
          <w:spacing w:val="-1"/>
        </w:rPr>
        <w:t>период</w:t>
      </w:r>
      <w:r>
        <w:rPr>
          <w:spacing w:val="1"/>
        </w:rPr>
        <w:t xml:space="preserve"> </w:t>
      </w:r>
      <w:r>
        <w:rPr>
          <w:spacing w:val="-1"/>
        </w:rPr>
        <w:t>сохраняется.</w:t>
      </w:r>
    </w:p>
    <w:p w:rsidR="00203632" w:rsidRDefault="00203632" w:rsidP="00203632">
      <w:pPr>
        <w:pStyle w:val="a3"/>
        <w:kinsoku w:val="0"/>
        <w:overflowPunct w:val="0"/>
        <w:ind w:left="0" w:firstLine="0"/>
      </w:pPr>
    </w:p>
    <w:p w:rsidR="00203632" w:rsidRDefault="00203632" w:rsidP="00203632">
      <w:pPr>
        <w:pStyle w:val="a3"/>
        <w:kinsoku w:val="0"/>
        <w:overflowPunct w:val="0"/>
        <w:spacing w:before="3"/>
        <w:ind w:left="0" w:firstLine="0"/>
      </w:pPr>
    </w:p>
    <w:p w:rsidR="00203632" w:rsidRDefault="00203632" w:rsidP="00203632">
      <w:pPr>
        <w:pStyle w:val="1"/>
        <w:kinsoku w:val="0"/>
        <w:overflowPunct w:val="0"/>
        <w:ind w:left="3081" w:right="1781" w:hanging="96"/>
        <w:rPr>
          <w:rFonts w:eastAsiaTheme="minorEastAsia"/>
          <w:b w:val="0"/>
          <w:bCs w:val="0"/>
        </w:rPr>
      </w:pPr>
      <w:r>
        <w:rPr>
          <w:rFonts w:eastAsiaTheme="minorEastAsia"/>
          <w:spacing w:val="-1"/>
        </w:rPr>
        <w:t xml:space="preserve">РАЗДЕЛ </w:t>
      </w:r>
      <w:r>
        <w:rPr>
          <w:rFonts w:eastAsiaTheme="minorEastAsia"/>
        </w:rPr>
        <w:t>8.</w:t>
      </w:r>
      <w:r>
        <w:rPr>
          <w:rFonts w:eastAsiaTheme="minorEastAsia"/>
          <w:spacing w:val="25"/>
        </w:rPr>
        <w:t xml:space="preserve"> </w:t>
      </w:r>
      <w:r>
        <w:rPr>
          <w:rFonts w:eastAsiaTheme="minorEastAsia"/>
          <w:spacing w:val="-1"/>
        </w:rPr>
        <w:t>ДИСЦИПЛИНА</w:t>
      </w:r>
      <w:r>
        <w:rPr>
          <w:rFonts w:eastAsiaTheme="minorEastAsia"/>
          <w:spacing w:val="-2"/>
        </w:rPr>
        <w:t xml:space="preserve"> ТРУДА.</w:t>
      </w:r>
      <w:r>
        <w:rPr>
          <w:rFonts w:eastAsiaTheme="minorEastAsia"/>
          <w:spacing w:val="25"/>
        </w:rPr>
        <w:t xml:space="preserve"> </w:t>
      </w:r>
      <w:r>
        <w:rPr>
          <w:rFonts w:eastAsiaTheme="minorEastAsia"/>
          <w:spacing w:val="-1"/>
        </w:rPr>
        <w:t>ПООЩРЕНИЯ</w:t>
      </w:r>
      <w:r>
        <w:rPr>
          <w:rFonts w:eastAsiaTheme="minorEastAsia"/>
          <w:spacing w:val="-2"/>
        </w:rPr>
        <w:t xml:space="preserve"> </w:t>
      </w:r>
      <w:r>
        <w:rPr>
          <w:rFonts w:eastAsiaTheme="minorEastAsia"/>
        </w:rPr>
        <w:t>ЗА</w:t>
      </w:r>
      <w:r>
        <w:rPr>
          <w:rFonts w:eastAsiaTheme="minorEastAsia"/>
          <w:spacing w:val="-4"/>
        </w:rPr>
        <w:t xml:space="preserve"> </w:t>
      </w:r>
      <w:r>
        <w:rPr>
          <w:rFonts w:eastAsiaTheme="minorEastAsia"/>
          <w:spacing w:val="-1"/>
        </w:rPr>
        <w:t>УСПЕХИ</w:t>
      </w:r>
      <w:r>
        <w:rPr>
          <w:rFonts w:eastAsiaTheme="minorEastAsia"/>
        </w:rPr>
        <w:t xml:space="preserve"> В</w:t>
      </w:r>
      <w:r>
        <w:rPr>
          <w:rFonts w:eastAsiaTheme="minorEastAsia"/>
          <w:spacing w:val="-2"/>
        </w:rPr>
        <w:t xml:space="preserve"> </w:t>
      </w:r>
      <w:r>
        <w:rPr>
          <w:rFonts w:eastAsiaTheme="minorEastAsia"/>
          <w:spacing w:val="-1"/>
        </w:rPr>
        <w:t>РАБОТЕ.</w:t>
      </w:r>
    </w:p>
    <w:p w:rsidR="00203632" w:rsidRDefault="00203632" w:rsidP="00203632">
      <w:pPr>
        <w:pStyle w:val="a3"/>
        <w:kinsoku w:val="0"/>
        <w:overflowPunct w:val="0"/>
        <w:spacing w:line="322" w:lineRule="exact"/>
        <w:ind w:left="3597" w:firstLine="0"/>
      </w:pPr>
      <w:r>
        <w:rPr>
          <w:b/>
          <w:bCs/>
          <w:spacing w:val="-1"/>
        </w:rPr>
        <w:t>ДИСЦИПЛИНАРНЫЕ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ВЗЫСКАНИЯ</w:t>
      </w:r>
    </w:p>
    <w:p w:rsidR="00203632" w:rsidRDefault="00203632" w:rsidP="00203632">
      <w:pPr>
        <w:pStyle w:val="a3"/>
        <w:kinsoku w:val="0"/>
        <w:overflowPunct w:val="0"/>
        <w:spacing w:before="8"/>
        <w:ind w:left="0" w:firstLine="0"/>
        <w:rPr>
          <w:b/>
          <w:bCs/>
          <w:sz w:val="27"/>
          <w:szCs w:val="27"/>
        </w:rPr>
      </w:pPr>
    </w:p>
    <w:p w:rsidR="00203632" w:rsidRDefault="00203632" w:rsidP="00203632">
      <w:pPr>
        <w:pStyle w:val="a3"/>
        <w:numPr>
          <w:ilvl w:val="1"/>
          <w:numId w:val="40"/>
        </w:numPr>
        <w:tabs>
          <w:tab w:val="left" w:pos="1517"/>
        </w:tabs>
        <w:kinsoku w:val="0"/>
        <w:overflowPunct w:val="0"/>
        <w:ind w:right="120" w:firstLine="720"/>
        <w:jc w:val="both"/>
        <w:rPr>
          <w:spacing w:val="-1"/>
        </w:rPr>
      </w:pPr>
      <w:r>
        <w:rPr>
          <w:spacing w:val="-1"/>
        </w:rPr>
        <w:t>Дисциплина</w:t>
      </w:r>
      <w:r>
        <w:rPr>
          <w:spacing w:val="68"/>
        </w:rPr>
        <w:t xml:space="preserve"> </w:t>
      </w:r>
      <w:r>
        <w:rPr>
          <w:spacing w:val="-2"/>
        </w:rPr>
        <w:t>труда</w:t>
      </w:r>
      <w:r>
        <w:rPr>
          <w:spacing w:val="1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rPr>
          <w:spacing w:val="-1"/>
        </w:rPr>
        <w:t>обязательное</w:t>
      </w:r>
      <w:r>
        <w:rPr>
          <w:spacing w:val="66"/>
        </w:rPr>
        <w:t xml:space="preserve"> </w:t>
      </w:r>
      <w:r>
        <w:rPr>
          <w:spacing w:val="-1"/>
        </w:rPr>
        <w:t>для</w:t>
      </w:r>
      <w:r>
        <w:rPr>
          <w:spacing w:val="68"/>
        </w:rPr>
        <w:t xml:space="preserve"> </w:t>
      </w:r>
      <w:r>
        <w:rPr>
          <w:spacing w:val="-1"/>
        </w:rPr>
        <w:t>всех</w:t>
      </w:r>
      <w:r>
        <w:rPr>
          <w:spacing w:val="66"/>
        </w:rPr>
        <w:t xml:space="preserve"> </w:t>
      </w:r>
      <w:r>
        <w:rPr>
          <w:spacing w:val="-1"/>
        </w:rPr>
        <w:t>работников</w:t>
      </w:r>
      <w:r>
        <w:rPr>
          <w:spacing w:val="68"/>
        </w:rPr>
        <w:t xml:space="preserve"> </w:t>
      </w:r>
      <w:r>
        <w:rPr>
          <w:spacing w:val="-2"/>
        </w:rPr>
        <w:t>подчинение</w:t>
      </w:r>
      <w:r>
        <w:rPr>
          <w:spacing w:val="47"/>
        </w:rPr>
        <w:t xml:space="preserve"> </w:t>
      </w:r>
      <w:r>
        <w:rPr>
          <w:spacing w:val="-1"/>
        </w:rPr>
        <w:t>правилам</w:t>
      </w:r>
      <w:r>
        <w:rPr>
          <w:spacing w:val="69"/>
        </w:rPr>
        <w:t xml:space="preserve"> </w:t>
      </w:r>
      <w:r>
        <w:rPr>
          <w:spacing w:val="-1"/>
        </w:rPr>
        <w:t>поведения.</w:t>
      </w:r>
      <w:r>
        <w:rPr>
          <w:spacing w:val="1"/>
        </w:rPr>
        <w:t xml:space="preserve"> </w:t>
      </w:r>
      <w:r>
        <w:rPr>
          <w:spacing w:val="-1"/>
        </w:rPr>
        <w:t>Определённым</w:t>
      </w:r>
      <w:r>
        <w:rPr>
          <w:spacing w:val="68"/>
        </w:rPr>
        <w:t xml:space="preserve"> </w:t>
      </w:r>
      <w:r>
        <w:t xml:space="preserve">в </w:t>
      </w:r>
      <w:r>
        <w:rPr>
          <w:spacing w:val="-1"/>
        </w:rPr>
        <w:t>соответствии</w:t>
      </w:r>
      <w:r>
        <w:rPr>
          <w:spacing w:val="69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Трудовым</w:t>
      </w:r>
      <w:r>
        <w:rPr>
          <w:spacing w:val="1"/>
        </w:rPr>
        <w:t xml:space="preserve"> </w:t>
      </w:r>
      <w:r>
        <w:rPr>
          <w:spacing w:val="-1"/>
        </w:rPr>
        <w:t>кодексом,</w:t>
      </w:r>
      <w:r>
        <w:rPr>
          <w:spacing w:val="68"/>
        </w:rPr>
        <w:t xml:space="preserve"> </w:t>
      </w:r>
      <w:r>
        <w:rPr>
          <w:spacing w:val="-1"/>
        </w:rPr>
        <w:t>иными</w:t>
      </w:r>
      <w:r>
        <w:rPr>
          <w:spacing w:val="33"/>
        </w:rPr>
        <w:t xml:space="preserve"> </w:t>
      </w:r>
      <w:r>
        <w:rPr>
          <w:spacing w:val="-1"/>
        </w:rPr>
        <w:t>законами,</w:t>
      </w:r>
      <w:r>
        <w:rPr>
          <w:spacing w:val="26"/>
        </w:rPr>
        <w:t xml:space="preserve"> </w:t>
      </w:r>
      <w:r>
        <w:rPr>
          <w:spacing w:val="-1"/>
        </w:rPr>
        <w:t>коллективным</w:t>
      </w:r>
      <w:r>
        <w:rPr>
          <w:spacing w:val="26"/>
        </w:rPr>
        <w:t xml:space="preserve"> </w:t>
      </w:r>
      <w:r>
        <w:rPr>
          <w:spacing w:val="-2"/>
        </w:rPr>
        <w:t>договором,</w:t>
      </w:r>
      <w:r>
        <w:rPr>
          <w:spacing w:val="25"/>
        </w:rPr>
        <w:t xml:space="preserve"> </w:t>
      </w:r>
      <w:r>
        <w:rPr>
          <w:spacing w:val="-1"/>
        </w:rPr>
        <w:t>соглашениями,</w:t>
      </w:r>
      <w:r>
        <w:rPr>
          <w:spacing w:val="26"/>
        </w:rPr>
        <w:t xml:space="preserve"> </w:t>
      </w:r>
      <w:r>
        <w:rPr>
          <w:spacing w:val="-1"/>
        </w:rPr>
        <w:t>трудовым</w:t>
      </w:r>
      <w:r>
        <w:t xml:space="preserve"> </w:t>
      </w:r>
      <w:r>
        <w:rPr>
          <w:spacing w:val="-1"/>
        </w:rPr>
        <w:t>договором,</w:t>
      </w:r>
      <w:r>
        <w:rPr>
          <w:spacing w:val="61"/>
        </w:rPr>
        <w:t xml:space="preserve"> </w:t>
      </w:r>
      <w:r>
        <w:rPr>
          <w:spacing w:val="-1"/>
        </w:rPr>
        <w:t>локальными</w:t>
      </w:r>
      <w:r>
        <w:rPr>
          <w:spacing w:val="-3"/>
        </w:rPr>
        <w:t xml:space="preserve"> </w:t>
      </w:r>
      <w:r>
        <w:rPr>
          <w:spacing w:val="-1"/>
        </w:rPr>
        <w:t>нормативными</w:t>
      </w:r>
      <w:r>
        <w:t xml:space="preserve"> </w:t>
      </w:r>
      <w:r>
        <w:rPr>
          <w:spacing w:val="-1"/>
        </w:rPr>
        <w:t>актами</w:t>
      </w:r>
      <w:r>
        <w:t xml:space="preserve"> </w:t>
      </w:r>
      <w:r>
        <w:rPr>
          <w:spacing w:val="-1"/>
        </w:rPr>
        <w:t>Учреждения.</w:t>
      </w:r>
    </w:p>
    <w:p w:rsidR="00203632" w:rsidRDefault="00203632" w:rsidP="00203632">
      <w:pPr>
        <w:pStyle w:val="a3"/>
        <w:numPr>
          <w:ilvl w:val="1"/>
          <w:numId w:val="40"/>
        </w:numPr>
        <w:tabs>
          <w:tab w:val="left" w:pos="1517"/>
        </w:tabs>
        <w:kinsoku w:val="0"/>
        <w:overflowPunct w:val="0"/>
        <w:ind w:right="119" w:firstLine="720"/>
        <w:jc w:val="both"/>
        <w:rPr>
          <w:spacing w:val="-2"/>
        </w:rPr>
      </w:pPr>
      <w:r>
        <w:rPr>
          <w:spacing w:val="-1"/>
        </w:rPr>
        <w:t>Работодатель</w:t>
      </w:r>
      <w:r>
        <w:rPr>
          <w:spacing w:val="24"/>
        </w:rPr>
        <w:t xml:space="preserve"> </w:t>
      </w:r>
      <w:r>
        <w:rPr>
          <w:spacing w:val="-2"/>
        </w:rPr>
        <w:t>обязан</w:t>
      </w:r>
      <w:r>
        <w:rPr>
          <w:spacing w:val="25"/>
        </w:rPr>
        <w:t xml:space="preserve"> </w:t>
      </w:r>
      <w:r>
        <w:rPr>
          <w:spacing w:val="-1"/>
        </w:rPr>
        <w:t>создавать</w:t>
      </w:r>
      <w:r>
        <w:rPr>
          <w:spacing w:val="24"/>
        </w:rPr>
        <w:t xml:space="preserve"> </w:t>
      </w:r>
      <w:r>
        <w:rPr>
          <w:spacing w:val="-1"/>
        </w:rPr>
        <w:t>условия,</w:t>
      </w:r>
      <w:r>
        <w:rPr>
          <w:spacing w:val="25"/>
        </w:rPr>
        <w:t xml:space="preserve"> </w:t>
      </w:r>
      <w:r>
        <w:rPr>
          <w:spacing w:val="-1"/>
        </w:rPr>
        <w:t>необходимые</w:t>
      </w:r>
      <w:r>
        <w:rPr>
          <w:spacing w:val="25"/>
        </w:rPr>
        <w:t xml:space="preserve"> </w:t>
      </w:r>
      <w:r>
        <w:rPr>
          <w:spacing w:val="-2"/>
        </w:rPr>
        <w:t>для</w:t>
      </w:r>
      <w:r>
        <w:rPr>
          <w:spacing w:val="25"/>
        </w:rPr>
        <w:t xml:space="preserve"> </w:t>
      </w:r>
      <w:r>
        <w:rPr>
          <w:spacing w:val="-1"/>
        </w:rPr>
        <w:t>соблюдения</w:t>
      </w:r>
      <w:r>
        <w:rPr>
          <w:spacing w:val="57"/>
        </w:rPr>
        <w:t xml:space="preserve"> </w:t>
      </w:r>
      <w:r>
        <w:rPr>
          <w:spacing w:val="-1"/>
        </w:rPr>
        <w:t>работниками</w:t>
      </w:r>
      <w:r>
        <w:t xml:space="preserve"> </w:t>
      </w:r>
      <w:r>
        <w:rPr>
          <w:spacing w:val="-1"/>
        </w:rPr>
        <w:t>дисциплины</w:t>
      </w:r>
      <w:r>
        <w:t xml:space="preserve"> </w:t>
      </w:r>
      <w:r>
        <w:rPr>
          <w:spacing w:val="-2"/>
        </w:rPr>
        <w:t>труда.</w:t>
      </w:r>
    </w:p>
    <w:p w:rsidR="00203632" w:rsidRDefault="00203632" w:rsidP="00203632">
      <w:pPr>
        <w:pStyle w:val="a3"/>
        <w:numPr>
          <w:ilvl w:val="1"/>
          <w:numId w:val="40"/>
        </w:numPr>
        <w:tabs>
          <w:tab w:val="left" w:pos="1517"/>
        </w:tabs>
        <w:kinsoku w:val="0"/>
        <w:overflowPunct w:val="0"/>
        <w:spacing w:before="2"/>
        <w:ind w:right="118" w:firstLine="720"/>
        <w:jc w:val="both"/>
        <w:rPr>
          <w:spacing w:val="-1"/>
        </w:rPr>
      </w:pPr>
      <w:r>
        <w:t>За</w:t>
      </w:r>
      <w:r>
        <w:rPr>
          <w:spacing w:val="16"/>
        </w:rPr>
        <w:t xml:space="preserve"> </w:t>
      </w:r>
      <w:r>
        <w:rPr>
          <w:spacing w:val="-2"/>
        </w:rPr>
        <w:t>добросовестное</w:t>
      </w:r>
      <w:r>
        <w:rPr>
          <w:spacing w:val="16"/>
        </w:rPr>
        <w:t xml:space="preserve"> </w:t>
      </w:r>
      <w:r>
        <w:rPr>
          <w:spacing w:val="-1"/>
        </w:rPr>
        <w:t>выполнение</w:t>
      </w:r>
      <w:r>
        <w:rPr>
          <w:spacing w:val="16"/>
        </w:rPr>
        <w:t xml:space="preserve"> </w:t>
      </w:r>
      <w:r>
        <w:rPr>
          <w:spacing w:val="-1"/>
        </w:rPr>
        <w:t>трудовых</w:t>
      </w:r>
      <w:r>
        <w:rPr>
          <w:spacing w:val="14"/>
        </w:rPr>
        <w:t xml:space="preserve"> </w:t>
      </w:r>
      <w:r>
        <w:rPr>
          <w:spacing w:val="-1"/>
        </w:rPr>
        <w:t>обязанностей,</w:t>
      </w:r>
      <w:r>
        <w:rPr>
          <w:spacing w:val="15"/>
        </w:rPr>
        <w:t xml:space="preserve"> </w:t>
      </w:r>
      <w:r>
        <w:rPr>
          <w:spacing w:val="-1"/>
        </w:rPr>
        <w:t>профессионализм,</w:t>
      </w:r>
      <w:r>
        <w:rPr>
          <w:spacing w:val="49"/>
        </w:rPr>
        <w:t xml:space="preserve"> </w:t>
      </w:r>
      <w:r>
        <w:t>высокие</w:t>
      </w:r>
      <w:r>
        <w:rPr>
          <w:spacing w:val="33"/>
        </w:rPr>
        <w:t xml:space="preserve"> </w:t>
      </w:r>
      <w:r>
        <w:rPr>
          <w:spacing w:val="-1"/>
        </w:rPr>
        <w:t>достижения,</w:t>
      </w:r>
      <w:r>
        <w:rPr>
          <w:spacing w:val="36"/>
        </w:rPr>
        <w:t xml:space="preserve"> </w:t>
      </w:r>
      <w:r>
        <w:rPr>
          <w:spacing w:val="-1"/>
        </w:rPr>
        <w:t>творческий</w:t>
      </w:r>
      <w:r>
        <w:rPr>
          <w:spacing w:val="35"/>
        </w:rPr>
        <w:t xml:space="preserve"> </w:t>
      </w:r>
      <w:r>
        <w:rPr>
          <w:spacing w:val="-1"/>
        </w:rPr>
        <w:t>подход</w:t>
      </w:r>
      <w:r>
        <w:rPr>
          <w:spacing w:val="36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rPr>
          <w:spacing w:val="-1"/>
        </w:rPr>
        <w:t>делу</w:t>
      </w:r>
      <w:r>
        <w:rPr>
          <w:spacing w:val="35"/>
        </w:rPr>
        <w:t xml:space="preserve"> </w:t>
      </w:r>
      <w:r>
        <w:rPr>
          <w:spacing w:val="-1"/>
        </w:rPr>
        <w:t>работодатель</w:t>
      </w:r>
      <w:r>
        <w:rPr>
          <w:spacing w:val="34"/>
        </w:rPr>
        <w:t xml:space="preserve"> </w:t>
      </w:r>
      <w:r>
        <w:rPr>
          <w:spacing w:val="-1"/>
        </w:rPr>
        <w:t>применяет</w:t>
      </w:r>
      <w:r>
        <w:rPr>
          <w:spacing w:val="35"/>
        </w:rPr>
        <w:t xml:space="preserve"> </w:t>
      </w:r>
      <w:r>
        <w:rPr>
          <w:spacing w:val="-1"/>
        </w:rPr>
        <w:t>следующие</w:t>
      </w:r>
      <w:r>
        <w:rPr>
          <w:spacing w:val="49"/>
        </w:rPr>
        <w:t xml:space="preserve"> </w:t>
      </w:r>
      <w:r>
        <w:rPr>
          <w:spacing w:val="-1"/>
        </w:rPr>
        <w:t>меры</w:t>
      </w:r>
      <w:r>
        <w:t xml:space="preserve"> </w:t>
      </w:r>
      <w:r>
        <w:rPr>
          <w:spacing w:val="-1"/>
        </w:rPr>
        <w:t>поощрения:</w:t>
      </w:r>
    </w:p>
    <w:p w:rsidR="00203632" w:rsidRDefault="00203632" w:rsidP="00203632">
      <w:pPr>
        <w:pStyle w:val="a3"/>
        <w:numPr>
          <w:ilvl w:val="2"/>
          <w:numId w:val="28"/>
        </w:numPr>
        <w:tabs>
          <w:tab w:val="left" w:pos="1517"/>
        </w:tabs>
        <w:kinsoku w:val="0"/>
        <w:overflowPunct w:val="0"/>
        <w:spacing w:line="321" w:lineRule="exact"/>
        <w:ind w:left="1516" w:hanging="696"/>
        <w:rPr>
          <w:spacing w:val="-1"/>
        </w:rPr>
      </w:pPr>
      <w:proofErr w:type="gramStart"/>
      <w:r>
        <w:rPr>
          <w:spacing w:val="-1"/>
        </w:rPr>
        <w:t>объявление</w:t>
      </w:r>
      <w:proofErr w:type="gramEnd"/>
      <w:r>
        <w:t xml:space="preserve"> </w:t>
      </w:r>
      <w:r>
        <w:rPr>
          <w:spacing w:val="-1"/>
        </w:rPr>
        <w:t>благодарности;</w:t>
      </w:r>
    </w:p>
    <w:p w:rsidR="00203632" w:rsidRDefault="00203632" w:rsidP="00203632">
      <w:pPr>
        <w:pStyle w:val="a3"/>
        <w:numPr>
          <w:ilvl w:val="2"/>
          <w:numId w:val="28"/>
        </w:numPr>
        <w:tabs>
          <w:tab w:val="left" w:pos="1517"/>
        </w:tabs>
        <w:kinsoku w:val="0"/>
        <w:overflowPunct w:val="0"/>
        <w:ind w:left="808" w:right="2559" w:firstLine="12"/>
        <w:rPr>
          <w:spacing w:val="-1"/>
        </w:rPr>
      </w:pPr>
      <w:proofErr w:type="gramStart"/>
      <w:r>
        <w:rPr>
          <w:spacing w:val="-1"/>
        </w:rPr>
        <w:t>выдача</w:t>
      </w:r>
      <w:proofErr w:type="gramEnd"/>
      <w:r>
        <w:t xml:space="preserve"> </w:t>
      </w:r>
      <w:r>
        <w:rPr>
          <w:spacing w:val="-1"/>
        </w:rPr>
        <w:t>премии</w:t>
      </w:r>
      <w:r>
        <w:rPr>
          <w:spacing w:val="-3"/>
        </w:rPr>
        <w:t xml:space="preserve"> </w:t>
      </w:r>
      <w:r>
        <w:rPr>
          <w:spacing w:val="-1"/>
        </w:rPr>
        <w:t>по</w:t>
      </w:r>
      <w:r>
        <w:rPr>
          <w:spacing w:val="1"/>
        </w:rPr>
        <w:t xml:space="preserve"> </w:t>
      </w:r>
      <w:r>
        <w:rPr>
          <w:spacing w:val="-1"/>
        </w:rPr>
        <w:t>итогам</w:t>
      </w:r>
      <w:r>
        <w:rPr>
          <w:spacing w:val="2"/>
        </w:rPr>
        <w:t xml:space="preserve"> </w:t>
      </w:r>
      <w:r>
        <w:rPr>
          <w:spacing w:val="-1"/>
        </w:rPr>
        <w:t>месяца, квартала,</w:t>
      </w:r>
      <w:r>
        <w:rPr>
          <w:spacing w:val="-2"/>
        </w:rPr>
        <w:t xml:space="preserve"> </w:t>
      </w:r>
      <w:r>
        <w:rPr>
          <w:spacing w:val="-1"/>
        </w:rPr>
        <w:t>полугодия,</w:t>
      </w:r>
      <w:r>
        <w:rPr>
          <w:spacing w:val="39"/>
        </w:rPr>
        <w:t xml:space="preserve"> </w:t>
      </w:r>
      <w:r>
        <w:rPr>
          <w:spacing w:val="-1"/>
        </w:rPr>
        <w:t xml:space="preserve">года, </w:t>
      </w:r>
      <w:r>
        <w:t>за</w:t>
      </w:r>
      <w:r>
        <w:rPr>
          <w:spacing w:val="69"/>
        </w:rPr>
        <w:t xml:space="preserve"> </w:t>
      </w:r>
      <w:r>
        <w:rPr>
          <w:spacing w:val="-1"/>
        </w:rPr>
        <w:t>высокий</w:t>
      </w:r>
      <w:r>
        <w:t xml:space="preserve"> </w:t>
      </w:r>
      <w:r>
        <w:rPr>
          <w:spacing w:val="-1"/>
        </w:rPr>
        <w:t>уровень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1"/>
        </w:rPr>
        <w:t>качественное</w:t>
      </w:r>
      <w:r>
        <w:t xml:space="preserve"> </w:t>
      </w:r>
      <w:r>
        <w:rPr>
          <w:spacing w:val="-1"/>
        </w:rPr>
        <w:t>проведение</w:t>
      </w:r>
      <w:r>
        <w:rPr>
          <w:spacing w:val="41"/>
        </w:rPr>
        <w:t xml:space="preserve"> </w:t>
      </w:r>
      <w:r>
        <w:rPr>
          <w:spacing w:val="-1"/>
        </w:rPr>
        <w:t>мероприятия;</w:t>
      </w:r>
    </w:p>
    <w:p w:rsidR="00203632" w:rsidRDefault="00203632" w:rsidP="00203632">
      <w:pPr>
        <w:pStyle w:val="a3"/>
        <w:numPr>
          <w:ilvl w:val="2"/>
          <w:numId w:val="28"/>
        </w:numPr>
        <w:tabs>
          <w:tab w:val="left" w:pos="1517"/>
        </w:tabs>
        <w:kinsoku w:val="0"/>
        <w:overflowPunct w:val="0"/>
        <w:spacing w:line="320" w:lineRule="exact"/>
        <w:ind w:left="1516" w:hanging="696"/>
        <w:rPr>
          <w:spacing w:val="-1"/>
        </w:rPr>
      </w:pPr>
      <w:proofErr w:type="gramStart"/>
      <w:r>
        <w:rPr>
          <w:spacing w:val="-1"/>
        </w:rPr>
        <w:t>награждение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ценными</w:t>
      </w:r>
      <w:r>
        <w:t xml:space="preserve"> </w:t>
      </w:r>
      <w:r>
        <w:rPr>
          <w:spacing w:val="-1"/>
        </w:rPr>
        <w:t>подарками;</w:t>
      </w:r>
    </w:p>
    <w:p w:rsidR="00203632" w:rsidRDefault="00203632" w:rsidP="00203632">
      <w:pPr>
        <w:pStyle w:val="a3"/>
        <w:numPr>
          <w:ilvl w:val="2"/>
          <w:numId w:val="28"/>
        </w:numPr>
        <w:tabs>
          <w:tab w:val="left" w:pos="1517"/>
        </w:tabs>
        <w:kinsoku w:val="0"/>
        <w:overflowPunct w:val="0"/>
        <w:spacing w:line="322" w:lineRule="exact"/>
        <w:ind w:left="1516" w:hanging="696"/>
        <w:rPr>
          <w:spacing w:val="-2"/>
        </w:rPr>
      </w:pPr>
      <w:proofErr w:type="gramStart"/>
      <w:r>
        <w:rPr>
          <w:spacing w:val="-1"/>
        </w:rPr>
        <w:t>награждение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почетной</w:t>
      </w:r>
      <w:r>
        <w:t xml:space="preserve"> </w:t>
      </w:r>
      <w:r>
        <w:rPr>
          <w:spacing w:val="-2"/>
        </w:rPr>
        <w:t>грамотой;</w:t>
      </w:r>
    </w:p>
    <w:p w:rsidR="00203632" w:rsidRDefault="00203632" w:rsidP="00203632">
      <w:pPr>
        <w:pStyle w:val="a3"/>
        <w:numPr>
          <w:ilvl w:val="2"/>
          <w:numId w:val="28"/>
        </w:numPr>
        <w:tabs>
          <w:tab w:val="left" w:pos="1517"/>
        </w:tabs>
        <w:kinsoku w:val="0"/>
        <w:overflowPunct w:val="0"/>
        <w:spacing w:line="322" w:lineRule="exact"/>
        <w:ind w:left="1516" w:hanging="696"/>
        <w:rPr>
          <w:spacing w:val="-1"/>
        </w:rPr>
      </w:pPr>
      <w:proofErr w:type="gramStart"/>
      <w:r>
        <w:rPr>
          <w:spacing w:val="-1"/>
        </w:rPr>
        <w:t>представление</w:t>
      </w:r>
      <w:proofErr w:type="gramEnd"/>
      <w:r>
        <w:t xml:space="preserve"> к</w:t>
      </w:r>
      <w:r>
        <w:rPr>
          <w:spacing w:val="1"/>
        </w:rPr>
        <w:t xml:space="preserve"> </w:t>
      </w:r>
      <w:r>
        <w:rPr>
          <w:spacing w:val="-1"/>
        </w:rPr>
        <w:t xml:space="preserve">грамотам Управления образования администрации Туруханского района, Администрацией Туруханского района, </w:t>
      </w:r>
      <w:r>
        <w:rPr>
          <w:spacing w:val="-2"/>
        </w:rPr>
        <w:t>за</w:t>
      </w:r>
      <w:r>
        <w:t xml:space="preserve"> </w:t>
      </w:r>
      <w:r>
        <w:rPr>
          <w:spacing w:val="-1"/>
        </w:rPr>
        <w:t>особые</w:t>
      </w:r>
      <w:r>
        <w:t xml:space="preserve"> </w:t>
      </w:r>
      <w:r>
        <w:rPr>
          <w:spacing w:val="-1"/>
        </w:rPr>
        <w:t>заслуги</w:t>
      </w:r>
      <w:r>
        <w:rPr>
          <w:spacing w:val="2"/>
        </w:rPr>
        <w:t xml:space="preserve"> </w:t>
      </w:r>
      <w:r>
        <w:t>– к</w:t>
      </w:r>
      <w:r>
        <w:rPr>
          <w:spacing w:val="-3"/>
        </w:rPr>
        <w:t xml:space="preserve"> </w:t>
      </w:r>
      <w:r>
        <w:rPr>
          <w:spacing w:val="-1"/>
        </w:rPr>
        <w:t>государственным</w:t>
      </w:r>
      <w:r>
        <w:rPr>
          <w:spacing w:val="-1"/>
        </w:rPr>
        <w:tab/>
        <w:t>наградам;</w:t>
      </w:r>
    </w:p>
    <w:p w:rsidR="00203632" w:rsidRDefault="00203632" w:rsidP="00203632">
      <w:pPr>
        <w:pStyle w:val="a3"/>
        <w:numPr>
          <w:ilvl w:val="2"/>
          <w:numId w:val="28"/>
        </w:numPr>
        <w:tabs>
          <w:tab w:val="left" w:pos="1517"/>
        </w:tabs>
        <w:kinsoku w:val="0"/>
        <w:overflowPunct w:val="0"/>
        <w:ind w:left="808" w:right="2104" w:firstLine="12"/>
        <w:rPr>
          <w:spacing w:val="-1"/>
        </w:rPr>
      </w:pPr>
      <w:proofErr w:type="gramStart"/>
      <w:r>
        <w:rPr>
          <w:spacing w:val="-1"/>
        </w:rPr>
        <w:t>стимулирующие</w:t>
      </w:r>
      <w:proofErr w:type="gramEnd"/>
      <w:r>
        <w:t xml:space="preserve"> </w:t>
      </w:r>
      <w:r>
        <w:rPr>
          <w:spacing w:val="-1"/>
        </w:rPr>
        <w:t>выплаты</w:t>
      </w:r>
      <w:r>
        <w:t xml:space="preserve"> </w:t>
      </w:r>
      <w:r>
        <w:rPr>
          <w:spacing w:val="-1"/>
        </w:rPr>
        <w:t>(согласно</w:t>
      </w:r>
      <w:r>
        <w:rPr>
          <w:spacing w:val="1"/>
        </w:rPr>
        <w:t xml:space="preserve"> </w:t>
      </w:r>
      <w:r>
        <w:rPr>
          <w:spacing w:val="-1"/>
        </w:rPr>
        <w:t>Положению об</w:t>
      </w:r>
      <w:r>
        <w:rPr>
          <w:spacing w:val="-3"/>
        </w:rPr>
        <w:t xml:space="preserve"> </w:t>
      </w:r>
      <w:r>
        <w:t>оплате</w:t>
      </w:r>
      <w:r>
        <w:rPr>
          <w:spacing w:val="29"/>
        </w:rPr>
        <w:t xml:space="preserve"> </w:t>
      </w:r>
      <w:r>
        <w:rPr>
          <w:spacing w:val="-1"/>
        </w:rPr>
        <w:t>труда)</w:t>
      </w:r>
    </w:p>
    <w:p w:rsidR="00203632" w:rsidRDefault="00203632" w:rsidP="00203632">
      <w:pPr>
        <w:pStyle w:val="a3"/>
        <w:kinsoku w:val="0"/>
        <w:overflowPunct w:val="0"/>
        <w:spacing w:before="1" w:line="322" w:lineRule="exact"/>
        <w:ind w:right="123"/>
        <w:jc w:val="both"/>
        <w:rPr>
          <w:spacing w:val="-1"/>
        </w:rPr>
      </w:pPr>
      <w:r>
        <w:rPr>
          <w:spacing w:val="-1"/>
        </w:rPr>
        <w:t>Допускается</w:t>
      </w:r>
      <w:r>
        <w:rPr>
          <w:spacing w:val="39"/>
        </w:rPr>
        <w:t xml:space="preserve"> </w:t>
      </w:r>
      <w:r>
        <w:rPr>
          <w:spacing w:val="-1"/>
        </w:rPr>
        <w:t>одновременное</w:t>
      </w:r>
      <w:r>
        <w:rPr>
          <w:spacing w:val="39"/>
        </w:rPr>
        <w:t xml:space="preserve"> </w:t>
      </w:r>
      <w:r>
        <w:rPr>
          <w:spacing w:val="-1"/>
        </w:rPr>
        <w:t>применение</w:t>
      </w:r>
      <w:r>
        <w:rPr>
          <w:spacing w:val="41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rPr>
          <w:spacing w:val="-1"/>
        </w:rPr>
        <w:t>Работнику</w:t>
      </w:r>
      <w:r>
        <w:rPr>
          <w:spacing w:val="40"/>
        </w:rPr>
        <w:t xml:space="preserve"> </w:t>
      </w:r>
      <w:r>
        <w:rPr>
          <w:spacing w:val="-1"/>
        </w:rPr>
        <w:t>нескольких</w:t>
      </w:r>
      <w:r>
        <w:rPr>
          <w:spacing w:val="40"/>
        </w:rPr>
        <w:t xml:space="preserve"> </w:t>
      </w:r>
      <w:r>
        <w:rPr>
          <w:spacing w:val="-2"/>
        </w:rPr>
        <w:t>видов</w:t>
      </w:r>
      <w:r>
        <w:rPr>
          <w:spacing w:val="41"/>
        </w:rPr>
        <w:t xml:space="preserve"> </w:t>
      </w:r>
      <w:r>
        <w:rPr>
          <w:spacing w:val="-1"/>
        </w:rPr>
        <w:t>поощрений.</w:t>
      </w:r>
    </w:p>
    <w:p w:rsidR="00203632" w:rsidRDefault="00203632" w:rsidP="00203632">
      <w:pPr>
        <w:pStyle w:val="a3"/>
        <w:numPr>
          <w:ilvl w:val="1"/>
          <w:numId w:val="40"/>
        </w:numPr>
        <w:tabs>
          <w:tab w:val="left" w:pos="1517"/>
        </w:tabs>
        <w:kinsoku w:val="0"/>
        <w:overflowPunct w:val="0"/>
        <w:ind w:right="116" w:firstLine="720"/>
        <w:jc w:val="both"/>
        <w:rPr>
          <w:spacing w:val="-1"/>
        </w:rPr>
      </w:pPr>
      <w:r>
        <w:rPr>
          <w:spacing w:val="-1"/>
        </w:rPr>
        <w:t>Стимулирующие</w:t>
      </w:r>
      <w:r>
        <w:rPr>
          <w:spacing w:val="21"/>
        </w:rPr>
        <w:t xml:space="preserve"> </w:t>
      </w:r>
      <w:r>
        <w:rPr>
          <w:spacing w:val="-1"/>
        </w:rPr>
        <w:t>выплаты,</w:t>
      </w:r>
      <w:r>
        <w:rPr>
          <w:spacing w:val="20"/>
        </w:rPr>
        <w:t xml:space="preserve"> </w:t>
      </w:r>
      <w:r>
        <w:rPr>
          <w:spacing w:val="-1"/>
        </w:rPr>
        <w:t>премии</w:t>
      </w:r>
      <w:r>
        <w:rPr>
          <w:spacing w:val="19"/>
        </w:rPr>
        <w:t xml:space="preserve"> </w:t>
      </w:r>
      <w:r>
        <w:rPr>
          <w:spacing w:val="-1"/>
        </w:rPr>
        <w:t>производятся</w:t>
      </w:r>
      <w:r>
        <w:rPr>
          <w:spacing w:val="19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rPr>
          <w:spacing w:val="-1"/>
        </w:rPr>
        <w:t>приказу</w:t>
      </w:r>
      <w:r>
        <w:rPr>
          <w:spacing w:val="25"/>
        </w:rPr>
        <w:t xml:space="preserve"> </w:t>
      </w:r>
      <w:r>
        <w:rPr>
          <w:spacing w:val="-1"/>
        </w:rPr>
        <w:t>директора</w:t>
      </w:r>
      <w:r>
        <w:rPr>
          <w:spacing w:val="20"/>
        </w:rPr>
        <w:t xml:space="preserve"> </w:t>
      </w:r>
      <w:r>
        <w:rPr>
          <w:spacing w:val="-1"/>
        </w:rPr>
        <w:t>по</w:t>
      </w:r>
      <w:r>
        <w:rPr>
          <w:spacing w:val="41"/>
        </w:rPr>
        <w:t xml:space="preserve"> </w:t>
      </w:r>
      <w:r>
        <w:rPr>
          <w:spacing w:val="-1"/>
        </w:rPr>
        <w:t>представлению</w:t>
      </w:r>
      <w:r>
        <w:rPr>
          <w:spacing w:val="70"/>
        </w:rPr>
        <w:t xml:space="preserve"> </w:t>
      </w:r>
      <w:r>
        <w:rPr>
          <w:spacing w:val="-1"/>
        </w:rPr>
        <w:t>заместителей</w:t>
      </w:r>
      <w:r>
        <w:rPr>
          <w:spacing w:val="69"/>
        </w:rPr>
        <w:t xml:space="preserve"> </w:t>
      </w:r>
      <w:proofErr w:type="gramStart"/>
      <w:r>
        <w:rPr>
          <w:spacing w:val="-1"/>
        </w:rPr>
        <w:t>директора,</w:t>
      </w:r>
      <w:r>
        <w:t xml:space="preserve"> </w:t>
      </w:r>
      <w:r>
        <w:rPr>
          <w:spacing w:val="-1"/>
        </w:rPr>
        <w:t xml:space="preserve"> комиссией</w:t>
      </w:r>
      <w:proofErr w:type="gramEnd"/>
      <w:r>
        <w:rPr>
          <w:spacing w:val="-1"/>
        </w:rPr>
        <w:t>.</w:t>
      </w:r>
    </w:p>
    <w:p w:rsidR="00203632" w:rsidRDefault="00203632" w:rsidP="00203632">
      <w:pPr>
        <w:pStyle w:val="a3"/>
        <w:numPr>
          <w:ilvl w:val="1"/>
          <w:numId w:val="40"/>
        </w:numPr>
        <w:tabs>
          <w:tab w:val="left" w:pos="1517"/>
        </w:tabs>
        <w:kinsoku w:val="0"/>
        <w:overflowPunct w:val="0"/>
        <w:ind w:right="123" w:firstLine="720"/>
        <w:jc w:val="both"/>
        <w:rPr>
          <w:spacing w:val="-1"/>
        </w:rPr>
      </w:pPr>
      <w:r>
        <w:t>В</w:t>
      </w:r>
      <w:r>
        <w:rPr>
          <w:spacing w:val="27"/>
        </w:rPr>
        <w:t xml:space="preserve"> </w:t>
      </w:r>
      <w:r>
        <w:rPr>
          <w:spacing w:val="-1"/>
        </w:rPr>
        <w:t>случае</w:t>
      </w:r>
      <w:r>
        <w:rPr>
          <w:spacing w:val="27"/>
        </w:rPr>
        <w:t xml:space="preserve"> </w:t>
      </w:r>
      <w:r>
        <w:rPr>
          <w:spacing w:val="-1"/>
        </w:rPr>
        <w:t>несвоевременного</w:t>
      </w:r>
      <w:r>
        <w:rPr>
          <w:spacing w:val="28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некачественного</w:t>
      </w:r>
      <w:r>
        <w:rPr>
          <w:spacing w:val="28"/>
        </w:rPr>
        <w:t xml:space="preserve"> </w:t>
      </w:r>
      <w:r>
        <w:rPr>
          <w:spacing w:val="-2"/>
        </w:rPr>
        <w:t>выполнения</w:t>
      </w:r>
      <w:r>
        <w:rPr>
          <w:spacing w:val="25"/>
        </w:rPr>
        <w:t xml:space="preserve"> </w:t>
      </w:r>
      <w:r>
        <w:rPr>
          <w:spacing w:val="-1"/>
        </w:rPr>
        <w:t>работы</w:t>
      </w:r>
      <w:r>
        <w:rPr>
          <w:spacing w:val="43"/>
        </w:rPr>
        <w:t xml:space="preserve"> </w:t>
      </w:r>
      <w:r>
        <w:rPr>
          <w:spacing w:val="-1"/>
        </w:rPr>
        <w:t>процент</w:t>
      </w:r>
      <w:r>
        <w:rPr>
          <w:spacing w:val="8"/>
        </w:rPr>
        <w:t xml:space="preserve"> </w:t>
      </w:r>
      <w:r>
        <w:rPr>
          <w:spacing w:val="-1"/>
        </w:rPr>
        <w:t>ежемесячных</w:t>
      </w:r>
      <w:r>
        <w:rPr>
          <w:spacing w:val="9"/>
        </w:rPr>
        <w:t xml:space="preserve"> </w:t>
      </w:r>
      <w:r>
        <w:rPr>
          <w:spacing w:val="-1"/>
        </w:rPr>
        <w:t>выплат</w:t>
      </w:r>
      <w:r>
        <w:rPr>
          <w:spacing w:val="8"/>
        </w:rPr>
        <w:t xml:space="preserve"> </w:t>
      </w:r>
      <w:r>
        <w:rPr>
          <w:spacing w:val="-1"/>
        </w:rPr>
        <w:t>может</w:t>
      </w:r>
      <w:r>
        <w:rPr>
          <w:spacing w:val="6"/>
        </w:rPr>
        <w:t xml:space="preserve"> </w:t>
      </w:r>
      <w:r>
        <w:t>быть</w:t>
      </w:r>
      <w:r>
        <w:rPr>
          <w:spacing w:val="7"/>
        </w:rPr>
        <w:t xml:space="preserve"> </w:t>
      </w:r>
      <w:r>
        <w:rPr>
          <w:spacing w:val="-1"/>
        </w:rPr>
        <w:t>снижен</w:t>
      </w:r>
      <w:r>
        <w:rPr>
          <w:spacing w:val="7"/>
        </w:rPr>
        <w:t xml:space="preserve"> </w:t>
      </w:r>
      <w:r>
        <w:rPr>
          <w:spacing w:val="-1"/>
        </w:rPr>
        <w:t>приказом</w:t>
      </w:r>
      <w:r>
        <w:rPr>
          <w:spacing w:val="6"/>
        </w:rPr>
        <w:t xml:space="preserve"> </w:t>
      </w:r>
      <w:r>
        <w:rPr>
          <w:spacing w:val="-1"/>
        </w:rPr>
        <w:t>директора</w:t>
      </w:r>
      <w:r>
        <w:rPr>
          <w:spacing w:val="8"/>
        </w:rPr>
        <w:t xml:space="preserve"> </w:t>
      </w:r>
      <w:r>
        <w:rPr>
          <w:spacing w:val="-1"/>
        </w:rPr>
        <w:t>Учреждения</w:t>
      </w:r>
      <w:r>
        <w:rPr>
          <w:spacing w:val="6"/>
        </w:rPr>
        <w:t xml:space="preserve"> </w:t>
      </w:r>
      <w:r>
        <w:rPr>
          <w:spacing w:val="-1"/>
        </w:rPr>
        <w:t xml:space="preserve">по согласованию Общего собрания работников. </w:t>
      </w:r>
      <w:r>
        <w:rPr>
          <w:spacing w:val="-2"/>
        </w:rPr>
        <w:t>Поощрения</w:t>
      </w:r>
      <w:r>
        <w:rPr>
          <w:spacing w:val="44"/>
        </w:rPr>
        <w:t xml:space="preserve"> </w:t>
      </w:r>
      <w:r>
        <w:rPr>
          <w:spacing w:val="-1"/>
        </w:rPr>
        <w:t>оформляются</w:t>
      </w:r>
      <w:r>
        <w:rPr>
          <w:spacing w:val="43"/>
        </w:rPr>
        <w:t xml:space="preserve"> </w:t>
      </w:r>
      <w:r>
        <w:rPr>
          <w:spacing w:val="-1"/>
        </w:rPr>
        <w:t>приказом</w:t>
      </w:r>
      <w:r>
        <w:rPr>
          <w:spacing w:val="44"/>
        </w:rPr>
        <w:t xml:space="preserve"> </w:t>
      </w:r>
      <w:r>
        <w:rPr>
          <w:spacing w:val="-1"/>
        </w:rPr>
        <w:t>директора</w:t>
      </w:r>
      <w:r>
        <w:rPr>
          <w:spacing w:val="44"/>
        </w:rPr>
        <w:t xml:space="preserve"> </w:t>
      </w:r>
      <w:r>
        <w:rPr>
          <w:spacing w:val="-1"/>
        </w:rPr>
        <w:t>Учреждения</w:t>
      </w:r>
      <w:r>
        <w:rPr>
          <w:spacing w:val="37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rPr>
          <w:spacing w:val="-1"/>
        </w:rPr>
        <w:t>указанием</w:t>
      </w:r>
      <w:r>
        <w:rPr>
          <w:spacing w:val="40"/>
        </w:rPr>
        <w:t xml:space="preserve"> </w:t>
      </w:r>
      <w:r>
        <w:rPr>
          <w:spacing w:val="-1"/>
        </w:rPr>
        <w:t>вида</w:t>
      </w:r>
      <w:r>
        <w:rPr>
          <w:spacing w:val="37"/>
        </w:rPr>
        <w:t xml:space="preserve"> </w:t>
      </w:r>
      <w:r>
        <w:rPr>
          <w:spacing w:val="-1"/>
        </w:rPr>
        <w:t>поощрения,</w:t>
      </w:r>
      <w:r>
        <w:rPr>
          <w:spacing w:val="37"/>
        </w:rPr>
        <w:t xml:space="preserve"> </w:t>
      </w:r>
      <w:r>
        <w:t>его</w:t>
      </w:r>
      <w:r>
        <w:rPr>
          <w:spacing w:val="38"/>
        </w:rPr>
        <w:t xml:space="preserve"> </w:t>
      </w:r>
      <w:r>
        <w:rPr>
          <w:spacing w:val="-1"/>
        </w:rPr>
        <w:t>основания,</w:t>
      </w:r>
      <w:r>
        <w:rPr>
          <w:spacing w:val="37"/>
        </w:rPr>
        <w:t xml:space="preserve"> </w:t>
      </w:r>
      <w:r>
        <w:rPr>
          <w:spacing w:val="-1"/>
        </w:rPr>
        <w:t>доводятся</w:t>
      </w:r>
      <w:r>
        <w:rPr>
          <w:spacing w:val="35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rPr>
          <w:spacing w:val="-2"/>
        </w:rPr>
        <w:t>сведения</w:t>
      </w:r>
      <w:r>
        <w:t xml:space="preserve"> </w:t>
      </w:r>
      <w:r>
        <w:rPr>
          <w:spacing w:val="-1"/>
        </w:rPr>
        <w:t>всех</w:t>
      </w:r>
      <w:r>
        <w:rPr>
          <w:spacing w:val="1"/>
        </w:rPr>
        <w:t xml:space="preserve"> </w:t>
      </w:r>
      <w:r>
        <w:rPr>
          <w:spacing w:val="-1"/>
        </w:rPr>
        <w:t>работников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2"/>
        </w:rPr>
        <w:t>заносятся</w:t>
      </w:r>
      <w:r>
        <w:t xml:space="preserve"> в</w:t>
      </w:r>
      <w:r>
        <w:rPr>
          <w:spacing w:val="-2"/>
        </w:rPr>
        <w:t xml:space="preserve"> трудовую</w:t>
      </w:r>
      <w:r>
        <w:rPr>
          <w:spacing w:val="5"/>
        </w:rPr>
        <w:t xml:space="preserve"> </w:t>
      </w:r>
      <w:r>
        <w:rPr>
          <w:spacing w:val="-1"/>
        </w:rPr>
        <w:t>книжку Работника.</w:t>
      </w:r>
    </w:p>
    <w:p w:rsidR="00203632" w:rsidRDefault="00203632" w:rsidP="00203632">
      <w:pPr>
        <w:pStyle w:val="a3"/>
        <w:numPr>
          <w:ilvl w:val="1"/>
          <w:numId w:val="40"/>
        </w:numPr>
        <w:tabs>
          <w:tab w:val="left" w:pos="1517"/>
        </w:tabs>
        <w:kinsoku w:val="0"/>
        <w:overflowPunct w:val="0"/>
        <w:ind w:right="124" w:firstLine="720"/>
        <w:jc w:val="both"/>
        <w:rPr>
          <w:spacing w:val="-1"/>
        </w:rPr>
      </w:pPr>
      <w:r>
        <w:t>За</w:t>
      </w:r>
      <w:r>
        <w:rPr>
          <w:spacing w:val="32"/>
        </w:rPr>
        <w:t xml:space="preserve"> </w:t>
      </w:r>
      <w:r>
        <w:rPr>
          <w:spacing w:val="-2"/>
        </w:rPr>
        <w:t>совершение</w:t>
      </w:r>
      <w:r>
        <w:rPr>
          <w:spacing w:val="29"/>
        </w:rPr>
        <w:t xml:space="preserve"> </w:t>
      </w:r>
      <w:r>
        <w:rPr>
          <w:spacing w:val="-1"/>
        </w:rPr>
        <w:t>дисциплинарного</w:t>
      </w:r>
      <w:r>
        <w:rPr>
          <w:spacing w:val="30"/>
        </w:rPr>
        <w:t xml:space="preserve"> </w:t>
      </w:r>
      <w:r>
        <w:rPr>
          <w:spacing w:val="-1"/>
        </w:rPr>
        <w:t>проступка,</w:t>
      </w:r>
      <w:r>
        <w:rPr>
          <w:spacing w:val="32"/>
        </w:rPr>
        <w:t xml:space="preserve"> </w:t>
      </w:r>
      <w:r>
        <w:rPr>
          <w:spacing w:val="-1"/>
        </w:rPr>
        <w:t>т.е.</w:t>
      </w:r>
      <w:r>
        <w:rPr>
          <w:spacing w:val="31"/>
        </w:rPr>
        <w:t xml:space="preserve"> </w:t>
      </w:r>
      <w:r>
        <w:rPr>
          <w:spacing w:val="-1"/>
        </w:rPr>
        <w:t>неисполнение</w:t>
      </w:r>
      <w:r>
        <w:rPr>
          <w:spacing w:val="29"/>
        </w:rPr>
        <w:t xml:space="preserve"> </w:t>
      </w:r>
      <w:r>
        <w:rPr>
          <w:spacing w:val="-2"/>
        </w:rPr>
        <w:t>или</w:t>
      </w:r>
      <w:r>
        <w:rPr>
          <w:spacing w:val="37"/>
        </w:rPr>
        <w:t xml:space="preserve"> </w:t>
      </w:r>
      <w:r>
        <w:rPr>
          <w:spacing w:val="-1"/>
        </w:rPr>
        <w:t>ненадлежащее</w:t>
      </w:r>
      <w:r>
        <w:rPr>
          <w:spacing w:val="50"/>
        </w:rPr>
        <w:t xml:space="preserve"> </w:t>
      </w:r>
      <w:r>
        <w:rPr>
          <w:spacing w:val="-1"/>
        </w:rPr>
        <w:t>исполнение</w:t>
      </w:r>
      <w:r>
        <w:rPr>
          <w:spacing w:val="52"/>
        </w:rPr>
        <w:t xml:space="preserve"> </w:t>
      </w:r>
      <w:r>
        <w:rPr>
          <w:spacing w:val="-1"/>
        </w:rPr>
        <w:t>Работником</w:t>
      </w:r>
      <w:r>
        <w:rPr>
          <w:spacing w:val="49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rPr>
          <w:spacing w:val="-1"/>
        </w:rPr>
        <w:t>его</w:t>
      </w:r>
      <w:r>
        <w:rPr>
          <w:spacing w:val="53"/>
        </w:rPr>
        <w:t xml:space="preserve"> </w:t>
      </w:r>
      <w:r>
        <w:rPr>
          <w:spacing w:val="-1"/>
        </w:rPr>
        <w:t>вине</w:t>
      </w:r>
      <w:r>
        <w:rPr>
          <w:spacing w:val="52"/>
        </w:rPr>
        <w:t xml:space="preserve"> </w:t>
      </w:r>
      <w:r>
        <w:rPr>
          <w:spacing w:val="-1"/>
        </w:rPr>
        <w:t>возложенных</w:t>
      </w:r>
      <w:r>
        <w:rPr>
          <w:spacing w:val="53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rPr>
          <w:spacing w:val="-1"/>
        </w:rPr>
        <w:t>него</w:t>
      </w:r>
      <w:r>
        <w:rPr>
          <w:spacing w:val="53"/>
        </w:rPr>
        <w:t xml:space="preserve"> </w:t>
      </w:r>
      <w:r>
        <w:rPr>
          <w:spacing w:val="-1"/>
        </w:rPr>
        <w:t>трудовых</w:t>
      </w:r>
      <w:r>
        <w:rPr>
          <w:spacing w:val="43"/>
        </w:rPr>
        <w:t xml:space="preserve"> </w:t>
      </w:r>
      <w:r>
        <w:rPr>
          <w:spacing w:val="-1"/>
        </w:rPr>
        <w:t>обязанностей,</w:t>
      </w:r>
      <w:r>
        <w:rPr>
          <w:spacing w:val="46"/>
        </w:rPr>
        <w:t xml:space="preserve"> </w:t>
      </w:r>
      <w:r>
        <w:rPr>
          <w:spacing w:val="-1"/>
        </w:rPr>
        <w:t>работодатель</w:t>
      </w:r>
      <w:r>
        <w:rPr>
          <w:spacing w:val="46"/>
        </w:rPr>
        <w:t xml:space="preserve"> </w:t>
      </w:r>
      <w:r>
        <w:rPr>
          <w:spacing w:val="-1"/>
        </w:rPr>
        <w:t>имеет</w:t>
      </w:r>
      <w:r>
        <w:rPr>
          <w:spacing w:val="46"/>
        </w:rPr>
        <w:t xml:space="preserve"> </w:t>
      </w:r>
      <w:r>
        <w:rPr>
          <w:spacing w:val="-1"/>
        </w:rPr>
        <w:t>право</w:t>
      </w:r>
      <w:r>
        <w:rPr>
          <w:spacing w:val="47"/>
        </w:rPr>
        <w:t xml:space="preserve"> </w:t>
      </w:r>
      <w:r>
        <w:rPr>
          <w:spacing w:val="-1"/>
        </w:rPr>
        <w:t>применить</w:t>
      </w:r>
      <w:r>
        <w:rPr>
          <w:spacing w:val="45"/>
        </w:rPr>
        <w:t xml:space="preserve"> </w:t>
      </w:r>
      <w:r>
        <w:rPr>
          <w:spacing w:val="-1"/>
        </w:rPr>
        <w:t>следующие</w:t>
      </w:r>
      <w:r>
        <w:rPr>
          <w:spacing w:val="47"/>
        </w:rPr>
        <w:t xml:space="preserve"> </w:t>
      </w:r>
      <w:r>
        <w:rPr>
          <w:spacing w:val="-1"/>
        </w:rPr>
        <w:t>дисциплинарные</w:t>
      </w:r>
      <w:r>
        <w:rPr>
          <w:spacing w:val="23"/>
        </w:rPr>
        <w:t xml:space="preserve"> </w:t>
      </w:r>
      <w:r>
        <w:rPr>
          <w:spacing w:val="-1"/>
        </w:rPr>
        <w:t>взыскания:</w:t>
      </w:r>
    </w:p>
    <w:p w:rsidR="00203632" w:rsidRDefault="00203632" w:rsidP="00203632">
      <w:pPr>
        <w:pStyle w:val="a3"/>
        <w:numPr>
          <w:ilvl w:val="2"/>
          <w:numId w:val="40"/>
        </w:numPr>
        <w:tabs>
          <w:tab w:val="left" w:pos="2225"/>
        </w:tabs>
        <w:kinsoku w:val="0"/>
        <w:overflowPunct w:val="0"/>
        <w:spacing w:line="321" w:lineRule="exact"/>
        <w:rPr>
          <w:spacing w:val="-1"/>
        </w:rPr>
      </w:pPr>
      <w:proofErr w:type="gramStart"/>
      <w:r>
        <w:rPr>
          <w:spacing w:val="-1"/>
        </w:rPr>
        <w:t>замечание</w:t>
      </w:r>
      <w:proofErr w:type="gramEnd"/>
      <w:r>
        <w:rPr>
          <w:spacing w:val="-1"/>
        </w:rPr>
        <w:t>;</w:t>
      </w:r>
    </w:p>
    <w:p w:rsidR="00203632" w:rsidRDefault="00203632" w:rsidP="00203632">
      <w:pPr>
        <w:pStyle w:val="a3"/>
        <w:numPr>
          <w:ilvl w:val="2"/>
          <w:numId w:val="40"/>
        </w:numPr>
        <w:tabs>
          <w:tab w:val="left" w:pos="2225"/>
        </w:tabs>
        <w:kinsoku w:val="0"/>
        <w:overflowPunct w:val="0"/>
        <w:rPr>
          <w:spacing w:val="-1"/>
        </w:rPr>
      </w:pPr>
      <w:proofErr w:type="gramStart"/>
      <w:r>
        <w:rPr>
          <w:spacing w:val="-1"/>
        </w:rPr>
        <w:t>выговор</w:t>
      </w:r>
      <w:proofErr w:type="gramEnd"/>
      <w:r>
        <w:rPr>
          <w:spacing w:val="-1"/>
        </w:rPr>
        <w:t>;</w:t>
      </w:r>
    </w:p>
    <w:p w:rsidR="00203632" w:rsidRDefault="00203632" w:rsidP="00203632">
      <w:pPr>
        <w:widowControl/>
        <w:autoSpaceDE/>
        <w:autoSpaceDN/>
        <w:adjustRightInd/>
        <w:rPr>
          <w:spacing w:val="-1"/>
          <w:sz w:val="28"/>
          <w:szCs w:val="28"/>
        </w:rPr>
        <w:sectPr w:rsidR="00203632">
          <w:pgSz w:w="11910" w:h="16840"/>
          <w:pgMar w:top="660" w:right="600" w:bottom="280" w:left="620" w:header="720" w:footer="720" w:gutter="0"/>
          <w:cols w:space="720"/>
        </w:sectPr>
      </w:pPr>
    </w:p>
    <w:p w:rsidR="00203632" w:rsidRDefault="00203632" w:rsidP="00203632">
      <w:pPr>
        <w:pStyle w:val="a3"/>
        <w:numPr>
          <w:ilvl w:val="2"/>
          <w:numId w:val="40"/>
        </w:numPr>
        <w:tabs>
          <w:tab w:val="left" w:pos="2225"/>
        </w:tabs>
        <w:kinsoku w:val="0"/>
        <w:overflowPunct w:val="0"/>
        <w:spacing w:before="34" w:line="322" w:lineRule="exact"/>
        <w:rPr>
          <w:spacing w:val="-1"/>
        </w:rPr>
      </w:pPr>
      <w:proofErr w:type="gramStart"/>
      <w:r>
        <w:rPr>
          <w:spacing w:val="-1"/>
        </w:rPr>
        <w:lastRenderedPageBreak/>
        <w:t>увольнение</w:t>
      </w:r>
      <w:proofErr w:type="gramEnd"/>
      <w:r>
        <w:t xml:space="preserve"> </w:t>
      </w:r>
      <w:r>
        <w:rPr>
          <w:spacing w:val="-1"/>
        </w:rPr>
        <w:t>по</w:t>
      </w:r>
      <w:r>
        <w:rPr>
          <w:spacing w:val="1"/>
        </w:rPr>
        <w:t xml:space="preserve"> </w:t>
      </w:r>
      <w:r>
        <w:rPr>
          <w:spacing w:val="-1"/>
        </w:rPr>
        <w:t>соответствующим</w:t>
      </w:r>
      <w:r>
        <w:t xml:space="preserve"> </w:t>
      </w:r>
      <w:r>
        <w:rPr>
          <w:spacing w:val="-1"/>
        </w:rPr>
        <w:t>основаниям;</w:t>
      </w:r>
    </w:p>
    <w:p w:rsidR="00203632" w:rsidRDefault="00203632" w:rsidP="00203632">
      <w:pPr>
        <w:pStyle w:val="a3"/>
        <w:numPr>
          <w:ilvl w:val="2"/>
          <w:numId w:val="40"/>
        </w:numPr>
        <w:tabs>
          <w:tab w:val="left" w:pos="2225"/>
        </w:tabs>
        <w:kinsoku w:val="0"/>
        <w:overflowPunct w:val="0"/>
        <w:spacing w:line="322" w:lineRule="exact"/>
        <w:rPr>
          <w:spacing w:val="-1"/>
        </w:rPr>
      </w:pPr>
      <w:proofErr w:type="gramStart"/>
      <w:r>
        <w:rPr>
          <w:spacing w:val="-1"/>
        </w:rPr>
        <w:t>отмена</w:t>
      </w:r>
      <w:proofErr w:type="gramEnd"/>
      <w:r>
        <w:t xml:space="preserve"> </w:t>
      </w:r>
      <w:r>
        <w:rPr>
          <w:spacing w:val="-1"/>
        </w:rPr>
        <w:t>выплат</w:t>
      </w:r>
      <w:r>
        <w:t xml:space="preserve"> </w:t>
      </w:r>
      <w:r>
        <w:rPr>
          <w:spacing w:val="-1"/>
        </w:rPr>
        <w:t>стимулирующего</w:t>
      </w:r>
      <w:r>
        <w:rPr>
          <w:spacing w:val="1"/>
        </w:rPr>
        <w:t xml:space="preserve"> </w:t>
      </w:r>
      <w:r>
        <w:rPr>
          <w:spacing w:val="-1"/>
        </w:rPr>
        <w:t>характера.</w:t>
      </w:r>
    </w:p>
    <w:p w:rsidR="00203632" w:rsidRDefault="00203632" w:rsidP="00203632">
      <w:pPr>
        <w:pStyle w:val="a3"/>
        <w:kinsoku w:val="0"/>
        <w:overflowPunct w:val="0"/>
        <w:ind w:right="123" w:firstLine="0"/>
        <w:jc w:val="both"/>
        <w:rPr>
          <w:spacing w:val="-1"/>
        </w:rPr>
      </w:pPr>
      <w:r>
        <w:rPr>
          <w:spacing w:val="-1"/>
        </w:rPr>
        <w:t>Не</w:t>
      </w:r>
      <w:r>
        <w:rPr>
          <w:spacing w:val="29"/>
        </w:rPr>
        <w:t xml:space="preserve"> </w:t>
      </w:r>
      <w:r>
        <w:rPr>
          <w:spacing w:val="-1"/>
        </w:rPr>
        <w:t>допускается</w:t>
      </w:r>
      <w:r>
        <w:rPr>
          <w:spacing w:val="28"/>
        </w:rPr>
        <w:t xml:space="preserve"> </w:t>
      </w:r>
      <w:r>
        <w:rPr>
          <w:spacing w:val="-1"/>
        </w:rPr>
        <w:t>применение</w:t>
      </w:r>
      <w:r>
        <w:rPr>
          <w:spacing w:val="27"/>
        </w:rPr>
        <w:t xml:space="preserve"> </w:t>
      </w:r>
      <w:r>
        <w:rPr>
          <w:spacing w:val="-1"/>
        </w:rPr>
        <w:t>дисциплинарных</w:t>
      </w:r>
      <w:r>
        <w:rPr>
          <w:spacing w:val="30"/>
        </w:rPr>
        <w:t xml:space="preserve"> </w:t>
      </w:r>
      <w:r>
        <w:rPr>
          <w:spacing w:val="-1"/>
        </w:rPr>
        <w:t>взысканий,</w:t>
      </w:r>
      <w:r>
        <w:rPr>
          <w:spacing w:val="26"/>
        </w:rPr>
        <w:t xml:space="preserve"> </w:t>
      </w:r>
      <w:r>
        <w:t>не</w:t>
      </w:r>
      <w:r>
        <w:rPr>
          <w:spacing w:val="27"/>
        </w:rPr>
        <w:t xml:space="preserve"> </w:t>
      </w:r>
      <w:r>
        <w:rPr>
          <w:spacing w:val="-1"/>
        </w:rPr>
        <w:t>предусмотренных</w:t>
      </w:r>
      <w:r>
        <w:rPr>
          <w:spacing w:val="28"/>
        </w:rPr>
        <w:t xml:space="preserve"> </w:t>
      </w:r>
      <w:r>
        <w:rPr>
          <w:spacing w:val="-1"/>
        </w:rPr>
        <w:t>федеральными</w:t>
      </w:r>
      <w:r>
        <w:rPr>
          <w:spacing w:val="44"/>
        </w:rPr>
        <w:t xml:space="preserve"> </w:t>
      </w:r>
      <w:r>
        <w:rPr>
          <w:spacing w:val="-1"/>
        </w:rPr>
        <w:t>законами,</w:t>
      </w:r>
      <w:r>
        <w:rPr>
          <w:spacing w:val="40"/>
        </w:rPr>
        <w:t xml:space="preserve"> </w:t>
      </w:r>
      <w:r>
        <w:rPr>
          <w:spacing w:val="-1"/>
        </w:rPr>
        <w:t>уставом,</w:t>
      </w:r>
      <w:r>
        <w:rPr>
          <w:spacing w:val="43"/>
        </w:rPr>
        <w:t xml:space="preserve"> </w:t>
      </w:r>
      <w:r>
        <w:rPr>
          <w:spacing w:val="-1"/>
        </w:rPr>
        <w:t>коллективным</w:t>
      </w:r>
      <w:r>
        <w:rPr>
          <w:spacing w:val="41"/>
        </w:rPr>
        <w:t xml:space="preserve"> </w:t>
      </w:r>
      <w:r>
        <w:rPr>
          <w:spacing w:val="-1"/>
        </w:rPr>
        <w:t>договором,</w:t>
      </w:r>
      <w:r>
        <w:rPr>
          <w:spacing w:val="14"/>
        </w:rPr>
        <w:t xml:space="preserve"> </w:t>
      </w:r>
      <w:r>
        <w:rPr>
          <w:spacing w:val="-1"/>
        </w:rPr>
        <w:t>локальными</w:t>
      </w:r>
      <w:r>
        <w:rPr>
          <w:spacing w:val="41"/>
        </w:rPr>
        <w:t xml:space="preserve"> </w:t>
      </w:r>
      <w:r>
        <w:rPr>
          <w:spacing w:val="-1"/>
        </w:rPr>
        <w:t>нормативными</w:t>
      </w:r>
      <w:r>
        <w:t xml:space="preserve"> </w:t>
      </w:r>
      <w:r>
        <w:rPr>
          <w:spacing w:val="-1"/>
        </w:rPr>
        <w:t>актами</w:t>
      </w:r>
      <w:r>
        <w:t xml:space="preserve"> </w:t>
      </w:r>
      <w:r>
        <w:rPr>
          <w:spacing w:val="-1"/>
        </w:rPr>
        <w:t>Центра.</w:t>
      </w:r>
    </w:p>
    <w:p w:rsidR="00203632" w:rsidRDefault="00203632" w:rsidP="00203632">
      <w:pPr>
        <w:pStyle w:val="a3"/>
        <w:numPr>
          <w:ilvl w:val="1"/>
          <w:numId w:val="40"/>
        </w:numPr>
        <w:tabs>
          <w:tab w:val="left" w:pos="1517"/>
        </w:tabs>
        <w:kinsoku w:val="0"/>
        <w:overflowPunct w:val="0"/>
        <w:ind w:right="113" w:firstLine="708"/>
        <w:jc w:val="both"/>
        <w:rPr>
          <w:spacing w:val="-1"/>
        </w:rPr>
      </w:pPr>
      <w:r>
        <w:t>До</w:t>
      </w:r>
      <w:r>
        <w:rPr>
          <w:spacing w:val="25"/>
        </w:rPr>
        <w:t xml:space="preserve"> </w:t>
      </w:r>
      <w:r>
        <w:rPr>
          <w:spacing w:val="-1"/>
        </w:rPr>
        <w:t>применения</w:t>
      </w:r>
      <w:r>
        <w:rPr>
          <w:spacing w:val="24"/>
        </w:rPr>
        <w:t xml:space="preserve"> </w:t>
      </w:r>
      <w:r>
        <w:rPr>
          <w:spacing w:val="-2"/>
        </w:rPr>
        <w:t>дисциплинарного</w:t>
      </w:r>
      <w:r>
        <w:rPr>
          <w:spacing w:val="25"/>
        </w:rPr>
        <w:t xml:space="preserve"> </w:t>
      </w:r>
      <w:r>
        <w:rPr>
          <w:spacing w:val="-1"/>
        </w:rPr>
        <w:t>взыскания</w:t>
      </w:r>
      <w:r>
        <w:rPr>
          <w:spacing w:val="24"/>
        </w:rPr>
        <w:t xml:space="preserve"> </w:t>
      </w:r>
      <w:r>
        <w:rPr>
          <w:spacing w:val="-1"/>
        </w:rPr>
        <w:t>работодатель</w:t>
      </w:r>
      <w:r>
        <w:rPr>
          <w:spacing w:val="23"/>
        </w:rPr>
        <w:t xml:space="preserve"> </w:t>
      </w:r>
      <w:r>
        <w:rPr>
          <w:spacing w:val="-1"/>
        </w:rPr>
        <w:t>обязан</w:t>
      </w:r>
      <w:r>
        <w:rPr>
          <w:spacing w:val="45"/>
        </w:rPr>
        <w:t xml:space="preserve"> </w:t>
      </w:r>
      <w:r>
        <w:rPr>
          <w:spacing w:val="-1"/>
        </w:rPr>
        <w:t>затребовать</w:t>
      </w:r>
      <w:r>
        <w:rPr>
          <w:spacing w:val="5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rPr>
          <w:spacing w:val="-1"/>
        </w:rPr>
        <w:t>Работника</w:t>
      </w:r>
      <w:r>
        <w:rPr>
          <w:spacing w:val="61"/>
        </w:rPr>
        <w:t xml:space="preserve"> </w:t>
      </w:r>
      <w:r>
        <w:rPr>
          <w:spacing w:val="-2"/>
        </w:rPr>
        <w:t>объяснение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rPr>
          <w:spacing w:val="-1"/>
        </w:rPr>
        <w:t>письменной</w:t>
      </w:r>
      <w:r>
        <w:rPr>
          <w:spacing w:val="59"/>
        </w:rPr>
        <w:t xml:space="preserve"> </w:t>
      </w:r>
      <w:r>
        <w:rPr>
          <w:spacing w:val="-1"/>
        </w:rPr>
        <w:t>форме.</w:t>
      </w:r>
      <w:r>
        <w:rPr>
          <w:spacing w:val="68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rPr>
          <w:spacing w:val="-1"/>
        </w:rPr>
        <w:t>случае</w:t>
      </w:r>
      <w:r>
        <w:rPr>
          <w:spacing w:val="64"/>
        </w:rPr>
        <w:t xml:space="preserve"> </w:t>
      </w:r>
      <w:r>
        <w:t>отказа</w:t>
      </w:r>
      <w:r>
        <w:rPr>
          <w:spacing w:val="57"/>
        </w:rPr>
        <w:t xml:space="preserve"> </w:t>
      </w:r>
      <w:r>
        <w:rPr>
          <w:spacing w:val="-1"/>
        </w:rPr>
        <w:t>составляется</w:t>
      </w:r>
      <w:r>
        <w:rPr>
          <w:spacing w:val="61"/>
        </w:rPr>
        <w:t xml:space="preserve"> </w:t>
      </w:r>
      <w:r>
        <w:rPr>
          <w:spacing w:val="-2"/>
        </w:rPr>
        <w:t>соответствующий</w:t>
      </w:r>
      <w:r>
        <w:rPr>
          <w:spacing w:val="63"/>
        </w:rPr>
        <w:t xml:space="preserve"> </w:t>
      </w:r>
      <w:r>
        <w:t>акт.</w:t>
      </w:r>
      <w:r>
        <w:rPr>
          <w:spacing w:val="61"/>
        </w:rPr>
        <w:t xml:space="preserve"> </w:t>
      </w:r>
      <w:r>
        <w:rPr>
          <w:spacing w:val="-1"/>
        </w:rPr>
        <w:t>Отказ</w:t>
      </w:r>
      <w:r>
        <w:rPr>
          <w:spacing w:val="64"/>
        </w:rPr>
        <w:t xml:space="preserve"> </w:t>
      </w:r>
      <w:r>
        <w:rPr>
          <w:spacing w:val="-1"/>
        </w:rPr>
        <w:t>Работника</w:t>
      </w:r>
      <w:r>
        <w:rPr>
          <w:spacing w:val="61"/>
        </w:rPr>
        <w:t xml:space="preserve"> </w:t>
      </w:r>
      <w:r>
        <w:t>дать</w:t>
      </w:r>
      <w:r>
        <w:rPr>
          <w:spacing w:val="58"/>
        </w:rPr>
        <w:t xml:space="preserve"> </w:t>
      </w:r>
      <w:r>
        <w:rPr>
          <w:spacing w:val="-1"/>
        </w:rPr>
        <w:t>объяснение</w:t>
      </w:r>
      <w:r>
        <w:rPr>
          <w:spacing w:val="53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rPr>
          <w:spacing w:val="-1"/>
        </w:rPr>
        <w:t>является</w:t>
      </w:r>
      <w:r>
        <w:rPr>
          <w:spacing w:val="67"/>
        </w:rPr>
        <w:t xml:space="preserve"> </w:t>
      </w:r>
      <w:r>
        <w:rPr>
          <w:spacing w:val="-1"/>
        </w:rPr>
        <w:t>препятствием</w:t>
      </w:r>
      <w:r>
        <w:rPr>
          <w:spacing w:val="-3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дисциплинарного</w:t>
      </w:r>
      <w:r>
        <w:rPr>
          <w:spacing w:val="1"/>
        </w:rPr>
        <w:t xml:space="preserve"> </w:t>
      </w:r>
      <w:r>
        <w:rPr>
          <w:spacing w:val="-1"/>
        </w:rPr>
        <w:t>взыскания.</w:t>
      </w:r>
    </w:p>
    <w:p w:rsidR="00203632" w:rsidRDefault="00203632" w:rsidP="00203632">
      <w:pPr>
        <w:pStyle w:val="a3"/>
        <w:numPr>
          <w:ilvl w:val="1"/>
          <w:numId w:val="40"/>
        </w:numPr>
        <w:tabs>
          <w:tab w:val="left" w:pos="1517"/>
        </w:tabs>
        <w:kinsoku w:val="0"/>
        <w:overflowPunct w:val="0"/>
        <w:ind w:right="123" w:firstLine="708"/>
        <w:jc w:val="both"/>
        <w:rPr>
          <w:spacing w:val="-1"/>
        </w:rPr>
      </w:pPr>
      <w:r>
        <w:t>За</w:t>
      </w:r>
      <w:r>
        <w:rPr>
          <w:spacing w:val="18"/>
        </w:rPr>
        <w:t xml:space="preserve"> </w:t>
      </w:r>
      <w:r>
        <w:rPr>
          <w:spacing w:val="-1"/>
        </w:rPr>
        <w:t>каждый</w:t>
      </w:r>
      <w:r>
        <w:rPr>
          <w:spacing w:val="16"/>
        </w:rPr>
        <w:t xml:space="preserve"> </w:t>
      </w:r>
      <w:r>
        <w:rPr>
          <w:spacing w:val="-1"/>
        </w:rPr>
        <w:t>дисциплинарный</w:t>
      </w:r>
      <w:r>
        <w:rPr>
          <w:spacing w:val="18"/>
        </w:rPr>
        <w:t xml:space="preserve"> </w:t>
      </w:r>
      <w:r>
        <w:rPr>
          <w:spacing w:val="-2"/>
        </w:rPr>
        <w:t>проступок</w:t>
      </w:r>
      <w:r>
        <w:rPr>
          <w:spacing w:val="18"/>
        </w:rPr>
        <w:t xml:space="preserve"> </w:t>
      </w:r>
      <w:r>
        <w:rPr>
          <w:spacing w:val="-1"/>
        </w:rPr>
        <w:t>может</w:t>
      </w:r>
      <w:r>
        <w:rPr>
          <w:spacing w:val="15"/>
        </w:rPr>
        <w:t xml:space="preserve"> </w:t>
      </w:r>
      <w:r>
        <w:rPr>
          <w:spacing w:val="-1"/>
        </w:rPr>
        <w:t>быть</w:t>
      </w:r>
      <w:r>
        <w:rPr>
          <w:spacing w:val="16"/>
        </w:rPr>
        <w:t xml:space="preserve"> </w:t>
      </w:r>
      <w:r>
        <w:rPr>
          <w:spacing w:val="-1"/>
        </w:rPr>
        <w:t>применено</w:t>
      </w:r>
      <w:r>
        <w:rPr>
          <w:spacing w:val="16"/>
        </w:rPr>
        <w:t xml:space="preserve"> </w:t>
      </w:r>
      <w:r>
        <w:rPr>
          <w:spacing w:val="-1"/>
        </w:rPr>
        <w:t>только</w:t>
      </w:r>
      <w:r>
        <w:rPr>
          <w:spacing w:val="29"/>
        </w:rPr>
        <w:t xml:space="preserve"> </w:t>
      </w:r>
      <w:r>
        <w:rPr>
          <w:spacing w:val="-1"/>
        </w:rPr>
        <w:t>одно</w:t>
      </w:r>
      <w:r>
        <w:rPr>
          <w:spacing w:val="1"/>
        </w:rPr>
        <w:t xml:space="preserve"> </w:t>
      </w:r>
      <w:r>
        <w:rPr>
          <w:spacing w:val="-1"/>
        </w:rPr>
        <w:t>дисциплинарное</w:t>
      </w:r>
      <w:r>
        <w:t xml:space="preserve"> </w:t>
      </w:r>
      <w:r>
        <w:rPr>
          <w:spacing w:val="-1"/>
        </w:rPr>
        <w:t>взыскание.</w:t>
      </w:r>
    </w:p>
    <w:p w:rsidR="00203632" w:rsidRDefault="00203632" w:rsidP="00203632">
      <w:pPr>
        <w:pStyle w:val="a3"/>
        <w:numPr>
          <w:ilvl w:val="1"/>
          <w:numId w:val="40"/>
        </w:numPr>
        <w:tabs>
          <w:tab w:val="left" w:pos="1517"/>
        </w:tabs>
        <w:kinsoku w:val="0"/>
        <w:overflowPunct w:val="0"/>
        <w:spacing w:before="1" w:line="322" w:lineRule="exact"/>
        <w:ind w:right="125" w:firstLine="708"/>
        <w:jc w:val="both"/>
      </w:pPr>
      <w:r>
        <w:rPr>
          <w:spacing w:val="-1"/>
        </w:rPr>
        <w:t>Приказ</w:t>
      </w:r>
      <w:r>
        <w:t xml:space="preserve"> </w:t>
      </w:r>
      <w:r>
        <w:rPr>
          <w:spacing w:val="-1"/>
        </w:rPr>
        <w:t>работодателя</w:t>
      </w:r>
      <w:r>
        <w:rPr>
          <w:spacing w:val="2"/>
        </w:rPr>
        <w:t xml:space="preserve"> </w:t>
      </w:r>
      <w:r>
        <w:t>о</w:t>
      </w:r>
      <w:r>
        <w:rPr>
          <w:spacing w:val="3"/>
        </w:rPr>
        <w:t xml:space="preserve"> </w:t>
      </w:r>
      <w:r>
        <w:rPr>
          <w:spacing w:val="-1"/>
        </w:rPr>
        <w:t>применении</w:t>
      </w:r>
      <w:r>
        <w:rPr>
          <w:spacing w:val="3"/>
        </w:rPr>
        <w:t xml:space="preserve"> </w:t>
      </w:r>
      <w:r>
        <w:rPr>
          <w:spacing w:val="-2"/>
        </w:rPr>
        <w:t>дисциплинарного</w:t>
      </w:r>
      <w:r>
        <w:rPr>
          <w:spacing w:val="3"/>
        </w:rPr>
        <w:t xml:space="preserve"> </w:t>
      </w:r>
      <w:r>
        <w:rPr>
          <w:spacing w:val="-1"/>
        </w:rPr>
        <w:t>объявляется</w:t>
      </w:r>
      <w:r>
        <w:rPr>
          <w:spacing w:val="45"/>
        </w:rPr>
        <w:t xml:space="preserve"> </w:t>
      </w:r>
      <w:r>
        <w:rPr>
          <w:spacing w:val="-1"/>
        </w:rPr>
        <w:t>Работнику</w:t>
      </w:r>
      <w:r>
        <w:rPr>
          <w:spacing w:val="-4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rPr>
          <w:spacing w:val="-1"/>
        </w:rPr>
        <w:t>расписку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течение </w:t>
      </w:r>
      <w:r>
        <w:rPr>
          <w:spacing w:val="-2"/>
        </w:rPr>
        <w:t>трех</w:t>
      </w:r>
      <w:r>
        <w:rPr>
          <w:spacing w:val="-3"/>
        </w:rPr>
        <w:t xml:space="preserve"> </w:t>
      </w:r>
      <w:r>
        <w:rPr>
          <w:spacing w:val="-1"/>
        </w:rPr>
        <w:t>рабочих</w:t>
      </w:r>
      <w:r>
        <w:rPr>
          <w:spacing w:val="1"/>
        </w:rPr>
        <w:t xml:space="preserve"> </w:t>
      </w:r>
      <w:r>
        <w:rPr>
          <w:spacing w:val="-2"/>
        </w:rPr>
        <w:t>дней</w:t>
      </w:r>
      <w:r>
        <w:t xml:space="preserve"> со</w:t>
      </w:r>
      <w:r>
        <w:rPr>
          <w:spacing w:val="-3"/>
        </w:rPr>
        <w:t xml:space="preserve"> </w:t>
      </w:r>
      <w:r>
        <w:rPr>
          <w:spacing w:val="-1"/>
        </w:rPr>
        <w:t>дня</w:t>
      </w:r>
      <w:r>
        <w:rPr>
          <w:spacing w:val="-2"/>
        </w:rPr>
        <w:t xml:space="preserve"> </w:t>
      </w:r>
      <w:r>
        <w:t>его издания.</w:t>
      </w:r>
    </w:p>
    <w:p w:rsidR="00203632" w:rsidRDefault="00203632" w:rsidP="00203632">
      <w:pPr>
        <w:pStyle w:val="a3"/>
        <w:numPr>
          <w:ilvl w:val="1"/>
          <w:numId w:val="40"/>
        </w:numPr>
        <w:tabs>
          <w:tab w:val="left" w:pos="1517"/>
        </w:tabs>
        <w:kinsoku w:val="0"/>
        <w:overflowPunct w:val="0"/>
        <w:spacing w:line="322" w:lineRule="exact"/>
        <w:ind w:right="122" w:firstLine="708"/>
        <w:jc w:val="both"/>
        <w:rPr>
          <w:spacing w:val="-1"/>
        </w:rPr>
      </w:pPr>
      <w:r>
        <w:rPr>
          <w:spacing w:val="-1"/>
        </w:rPr>
        <w:t>Если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1"/>
        </w:rPr>
        <w:t>течение</w:t>
      </w:r>
      <w:r>
        <w:rPr>
          <w:spacing w:val="32"/>
        </w:rPr>
        <w:t xml:space="preserve"> </w:t>
      </w:r>
      <w:r>
        <w:rPr>
          <w:spacing w:val="-1"/>
        </w:rPr>
        <w:t>года</w:t>
      </w:r>
      <w:r>
        <w:rPr>
          <w:spacing w:val="32"/>
        </w:rPr>
        <w:t xml:space="preserve"> </w:t>
      </w:r>
      <w:r>
        <w:t>со</w:t>
      </w:r>
      <w:r>
        <w:rPr>
          <w:spacing w:val="31"/>
        </w:rPr>
        <w:t xml:space="preserve"> </w:t>
      </w:r>
      <w:r>
        <w:rPr>
          <w:spacing w:val="-1"/>
        </w:rPr>
        <w:t>дня</w:t>
      </w:r>
      <w:r>
        <w:rPr>
          <w:spacing w:val="32"/>
        </w:rPr>
        <w:t xml:space="preserve"> </w:t>
      </w:r>
      <w:r>
        <w:rPr>
          <w:spacing w:val="-1"/>
        </w:rPr>
        <w:t>применения</w:t>
      </w:r>
      <w:r>
        <w:rPr>
          <w:spacing w:val="32"/>
        </w:rPr>
        <w:t xml:space="preserve"> </w:t>
      </w:r>
      <w:r>
        <w:rPr>
          <w:spacing w:val="-1"/>
        </w:rPr>
        <w:t>дисциплинарного</w:t>
      </w:r>
      <w:r>
        <w:rPr>
          <w:spacing w:val="33"/>
        </w:rPr>
        <w:t xml:space="preserve"> </w:t>
      </w:r>
      <w:r>
        <w:rPr>
          <w:spacing w:val="-1"/>
        </w:rPr>
        <w:t>взыскания</w:t>
      </w:r>
      <w:r>
        <w:rPr>
          <w:spacing w:val="29"/>
        </w:rPr>
        <w:t xml:space="preserve"> </w:t>
      </w:r>
      <w:r>
        <w:rPr>
          <w:spacing w:val="-1"/>
        </w:rPr>
        <w:t>Работник</w:t>
      </w:r>
      <w:r>
        <w:rPr>
          <w:spacing w:val="26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rPr>
          <w:spacing w:val="-1"/>
        </w:rPr>
        <w:t>будет</w:t>
      </w:r>
      <w:r>
        <w:rPr>
          <w:spacing w:val="25"/>
        </w:rPr>
        <w:t xml:space="preserve"> </w:t>
      </w:r>
      <w:r>
        <w:rPr>
          <w:spacing w:val="-1"/>
        </w:rPr>
        <w:t>подвергнут</w:t>
      </w:r>
      <w:r>
        <w:rPr>
          <w:spacing w:val="27"/>
        </w:rPr>
        <w:t xml:space="preserve"> </w:t>
      </w:r>
      <w:r>
        <w:rPr>
          <w:spacing w:val="-1"/>
        </w:rPr>
        <w:t>новому</w:t>
      </w:r>
      <w:r>
        <w:rPr>
          <w:spacing w:val="24"/>
        </w:rPr>
        <w:t xml:space="preserve"> </w:t>
      </w:r>
      <w:r>
        <w:rPr>
          <w:spacing w:val="-1"/>
        </w:rPr>
        <w:t>дисциплинарному</w:t>
      </w:r>
      <w:r>
        <w:rPr>
          <w:spacing w:val="24"/>
        </w:rPr>
        <w:t xml:space="preserve"> </w:t>
      </w:r>
      <w:r>
        <w:rPr>
          <w:spacing w:val="-1"/>
        </w:rPr>
        <w:t>взысканию,</w:t>
      </w:r>
      <w:r>
        <w:rPr>
          <w:spacing w:val="27"/>
        </w:rPr>
        <w:t xml:space="preserve"> </w:t>
      </w:r>
      <w:r>
        <w:rPr>
          <w:spacing w:val="-2"/>
        </w:rPr>
        <w:t>то</w:t>
      </w:r>
      <w:r>
        <w:rPr>
          <w:spacing w:val="26"/>
        </w:rPr>
        <w:t xml:space="preserve"> </w:t>
      </w:r>
      <w:r>
        <w:t>он</w:t>
      </w:r>
      <w:r>
        <w:rPr>
          <w:spacing w:val="26"/>
        </w:rPr>
        <w:t xml:space="preserve"> </w:t>
      </w:r>
      <w:r>
        <w:rPr>
          <w:spacing w:val="-1"/>
        </w:rPr>
        <w:t>считается</w:t>
      </w:r>
      <w:r>
        <w:rPr>
          <w:spacing w:val="45"/>
        </w:rPr>
        <w:t xml:space="preserve"> </w:t>
      </w:r>
      <w:r>
        <w:t xml:space="preserve">не </w:t>
      </w:r>
      <w:r>
        <w:rPr>
          <w:spacing w:val="-1"/>
        </w:rPr>
        <w:t>имеющим</w:t>
      </w:r>
      <w:r>
        <w:rPr>
          <w:spacing w:val="-3"/>
        </w:rPr>
        <w:t xml:space="preserve"> </w:t>
      </w:r>
      <w:r>
        <w:rPr>
          <w:spacing w:val="-1"/>
        </w:rPr>
        <w:t>дисциплинарного</w:t>
      </w:r>
      <w:r>
        <w:rPr>
          <w:spacing w:val="70"/>
        </w:rPr>
        <w:t xml:space="preserve"> </w:t>
      </w:r>
      <w:r>
        <w:rPr>
          <w:spacing w:val="-1"/>
        </w:rPr>
        <w:t>взыскания</w:t>
      </w:r>
      <w:r>
        <w:rPr>
          <w:spacing w:val="3"/>
        </w:rPr>
        <w:t xml:space="preserve"> </w:t>
      </w:r>
      <w:r>
        <w:rPr>
          <w:spacing w:val="-1"/>
        </w:rPr>
        <w:t>(ст.</w:t>
      </w:r>
      <w:r>
        <w:rPr>
          <w:spacing w:val="-2"/>
        </w:rPr>
        <w:t xml:space="preserve"> </w:t>
      </w:r>
      <w:r>
        <w:rPr>
          <w:spacing w:val="-1"/>
        </w:rPr>
        <w:t>192-195</w:t>
      </w:r>
      <w:r>
        <w:rPr>
          <w:spacing w:val="1"/>
        </w:rPr>
        <w:t xml:space="preserve"> </w:t>
      </w:r>
      <w:r>
        <w:rPr>
          <w:spacing w:val="-1"/>
        </w:rPr>
        <w:t>ТК</w:t>
      </w:r>
      <w:r>
        <w:rPr>
          <w:spacing w:val="-3"/>
        </w:rPr>
        <w:t xml:space="preserve"> </w:t>
      </w:r>
      <w:r>
        <w:rPr>
          <w:spacing w:val="-1"/>
        </w:rPr>
        <w:t>РФ).</w:t>
      </w:r>
    </w:p>
    <w:p w:rsidR="00203632" w:rsidRDefault="00203632" w:rsidP="00203632">
      <w:pPr>
        <w:pStyle w:val="a3"/>
        <w:numPr>
          <w:ilvl w:val="1"/>
          <w:numId w:val="40"/>
        </w:numPr>
        <w:tabs>
          <w:tab w:val="left" w:pos="1517"/>
        </w:tabs>
        <w:kinsoku w:val="0"/>
        <w:overflowPunct w:val="0"/>
        <w:ind w:right="118" w:firstLine="708"/>
        <w:jc w:val="both"/>
        <w:rPr>
          <w:spacing w:val="-1"/>
        </w:rPr>
      </w:pPr>
      <w:r>
        <w:rPr>
          <w:spacing w:val="-1"/>
        </w:rPr>
        <w:t>Дисциплинарное</w:t>
      </w:r>
      <w:r>
        <w:rPr>
          <w:spacing w:val="49"/>
        </w:rPr>
        <w:t xml:space="preserve"> </w:t>
      </w:r>
      <w:r>
        <w:rPr>
          <w:spacing w:val="-1"/>
        </w:rPr>
        <w:t>взыскание</w:t>
      </w:r>
      <w:r>
        <w:rPr>
          <w:spacing w:val="49"/>
        </w:rPr>
        <w:t xml:space="preserve"> </w:t>
      </w:r>
      <w:r>
        <w:rPr>
          <w:spacing w:val="-1"/>
        </w:rPr>
        <w:t>может</w:t>
      </w:r>
      <w:r>
        <w:rPr>
          <w:spacing w:val="47"/>
        </w:rPr>
        <w:t xml:space="preserve"> </w:t>
      </w:r>
      <w:r>
        <w:t>быть</w:t>
      </w:r>
      <w:r>
        <w:rPr>
          <w:spacing w:val="48"/>
        </w:rPr>
        <w:t xml:space="preserve"> </w:t>
      </w:r>
      <w:r>
        <w:rPr>
          <w:spacing w:val="-1"/>
        </w:rPr>
        <w:t>снято</w:t>
      </w:r>
      <w:r>
        <w:rPr>
          <w:spacing w:val="48"/>
        </w:rPr>
        <w:t xml:space="preserve"> </w:t>
      </w:r>
      <w:r>
        <w:rPr>
          <w:spacing w:val="-1"/>
        </w:rPr>
        <w:t>до</w:t>
      </w:r>
      <w:r>
        <w:rPr>
          <w:spacing w:val="48"/>
        </w:rPr>
        <w:t xml:space="preserve"> </w:t>
      </w:r>
      <w:r>
        <w:rPr>
          <w:spacing w:val="-1"/>
        </w:rPr>
        <w:t>истечения</w:t>
      </w:r>
      <w:r>
        <w:rPr>
          <w:spacing w:val="50"/>
        </w:rPr>
        <w:t xml:space="preserve"> </w:t>
      </w:r>
      <w:r>
        <w:rPr>
          <w:spacing w:val="-2"/>
        </w:rPr>
        <w:t>года</w:t>
      </w:r>
      <w:r>
        <w:rPr>
          <w:spacing w:val="47"/>
        </w:rPr>
        <w:t xml:space="preserve"> </w:t>
      </w:r>
      <w:r>
        <w:t>со</w:t>
      </w:r>
      <w:r>
        <w:rPr>
          <w:spacing w:val="48"/>
        </w:rPr>
        <w:t xml:space="preserve"> </w:t>
      </w:r>
      <w:r>
        <w:rPr>
          <w:spacing w:val="-2"/>
        </w:rPr>
        <w:t>дня</w:t>
      </w:r>
      <w:r>
        <w:rPr>
          <w:spacing w:val="35"/>
        </w:rPr>
        <w:t xml:space="preserve"> </w:t>
      </w:r>
      <w:r>
        <w:t>его</w:t>
      </w:r>
      <w:r>
        <w:rPr>
          <w:spacing w:val="58"/>
        </w:rPr>
        <w:t xml:space="preserve"> </w:t>
      </w:r>
      <w:r>
        <w:rPr>
          <w:spacing w:val="-1"/>
        </w:rPr>
        <w:t>применения</w:t>
      </w:r>
      <w:r>
        <w:rPr>
          <w:spacing w:val="57"/>
        </w:rPr>
        <w:t xml:space="preserve"> </w:t>
      </w:r>
      <w:r>
        <w:rPr>
          <w:spacing w:val="-1"/>
        </w:rPr>
        <w:t>по</w:t>
      </w:r>
      <w:r>
        <w:rPr>
          <w:spacing w:val="55"/>
        </w:rPr>
        <w:t xml:space="preserve"> </w:t>
      </w:r>
      <w:r>
        <w:rPr>
          <w:spacing w:val="-1"/>
        </w:rPr>
        <w:t>приказу</w:t>
      </w:r>
      <w:r>
        <w:rPr>
          <w:spacing w:val="53"/>
        </w:rPr>
        <w:t xml:space="preserve"> </w:t>
      </w:r>
      <w:r>
        <w:rPr>
          <w:spacing w:val="-1"/>
        </w:rPr>
        <w:t>директора</w:t>
      </w:r>
      <w:r>
        <w:rPr>
          <w:spacing w:val="54"/>
        </w:rPr>
        <w:t xml:space="preserve"> </w:t>
      </w:r>
      <w:r>
        <w:t>по</w:t>
      </w:r>
      <w:r>
        <w:rPr>
          <w:spacing w:val="64"/>
        </w:rPr>
        <w:t xml:space="preserve"> </w:t>
      </w:r>
      <w:r>
        <w:rPr>
          <w:spacing w:val="-1"/>
        </w:rPr>
        <w:t>собственной</w:t>
      </w:r>
      <w:r>
        <w:rPr>
          <w:spacing w:val="57"/>
        </w:rPr>
        <w:t xml:space="preserve"> </w:t>
      </w:r>
      <w:r>
        <w:rPr>
          <w:spacing w:val="-1"/>
        </w:rPr>
        <w:t>инициативе,</w:t>
      </w:r>
      <w:r>
        <w:rPr>
          <w:spacing w:val="55"/>
        </w:rPr>
        <w:t xml:space="preserve"> </w:t>
      </w:r>
      <w:r>
        <w:rPr>
          <w:spacing w:val="-1"/>
        </w:rPr>
        <w:t>просьбе</w:t>
      </w:r>
      <w:r>
        <w:rPr>
          <w:spacing w:val="54"/>
        </w:rPr>
        <w:t xml:space="preserve"> </w:t>
      </w:r>
      <w:r>
        <w:rPr>
          <w:spacing w:val="-1"/>
        </w:rPr>
        <w:t>самого</w:t>
      </w:r>
      <w:r>
        <w:rPr>
          <w:spacing w:val="47"/>
        </w:rPr>
        <w:t xml:space="preserve"> </w:t>
      </w:r>
      <w:r>
        <w:rPr>
          <w:spacing w:val="-1"/>
        </w:rPr>
        <w:t>Работника,</w:t>
      </w:r>
      <w:r>
        <w:rPr>
          <w:spacing w:val="-2"/>
        </w:rPr>
        <w:t xml:space="preserve"> </w:t>
      </w:r>
      <w:r>
        <w:rPr>
          <w:spacing w:val="-1"/>
        </w:rPr>
        <w:t>ходатайству непосредственного</w:t>
      </w:r>
      <w:r>
        <w:rPr>
          <w:spacing w:val="-2"/>
        </w:rPr>
        <w:t xml:space="preserve"> </w:t>
      </w:r>
      <w:r>
        <w:rPr>
          <w:spacing w:val="-1"/>
        </w:rPr>
        <w:t xml:space="preserve">руководителя. </w:t>
      </w:r>
    </w:p>
    <w:p w:rsidR="00203632" w:rsidRDefault="00203632" w:rsidP="00203632">
      <w:pPr>
        <w:pStyle w:val="a3"/>
        <w:kinsoku w:val="0"/>
        <w:overflowPunct w:val="0"/>
        <w:ind w:right="122" w:firstLine="708"/>
        <w:jc w:val="both"/>
        <w:rPr>
          <w:spacing w:val="-1"/>
        </w:rPr>
      </w:pPr>
      <w:r>
        <w:t>В</w:t>
      </w:r>
      <w:r>
        <w:rPr>
          <w:spacing w:val="51"/>
        </w:rPr>
        <w:t xml:space="preserve"> </w:t>
      </w:r>
      <w:r>
        <w:rPr>
          <w:spacing w:val="-1"/>
        </w:rPr>
        <w:t>случае,</w:t>
      </w:r>
      <w:r>
        <w:rPr>
          <w:spacing w:val="51"/>
        </w:rPr>
        <w:t xml:space="preserve"> </w:t>
      </w:r>
      <w:r>
        <w:t>если</w:t>
      </w:r>
      <w:r>
        <w:rPr>
          <w:spacing w:val="51"/>
        </w:rPr>
        <w:t xml:space="preserve"> </w:t>
      </w:r>
      <w:r>
        <w:rPr>
          <w:spacing w:val="-1"/>
        </w:rPr>
        <w:t>факты</w:t>
      </w:r>
      <w:r>
        <w:rPr>
          <w:spacing w:val="52"/>
        </w:rPr>
        <w:t xml:space="preserve"> </w:t>
      </w:r>
      <w:r>
        <w:rPr>
          <w:spacing w:val="-1"/>
        </w:rPr>
        <w:t>нарушений</w:t>
      </w:r>
      <w:r>
        <w:rPr>
          <w:spacing w:val="50"/>
        </w:rPr>
        <w:t xml:space="preserve"> </w:t>
      </w:r>
      <w:r>
        <w:rPr>
          <w:spacing w:val="-1"/>
        </w:rPr>
        <w:t>подтвердились,</w:t>
      </w:r>
      <w:r>
        <w:rPr>
          <w:spacing w:val="47"/>
        </w:rPr>
        <w:t xml:space="preserve"> </w:t>
      </w:r>
      <w:r>
        <w:rPr>
          <w:spacing w:val="-1"/>
        </w:rPr>
        <w:t>работодатель</w:t>
      </w:r>
      <w:r>
        <w:rPr>
          <w:spacing w:val="50"/>
        </w:rPr>
        <w:t xml:space="preserve"> </w:t>
      </w:r>
      <w:r>
        <w:rPr>
          <w:spacing w:val="-1"/>
        </w:rPr>
        <w:t>обязан</w:t>
      </w:r>
      <w:r>
        <w:rPr>
          <w:spacing w:val="27"/>
        </w:rPr>
        <w:t xml:space="preserve"> </w:t>
      </w:r>
      <w:r>
        <w:rPr>
          <w:spacing w:val="-1"/>
        </w:rPr>
        <w:t>применить</w:t>
      </w:r>
      <w:r>
        <w:rPr>
          <w:spacing w:val="5"/>
        </w:rPr>
        <w:t xml:space="preserve"> </w:t>
      </w:r>
      <w:r>
        <w:t>к</w:t>
      </w:r>
      <w:r>
        <w:rPr>
          <w:spacing w:val="6"/>
        </w:rPr>
        <w:t xml:space="preserve"> </w:t>
      </w:r>
      <w:r>
        <w:rPr>
          <w:spacing w:val="-1"/>
        </w:rPr>
        <w:t>руководителю,</w:t>
      </w:r>
      <w:r>
        <w:rPr>
          <w:spacing w:val="8"/>
        </w:rPr>
        <w:t xml:space="preserve"> </w:t>
      </w:r>
      <w:r>
        <w:rPr>
          <w:spacing w:val="-1"/>
        </w:rPr>
        <w:t>его</w:t>
      </w:r>
      <w:r>
        <w:rPr>
          <w:spacing w:val="7"/>
        </w:rPr>
        <w:t xml:space="preserve"> </w:t>
      </w:r>
      <w:r>
        <w:rPr>
          <w:spacing w:val="-1"/>
        </w:rPr>
        <w:t>заместителям,</w:t>
      </w:r>
      <w:r>
        <w:rPr>
          <w:spacing w:val="8"/>
        </w:rPr>
        <w:t xml:space="preserve"> </w:t>
      </w:r>
      <w:r>
        <w:rPr>
          <w:spacing w:val="-1"/>
        </w:rPr>
        <w:t>заведующим</w:t>
      </w:r>
      <w:r>
        <w:rPr>
          <w:spacing w:val="9"/>
        </w:rPr>
        <w:t xml:space="preserve"> </w:t>
      </w:r>
      <w:r>
        <w:rPr>
          <w:spacing w:val="-1"/>
        </w:rPr>
        <w:t>отделами</w:t>
      </w:r>
      <w:r>
        <w:rPr>
          <w:spacing w:val="6"/>
        </w:rPr>
        <w:t xml:space="preserve"> </w:t>
      </w:r>
      <w:r>
        <w:rPr>
          <w:spacing w:val="-1"/>
        </w:rPr>
        <w:t>дисциплинарное</w:t>
      </w:r>
      <w:r>
        <w:rPr>
          <w:spacing w:val="43"/>
        </w:rPr>
        <w:t xml:space="preserve"> </w:t>
      </w:r>
      <w:r>
        <w:rPr>
          <w:spacing w:val="-1"/>
        </w:rPr>
        <w:t xml:space="preserve">взыскание, </w:t>
      </w:r>
      <w:r>
        <w:t>вплоть</w:t>
      </w:r>
      <w:r>
        <w:rPr>
          <w:spacing w:val="-1"/>
        </w:rPr>
        <w:t xml:space="preserve"> до</w:t>
      </w:r>
      <w:r>
        <w:rPr>
          <w:spacing w:val="1"/>
        </w:rPr>
        <w:t xml:space="preserve"> </w:t>
      </w:r>
      <w:r>
        <w:rPr>
          <w:spacing w:val="-1"/>
        </w:rPr>
        <w:t>увольнения.</w:t>
      </w:r>
    </w:p>
    <w:p w:rsidR="00203632" w:rsidRDefault="00203632" w:rsidP="00203632">
      <w:pPr>
        <w:pStyle w:val="a3"/>
        <w:kinsoku w:val="0"/>
        <w:overflowPunct w:val="0"/>
        <w:ind w:left="0" w:firstLine="0"/>
      </w:pPr>
    </w:p>
    <w:p w:rsidR="00203632" w:rsidRDefault="00203632" w:rsidP="00203632">
      <w:pPr>
        <w:pStyle w:val="a3"/>
        <w:kinsoku w:val="0"/>
        <w:overflowPunct w:val="0"/>
        <w:spacing w:before="1"/>
        <w:ind w:left="0" w:firstLine="0"/>
      </w:pPr>
    </w:p>
    <w:p w:rsidR="00203632" w:rsidRDefault="00203632" w:rsidP="00203632">
      <w:pPr>
        <w:pStyle w:val="1"/>
        <w:kinsoku w:val="0"/>
        <w:overflowPunct w:val="0"/>
        <w:ind w:left="2066"/>
        <w:rPr>
          <w:rFonts w:eastAsiaTheme="minorEastAsia"/>
          <w:b w:val="0"/>
          <w:bCs w:val="0"/>
        </w:rPr>
      </w:pPr>
      <w:r>
        <w:rPr>
          <w:rFonts w:eastAsiaTheme="minorEastAsia"/>
          <w:spacing w:val="-1"/>
        </w:rPr>
        <w:t xml:space="preserve">РАЗДЕЛ </w:t>
      </w:r>
      <w:r>
        <w:rPr>
          <w:rFonts w:eastAsiaTheme="minorEastAsia"/>
        </w:rPr>
        <w:t>9</w:t>
      </w:r>
      <w:r>
        <w:rPr>
          <w:rFonts w:eastAsiaTheme="minorEastAsia"/>
          <w:b w:val="0"/>
          <w:bCs w:val="0"/>
        </w:rPr>
        <w:t xml:space="preserve">. </w:t>
      </w:r>
      <w:r>
        <w:rPr>
          <w:rFonts w:eastAsiaTheme="minorEastAsia"/>
          <w:b w:val="0"/>
          <w:bCs w:val="0"/>
          <w:spacing w:val="25"/>
        </w:rPr>
        <w:t xml:space="preserve"> </w:t>
      </w:r>
      <w:r>
        <w:rPr>
          <w:rFonts w:eastAsiaTheme="minorEastAsia"/>
          <w:spacing w:val="-1"/>
        </w:rPr>
        <w:t>ЗАКЛЮЧИТЕЛЬНЫЕ</w:t>
      </w:r>
      <w:r>
        <w:rPr>
          <w:rFonts w:eastAsiaTheme="minorEastAsia"/>
        </w:rPr>
        <w:t xml:space="preserve"> </w:t>
      </w:r>
      <w:r>
        <w:rPr>
          <w:rFonts w:eastAsiaTheme="minorEastAsia"/>
          <w:spacing w:val="-2"/>
        </w:rPr>
        <w:t>ПОЛОЖЕНИЯ</w:t>
      </w:r>
    </w:p>
    <w:p w:rsidR="00203632" w:rsidRDefault="00203632" w:rsidP="00203632">
      <w:pPr>
        <w:pStyle w:val="a3"/>
        <w:kinsoku w:val="0"/>
        <w:overflowPunct w:val="0"/>
        <w:spacing w:before="11"/>
        <w:ind w:left="0" w:firstLine="0"/>
        <w:jc w:val="both"/>
        <w:rPr>
          <w:b/>
          <w:bCs/>
          <w:sz w:val="27"/>
          <w:szCs w:val="27"/>
        </w:rPr>
      </w:pPr>
    </w:p>
    <w:p w:rsidR="00BA5EB9" w:rsidRDefault="00203632" w:rsidP="007A4B18">
      <w:pPr>
        <w:pStyle w:val="a3"/>
        <w:tabs>
          <w:tab w:val="left" w:pos="1516"/>
        </w:tabs>
        <w:kinsoku w:val="0"/>
        <w:overflowPunct w:val="0"/>
        <w:ind w:right="-1" w:firstLine="708"/>
        <w:jc w:val="both"/>
        <w:rPr>
          <w:spacing w:val="-1"/>
        </w:rPr>
      </w:pPr>
      <w:r>
        <w:t>9.1.</w:t>
      </w:r>
      <w:r>
        <w:tab/>
      </w:r>
      <w:r>
        <w:rPr>
          <w:spacing w:val="-1"/>
        </w:rPr>
        <w:t>Вопросы, связанные</w:t>
      </w:r>
      <w:r>
        <w:rPr>
          <w:spacing w:val="-3"/>
        </w:rPr>
        <w:t xml:space="preserve"> </w:t>
      </w:r>
      <w:r>
        <w:t xml:space="preserve">с </w:t>
      </w:r>
      <w:r>
        <w:rPr>
          <w:spacing w:val="-1"/>
        </w:rPr>
        <w:t>трудовой</w:t>
      </w:r>
      <w:r>
        <w:t xml:space="preserve"> </w:t>
      </w:r>
      <w:r>
        <w:rPr>
          <w:spacing w:val="-1"/>
        </w:rPr>
        <w:t xml:space="preserve">деятельностью Работников </w:t>
      </w:r>
      <w:r>
        <w:t>в</w:t>
      </w:r>
      <w:r>
        <w:rPr>
          <w:spacing w:val="33"/>
        </w:rPr>
        <w:t xml:space="preserve"> </w:t>
      </w:r>
      <w:r>
        <w:rPr>
          <w:spacing w:val="-1"/>
        </w:rPr>
        <w:t>МБУ ДО ЦТ «Аист»,</w:t>
      </w:r>
      <w:r>
        <w:t xml:space="preserve"> </w:t>
      </w:r>
      <w:r>
        <w:rPr>
          <w:spacing w:val="-1"/>
        </w:rPr>
        <w:t>но</w:t>
      </w:r>
      <w:r>
        <w:rPr>
          <w:spacing w:val="1"/>
        </w:rPr>
        <w:t xml:space="preserve"> </w:t>
      </w:r>
      <w:r>
        <w:t>не</w:t>
      </w:r>
      <w:r>
        <w:rPr>
          <w:spacing w:val="29"/>
        </w:rPr>
        <w:t xml:space="preserve"> </w:t>
      </w:r>
      <w:r>
        <w:rPr>
          <w:spacing w:val="-1"/>
        </w:rPr>
        <w:t>нашедшие</w:t>
      </w:r>
      <w:r>
        <w:t xml:space="preserve"> </w:t>
      </w:r>
      <w:r>
        <w:rPr>
          <w:spacing w:val="-1"/>
        </w:rPr>
        <w:t>детального</w:t>
      </w:r>
      <w:r>
        <w:rPr>
          <w:spacing w:val="1"/>
        </w:rPr>
        <w:t xml:space="preserve"> </w:t>
      </w:r>
      <w:r>
        <w:rPr>
          <w:spacing w:val="-1"/>
        </w:rPr>
        <w:t>отражения</w:t>
      </w:r>
      <w:r>
        <w:t xml:space="preserve"> в</w:t>
      </w:r>
      <w:r>
        <w:rPr>
          <w:spacing w:val="-2"/>
        </w:rPr>
        <w:t xml:space="preserve"> </w:t>
      </w:r>
      <w:r>
        <w:rPr>
          <w:spacing w:val="-1"/>
        </w:rPr>
        <w:t>настоящих</w:t>
      </w:r>
      <w:r>
        <w:t xml:space="preserve"> </w:t>
      </w:r>
      <w:r>
        <w:rPr>
          <w:spacing w:val="-1"/>
        </w:rPr>
        <w:t xml:space="preserve">Правилах, </w:t>
      </w:r>
      <w:r>
        <w:t>в</w:t>
      </w:r>
      <w:r>
        <w:rPr>
          <w:spacing w:val="-1"/>
        </w:rPr>
        <w:t xml:space="preserve"> </w:t>
      </w:r>
      <w:r>
        <w:t xml:space="preserve">том </w:t>
      </w:r>
      <w:r>
        <w:rPr>
          <w:spacing w:val="-1"/>
        </w:rPr>
        <w:t xml:space="preserve">числе, </w:t>
      </w:r>
      <w:r>
        <w:t>нет</w:t>
      </w:r>
      <w:r>
        <w:rPr>
          <w:spacing w:val="-3"/>
        </w:rPr>
        <w:t xml:space="preserve"> </w:t>
      </w:r>
      <w:r>
        <w:rPr>
          <w:spacing w:val="-1"/>
        </w:rPr>
        <w:t>правил</w:t>
      </w:r>
      <w:r>
        <w:rPr>
          <w:spacing w:val="45"/>
        </w:rPr>
        <w:t xml:space="preserve"> </w:t>
      </w:r>
      <w:r>
        <w:rPr>
          <w:spacing w:val="-1"/>
        </w:rPr>
        <w:t>охраны</w:t>
      </w:r>
      <w:r>
        <w:t xml:space="preserve"> </w:t>
      </w:r>
      <w:r>
        <w:rPr>
          <w:spacing w:val="-2"/>
        </w:rPr>
        <w:t>труда</w:t>
      </w:r>
      <w:r>
        <w:t xml:space="preserve"> и</w:t>
      </w:r>
      <w:r>
        <w:rPr>
          <w:spacing w:val="2"/>
        </w:rPr>
        <w:t xml:space="preserve"> </w:t>
      </w:r>
      <w:r>
        <w:rPr>
          <w:spacing w:val="-1"/>
        </w:rPr>
        <w:t>техники</w:t>
      </w:r>
      <w:r>
        <w:rPr>
          <w:spacing w:val="-2"/>
        </w:rPr>
        <w:t xml:space="preserve"> </w:t>
      </w:r>
      <w:r>
        <w:rPr>
          <w:spacing w:val="-1"/>
        </w:rPr>
        <w:t>безопасности, противопожарной</w:t>
      </w:r>
      <w:r>
        <w:t xml:space="preserve"> </w:t>
      </w:r>
      <w:r w:rsidR="007A4B18">
        <w:rPr>
          <w:spacing w:val="-1"/>
        </w:rPr>
        <w:t>безопасности, о</w:t>
      </w:r>
      <w:r w:rsidRPr="00203632">
        <w:rPr>
          <w:spacing w:val="-1"/>
        </w:rPr>
        <w:t>ни</w:t>
      </w:r>
      <w:r w:rsidRPr="00203632">
        <w:t xml:space="preserve"> </w:t>
      </w:r>
      <w:r w:rsidRPr="00203632">
        <w:rPr>
          <w:spacing w:val="-2"/>
        </w:rPr>
        <w:t>подробно</w:t>
      </w:r>
      <w:r w:rsidRPr="00203632">
        <w:rPr>
          <w:spacing w:val="1"/>
        </w:rPr>
        <w:t xml:space="preserve"> </w:t>
      </w:r>
      <w:r w:rsidRPr="00203632">
        <w:rPr>
          <w:spacing w:val="-1"/>
        </w:rPr>
        <w:t>регламентируются</w:t>
      </w:r>
      <w:r w:rsidRPr="00203632">
        <w:t xml:space="preserve"> в</w:t>
      </w:r>
      <w:r w:rsidRPr="00203632">
        <w:rPr>
          <w:spacing w:val="-1"/>
        </w:rPr>
        <w:t xml:space="preserve"> иных</w:t>
      </w:r>
      <w:r w:rsidRPr="00203632">
        <w:rPr>
          <w:spacing w:val="1"/>
        </w:rPr>
        <w:t xml:space="preserve"> </w:t>
      </w:r>
      <w:r w:rsidRPr="00203632">
        <w:rPr>
          <w:spacing w:val="-1"/>
        </w:rPr>
        <w:t>локальных</w:t>
      </w:r>
      <w:r w:rsidRPr="00203632">
        <w:rPr>
          <w:spacing w:val="1"/>
        </w:rPr>
        <w:t xml:space="preserve"> </w:t>
      </w:r>
      <w:r w:rsidRPr="00203632">
        <w:rPr>
          <w:spacing w:val="-1"/>
        </w:rPr>
        <w:t>норматив</w:t>
      </w:r>
      <w:r>
        <w:rPr>
          <w:spacing w:val="-1"/>
        </w:rPr>
        <w:t>.</w:t>
      </w:r>
    </w:p>
    <w:p w:rsidR="004B5B22" w:rsidRDefault="004B5B22" w:rsidP="007A4B18">
      <w:pPr>
        <w:pStyle w:val="a3"/>
        <w:tabs>
          <w:tab w:val="left" w:pos="1516"/>
        </w:tabs>
        <w:kinsoku w:val="0"/>
        <w:overflowPunct w:val="0"/>
        <w:ind w:right="-1" w:firstLine="708"/>
        <w:jc w:val="both"/>
        <w:rPr>
          <w:spacing w:val="-1"/>
        </w:rPr>
      </w:pPr>
    </w:p>
    <w:p w:rsidR="004B5B22" w:rsidRDefault="004B5B22" w:rsidP="007A4B18">
      <w:pPr>
        <w:pStyle w:val="a3"/>
        <w:tabs>
          <w:tab w:val="left" w:pos="1516"/>
        </w:tabs>
        <w:kinsoku w:val="0"/>
        <w:overflowPunct w:val="0"/>
        <w:ind w:right="-1" w:firstLine="708"/>
        <w:jc w:val="both"/>
        <w:rPr>
          <w:spacing w:val="-1"/>
        </w:rPr>
      </w:pPr>
    </w:p>
    <w:p w:rsidR="004B5B22" w:rsidRDefault="004B5B22" w:rsidP="007A4B18">
      <w:pPr>
        <w:pStyle w:val="a3"/>
        <w:tabs>
          <w:tab w:val="left" w:pos="1516"/>
        </w:tabs>
        <w:kinsoku w:val="0"/>
        <w:overflowPunct w:val="0"/>
        <w:ind w:right="-1" w:firstLine="708"/>
        <w:jc w:val="both"/>
        <w:rPr>
          <w:spacing w:val="-1"/>
        </w:rPr>
      </w:pPr>
    </w:p>
    <w:p w:rsidR="004B5B22" w:rsidRDefault="004B5B22" w:rsidP="007A4B18">
      <w:pPr>
        <w:pStyle w:val="a3"/>
        <w:tabs>
          <w:tab w:val="left" w:pos="1516"/>
        </w:tabs>
        <w:kinsoku w:val="0"/>
        <w:overflowPunct w:val="0"/>
        <w:ind w:right="-1" w:firstLine="708"/>
        <w:jc w:val="both"/>
        <w:rPr>
          <w:spacing w:val="-1"/>
        </w:rPr>
      </w:pPr>
    </w:p>
    <w:p w:rsidR="004B5B22" w:rsidRDefault="004B5B22" w:rsidP="007A4B18">
      <w:pPr>
        <w:pStyle w:val="a3"/>
        <w:tabs>
          <w:tab w:val="left" w:pos="1516"/>
        </w:tabs>
        <w:kinsoku w:val="0"/>
        <w:overflowPunct w:val="0"/>
        <w:ind w:right="-1" w:firstLine="708"/>
        <w:jc w:val="both"/>
        <w:rPr>
          <w:spacing w:val="-1"/>
        </w:rPr>
      </w:pPr>
    </w:p>
    <w:p w:rsidR="004B5B22" w:rsidRDefault="004B5B22" w:rsidP="007A4B18">
      <w:pPr>
        <w:pStyle w:val="a3"/>
        <w:tabs>
          <w:tab w:val="left" w:pos="1516"/>
        </w:tabs>
        <w:kinsoku w:val="0"/>
        <w:overflowPunct w:val="0"/>
        <w:ind w:right="-1" w:firstLine="708"/>
        <w:jc w:val="both"/>
        <w:rPr>
          <w:spacing w:val="-1"/>
        </w:rPr>
      </w:pPr>
    </w:p>
    <w:p w:rsidR="004B5B22" w:rsidRDefault="004B5B22" w:rsidP="007A4B18">
      <w:pPr>
        <w:pStyle w:val="a3"/>
        <w:tabs>
          <w:tab w:val="left" w:pos="1516"/>
        </w:tabs>
        <w:kinsoku w:val="0"/>
        <w:overflowPunct w:val="0"/>
        <w:ind w:right="-1" w:firstLine="708"/>
        <w:jc w:val="both"/>
        <w:rPr>
          <w:spacing w:val="-1"/>
        </w:rPr>
      </w:pPr>
    </w:p>
    <w:p w:rsidR="004B5B22" w:rsidRDefault="004B5B22" w:rsidP="007A4B18">
      <w:pPr>
        <w:pStyle w:val="a3"/>
        <w:tabs>
          <w:tab w:val="left" w:pos="1516"/>
        </w:tabs>
        <w:kinsoku w:val="0"/>
        <w:overflowPunct w:val="0"/>
        <w:ind w:right="-1" w:firstLine="708"/>
        <w:jc w:val="both"/>
        <w:rPr>
          <w:spacing w:val="-1"/>
        </w:rPr>
      </w:pPr>
    </w:p>
    <w:p w:rsidR="004B5B22" w:rsidRDefault="004B5B22" w:rsidP="007A4B18">
      <w:pPr>
        <w:pStyle w:val="a3"/>
        <w:tabs>
          <w:tab w:val="left" w:pos="1516"/>
        </w:tabs>
        <w:kinsoku w:val="0"/>
        <w:overflowPunct w:val="0"/>
        <w:ind w:right="-1" w:firstLine="708"/>
        <w:jc w:val="both"/>
        <w:rPr>
          <w:spacing w:val="-1"/>
        </w:rPr>
      </w:pPr>
    </w:p>
    <w:p w:rsidR="004B5B22" w:rsidRDefault="004B5B22" w:rsidP="007A4B18">
      <w:pPr>
        <w:pStyle w:val="a3"/>
        <w:tabs>
          <w:tab w:val="left" w:pos="1516"/>
        </w:tabs>
        <w:kinsoku w:val="0"/>
        <w:overflowPunct w:val="0"/>
        <w:ind w:right="-1" w:firstLine="708"/>
        <w:jc w:val="both"/>
        <w:rPr>
          <w:spacing w:val="-1"/>
        </w:rPr>
      </w:pPr>
    </w:p>
    <w:p w:rsidR="004B5B22" w:rsidRDefault="004B5B22" w:rsidP="007A4B18">
      <w:pPr>
        <w:pStyle w:val="a3"/>
        <w:tabs>
          <w:tab w:val="left" w:pos="1516"/>
        </w:tabs>
        <w:kinsoku w:val="0"/>
        <w:overflowPunct w:val="0"/>
        <w:ind w:right="-1" w:firstLine="708"/>
        <w:jc w:val="both"/>
        <w:rPr>
          <w:spacing w:val="-1"/>
        </w:rPr>
      </w:pPr>
    </w:p>
    <w:p w:rsidR="004B5B22" w:rsidRDefault="004B5B22" w:rsidP="007A4B18">
      <w:pPr>
        <w:pStyle w:val="a3"/>
        <w:tabs>
          <w:tab w:val="left" w:pos="1516"/>
        </w:tabs>
        <w:kinsoku w:val="0"/>
        <w:overflowPunct w:val="0"/>
        <w:ind w:right="-1" w:firstLine="708"/>
        <w:jc w:val="both"/>
        <w:rPr>
          <w:spacing w:val="-1"/>
        </w:rPr>
      </w:pPr>
      <w:r>
        <w:rPr>
          <w:spacing w:val="-1"/>
        </w:rPr>
        <w:lastRenderedPageBreak/>
        <w:t xml:space="preserve">Лист ознакомления с Правилами внутреннего распорядка работников МБУ ДО ЦТ «Аист» </w:t>
      </w:r>
    </w:p>
    <w:p w:rsidR="00F17852" w:rsidRDefault="00F17852" w:rsidP="007A4B18">
      <w:pPr>
        <w:pStyle w:val="a3"/>
        <w:tabs>
          <w:tab w:val="left" w:pos="1516"/>
        </w:tabs>
        <w:kinsoku w:val="0"/>
        <w:overflowPunct w:val="0"/>
        <w:ind w:right="-1" w:firstLine="708"/>
        <w:jc w:val="both"/>
        <w:rPr>
          <w:spacing w:val="-1"/>
        </w:rPr>
      </w:pPr>
      <w:bookmarkStart w:id="0" w:name="_GoBack"/>
      <w:bookmarkEnd w:id="0"/>
    </w:p>
    <w:sectPr w:rsidR="00F17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100" w:hanging="70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217" w:hanging="708"/>
      </w:pPr>
    </w:lvl>
    <w:lvl w:ilvl="3">
      <w:numFmt w:val="bullet"/>
      <w:lvlText w:val="•"/>
      <w:lvlJc w:val="left"/>
      <w:pPr>
        <w:ind w:left="3275" w:hanging="708"/>
      </w:pPr>
    </w:lvl>
    <w:lvl w:ilvl="4">
      <w:numFmt w:val="bullet"/>
      <w:lvlText w:val="•"/>
      <w:lvlJc w:val="left"/>
      <w:pPr>
        <w:ind w:left="4334" w:hanging="708"/>
      </w:pPr>
    </w:lvl>
    <w:lvl w:ilvl="5">
      <w:numFmt w:val="bullet"/>
      <w:lvlText w:val="•"/>
      <w:lvlJc w:val="left"/>
      <w:pPr>
        <w:ind w:left="5393" w:hanging="708"/>
      </w:pPr>
    </w:lvl>
    <w:lvl w:ilvl="6">
      <w:numFmt w:val="bullet"/>
      <w:lvlText w:val="•"/>
      <w:lvlJc w:val="left"/>
      <w:pPr>
        <w:ind w:left="6451" w:hanging="708"/>
      </w:pPr>
    </w:lvl>
    <w:lvl w:ilvl="7">
      <w:numFmt w:val="bullet"/>
      <w:lvlText w:val="•"/>
      <w:lvlJc w:val="left"/>
      <w:pPr>
        <w:ind w:left="7510" w:hanging="708"/>
      </w:pPr>
    </w:lvl>
    <w:lvl w:ilvl="8">
      <w:numFmt w:val="bullet"/>
      <w:lvlText w:val="•"/>
      <w:lvlJc w:val="left"/>
      <w:pPr>
        <w:ind w:left="8569" w:hanging="708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308"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-"/>
      <w:lvlJc w:val="left"/>
      <w:pPr>
        <w:ind w:left="100" w:hanging="164"/>
      </w:pPr>
      <w:rPr>
        <w:rFonts w:ascii="Times New Roman" w:hAnsi="Times New Roman"/>
        <w:b w:val="0"/>
        <w:sz w:val="28"/>
      </w:rPr>
    </w:lvl>
    <w:lvl w:ilvl="2">
      <w:numFmt w:val="bullet"/>
      <w:lvlText w:val="•"/>
      <w:lvlJc w:val="left"/>
      <w:pPr>
        <w:ind w:left="1461" w:hanging="164"/>
      </w:pPr>
    </w:lvl>
    <w:lvl w:ilvl="3">
      <w:numFmt w:val="bullet"/>
      <w:lvlText w:val="•"/>
      <w:lvlJc w:val="left"/>
      <w:pPr>
        <w:ind w:left="2614" w:hanging="164"/>
      </w:pPr>
    </w:lvl>
    <w:lvl w:ilvl="4">
      <w:numFmt w:val="bullet"/>
      <w:lvlText w:val="•"/>
      <w:lvlJc w:val="left"/>
      <w:pPr>
        <w:ind w:left="3768" w:hanging="164"/>
      </w:pPr>
    </w:lvl>
    <w:lvl w:ilvl="5">
      <w:numFmt w:val="bullet"/>
      <w:lvlText w:val="•"/>
      <w:lvlJc w:val="left"/>
      <w:pPr>
        <w:ind w:left="4921" w:hanging="164"/>
      </w:pPr>
    </w:lvl>
    <w:lvl w:ilvl="6">
      <w:numFmt w:val="bullet"/>
      <w:lvlText w:val="•"/>
      <w:lvlJc w:val="left"/>
      <w:pPr>
        <w:ind w:left="6074" w:hanging="164"/>
      </w:pPr>
    </w:lvl>
    <w:lvl w:ilvl="7">
      <w:numFmt w:val="bullet"/>
      <w:lvlText w:val="•"/>
      <w:lvlJc w:val="left"/>
      <w:pPr>
        <w:ind w:left="7227" w:hanging="164"/>
      </w:pPr>
    </w:lvl>
    <w:lvl w:ilvl="8">
      <w:numFmt w:val="bullet"/>
      <w:lvlText w:val="•"/>
      <w:lvlJc w:val="left"/>
      <w:pPr>
        <w:ind w:left="8380" w:hanging="164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00" w:hanging="70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217" w:hanging="708"/>
      </w:pPr>
    </w:lvl>
    <w:lvl w:ilvl="3">
      <w:numFmt w:val="bullet"/>
      <w:lvlText w:val="•"/>
      <w:lvlJc w:val="left"/>
      <w:pPr>
        <w:ind w:left="3275" w:hanging="708"/>
      </w:pPr>
    </w:lvl>
    <w:lvl w:ilvl="4">
      <w:numFmt w:val="bullet"/>
      <w:lvlText w:val="•"/>
      <w:lvlJc w:val="left"/>
      <w:pPr>
        <w:ind w:left="4334" w:hanging="708"/>
      </w:pPr>
    </w:lvl>
    <w:lvl w:ilvl="5">
      <w:numFmt w:val="bullet"/>
      <w:lvlText w:val="•"/>
      <w:lvlJc w:val="left"/>
      <w:pPr>
        <w:ind w:left="5393" w:hanging="708"/>
      </w:pPr>
    </w:lvl>
    <w:lvl w:ilvl="6">
      <w:numFmt w:val="bullet"/>
      <w:lvlText w:val="•"/>
      <w:lvlJc w:val="left"/>
      <w:pPr>
        <w:ind w:left="6451" w:hanging="708"/>
      </w:pPr>
    </w:lvl>
    <w:lvl w:ilvl="7">
      <w:numFmt w:val="bullet"/>
      <w:lvlText w:val="•"/>
      <w:lvlJc w:val="left"/>
      <w:pPr>
        <w:ind w:left="7510" w:hanging="708"/>
      </w:pPr>
    </w:lvl>
    <w:lvl w:ilvl="8">
      <w:numFmt w:val="bullet"/>
      <w:lvlText w:val="•"/>
      <w:lvlJc w:val="left"/>
      <w:pPr>
        <w:ind w:left="8569" w:hanging="708"/>
      </w:pPr>
    </w:lvl>
  </w:abstractNum>
  <w:abstractNum w:abstractNumId="3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100" w:hanging="708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00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217" w:hanging="708"/>
      </w:pPr>
    </w:lvl>
    <w:lvl w:ilvl="3">
      <w:numFmt w:val="bullet"/>
      <w:lvlText w:val="•"/>
      <w:lvlJc w:val="left"/>
      <w:pPr>
        <w:ind w:left="3275" w:hanging="708"/>
      </w:pPr>
    </w:lvl>
    <w:lvl w:ilvl="4">
      <w:numFmt w:val="bullet"/>
      <w:lvlText w:val="•"/>
      <w:lvlJc w:val="left"/>
      <w:pPr>
        <w:ind w:left="4334" w:hanging="708"/>
      </w:pPr>
    </w:lvl>
    <w:lvl w:ilvl="5">
      <w:numFmt w:val="bullet"/>
      <w:lvlText w:val="•"/>
      <w:lvlJc w:val="left"/>
      <w:pPr>
        <w:ind w:left="5393" w:hanging="708"/>
      </w:pPr>
    </w:lvl>
    <w:lvl w:ilvl="6">
      <w:numFmt w:val="bullet"/>
      <w:lvlText w:val="•"/>
      <w:lvlJc w:val="left"/>
      <w:pPr>
        <w:ind w:left="6451" w:hanging="708"/>
      </w:pPr>
    </w:lvl>
    <w:lvl w:ilvl="7">
      <w:numFmt w:val="bullet"/>
      <w:lvlText w:val="•"/>
      <w:lvlJc w:val="left"/>
      <w:pPr>
        <w:ind w:left="7510" w:hanging="708"/>
      </w:pPr>
    </w:lvl>
    <w:lvl w:ilvl="8">
      <w:numFmt w:val="bullet"/>
      <w:lvlText w:val="•"/>
      <w:lvlJc w:val="left"/>
      <w:pPr>
        <w:ind w:left="8569" w:hanging="708"/>
      </w:pPr>
    </w:lvl>
  </w:abstractNum>
  <w:abstractNum w:abstractNumId="4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100" w:hanging="708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0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217" w:hanging="708"/>
      </w:pPr>
    </w:lvl>
    <w:lvl w:ilvl="3">
      <w:numFmt w:val="bullet"/>
      <w:lvlText w:val="•"/>
      <w:lvlJc w:val="left"/>
      <w:pPr>
        <w:ind w:left="3275" w:hanging="708"/>
      </w:pPr>
    </w:lvl>
    <w:lvl w:ilvl="4">
      <w:numFmt w:val="bullet"/>
      <w:lvlText w:val="•"/>
      <w:lvlJc w:val="left"/>
      <w:pPr>
        <w:ind w:left="4334" w:hanging="708"/>
      </w:pPr>
    </w:lvl>
    <w:lvl w:ilvl="5">
      <w:numFmt w:val="bullet"/>
      <w:lvlText w:val="•"/>
      <w:lvlJc w:val="left"/>
      <w:pPr>
        <w:ind w:left="5393" w:hanging="708"/>
      </w:pPr>
    </w:lvl>
    <w:lvl w:ilvl="6">
      <w:numFmt w:val="bullet"/>
      <w:lvlText w:val="•"/>
      <w:lvlJc w:val="left"/>
      <w:pPr>
        <w:ind w:left="6451" w:hanging="708"/>
      </w:pPr>
    </w:lvl>
    <w:lvl w:ilvl="7">
      <w:numFmt w:val="bullet"/>
      <w:lvlText w:val="•"/>
      <w:lvlJc w:val="left"/>
      <w:pPr>
        <w:ind w:left="7510" w:hanging="708"/>
      </w:pPr>
    </w:lvl>
    <w:lvl w:ilvl="8">
      <w:numFmt w:val="bullet"/>
      <w:lvlText w:val="•"/>
      <w:lvlJc w:val="left"/>
      <w:pPr>
        <w:ind w:left="8569" w:hanging="708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100" w:hanging="233"/>
      </w:pPr>
      <w:rPr>
        <w:rFonts w:ascii="Times New Roman" w:hAnsi="Times New Roman"/>
        <w:b/>
        <w:sz w:val="28"/>
      </w:rPr>
    </w:lvl>
    <w:lvl w:ilvl="1">
      <w:numFmt w:val="bullet"/>
      <w:lvlText w:val="-"/>
      <w:lvlJc w:val="left"/>
      <w:pPr>
        <w:ind w:left="332" w:hanging="164"/>
      </w:pPr>
      <w:rPr>
        <w:rFonts w:ascii="Times New Roman" w:hAnsi="Times New Roman"/>
        <w:b w:val="0"/>
        <w:sz w:val="28"/>
      </w:rPr>
    </w:lvl>
    <w:lvl w:ilvl="2">
      <w:numFmt w:val="bullet"/>
      <w:lvlText w:val="-"/>
      <w:lvlJc w:val="left"/>
      <w:pPr>
        <w:ind w:left="1226" w:hanging="233"/>
      </w:pPr>
      <w:rPr>
        <w:rFonts w:ascii="Times New Roman" w:hAnsi="Times New Roman"/>
        <w:b w:val="0"/>
        <w:sz w:val="28"/>
      </w:rPr>
    </w:lvl>
    <w:lvl w:ilvl="3">
      <w:numFmt w:val="bullet"/>
      <w:lvlText w:val="•"/>
      <w:lvlJc w:val="left"/>
      <w:pPr>
        <w:ind w:left="2236" w:hanging="233"/>
      </w:pPr>
    </w:lvl>
    <w:lvl w:ilvl="4">
      <w:numFmt w:val="bullet"/>
      <w:lvlText w:val="•"/>
      <w:lvlJc w:val="left"/>
      <w:pPr>
        <w:ind w:left="3443" w:hanging="233"/>
      </w:pPr>
    </w:lvl>
    <w:lvl w:ilvl="5">
      <w:numFmt w:val="bullet"/>
      <w:lvlText w:val="•"/>
      <w:lvlJc w:val="left"/>
      <w:pPr>
        <w:ind w:left="4650" w:hanging="233"/>
      </w:pPr>
    </w:lvl>
    <w:lvl w:ilvl="6">
      <w:numFmt w:val="bullet"/>
      <w:lvlText w:val="•"/>
      <w:lvlJc w:val="left"/>
      <w:pPr>
        <w:ind w:left="5857" w:hanging="233"/>
      </w:pPr>
    </w:lvl>
    <w:lvl w:ilvl="7">
      <w:numFmt w:val="bullet"/>
      <w:lvlText w:val="•"/>
      <w:lvlJc w:val="left"/>
      <w:pPr>
        <w:ind w:left="7065" w:hanging="233"/>
      </w:pPr>
    </w:lvl>
    <w:lvl w:ilvl="8">
      <w:numFmt w:val="bullet"/>
      <w:lvlText w:val="•"/>
      <w:lvlJc w:val="left"/>
      <w:pPr>
        <w:ind w:left="8272" w:hanging="233"/>
      </w:pPr>
    </w:lvl>
  </w:abstractNum>
  <w:abstractNum w:abstractNumId="6">
    <w:nsid w:val="00000408"/>
    <w:multiLevelType w:val="multilevel"/>
    <w:tmpl w:val="0000088B"/>
    <w:lvl w:ilvl="0">
      <w:start w:val="3"/>
      <w:numFmt w:val="decimal"/>
      <w:lvlText w:val="%1"/>
      <w:lvlJc w:val="left"/>
      <w:pPr>
        <w:ind w:left="100" w:hanging="69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" w:hanging="6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217" w:hanging="696"/>
      </w:pPr>
    </w:lvl>
    <w:lvl w:ilvl="3">
      <w:numFmt w:val="bullet"/>
      <w:lvlText w:val="•"/>
      <w:lvlJc w:val="left"/>
      <w:pPr>
        <w:ind w:left="3275" w:hanging="696"/>
      </w:pPr>
    </w:lvl>
    <w:lvl w:ilvl="4">
      <w:numFmt w:val="bullet"/>
      <w:lvlText w:val="•"/>
      <w:lvlJc w:val="left"/>
      <w:pPr>
        <w:ind w:left="4334" w:hanging="696"/>
      </w:pPr>
    </w:lvl>
    <w:lvl w:ilvl="5">
      <w:numFmt w:val="bullet"/>
      <w:lvlText w:val="•"/>
      <w:lvlJc w:val="left"/>
      <w:pPr>
        <w:ind w:left="5393" w:hanging="696"/>
      </w:pPr>
    </w:lvl>
    <w:lvl w:ilvl="6">
      <w:numFmt w:val="bullet"/>
      <w:lvlText w:val="•"/>
      <w:lvlJc w:val="left"/>
      <w:pPr>
        <w:ind w:left="6451" w:hanging="696"/>
      </w:pPr>
    </w:lvl>
    <w:lvl w:ilvl="7">
      <w:numFmt w:val="bullet"/>
      <w:lvlText w:val="•"/>
      <w:lvlJc w:val="left"/>
      <w:pPr>
        <w:ind w:left="7510" w:hanging="696"/>
      </w:pPr>
    </w:lvl>
    <w:lvl w:ilvl="8">
      <w:numFmt w:val="bullet"/>
      <w:lvlText w:val="•"/>
      <w:lvlJc w:val="left"/>
      <w:pPr>
        <w:ind w:left="8569" w:hanging="696"/>
      </w:pPr>
    </w:lvl>
  </w:abstractNum>
  <w:abstractNum w:abstractNumId="7">
    <w:nsid w:val="00000409"/>
    <w:multiLevelType w:val="multilevel"/>
    <w:tmpl w:val="0000088C"/>
    <w:lvl w:ilvl="0">
      <w:start w:val="4"/>
      <w:numFmt w:val="decimal"/>
      <w:lvlText w:val="%1"/>
      <w:lvlJc w:val="left"/>
      <w:pPr>
        <w:ind w:left="100" w:hanging="69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" w:hanging="6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217" w:hanging="696"/>
      </w:pPr>
    </w:lvl>
    <w:lvl w:ilvl="3">
      <w:numFmt w:val="bullet"/>
      <w:lvlText w:val="•"/>
      <w:lvlJc w:val="left"/>
      <w:pPr>
        <w:ind w:left="3275" w:hanging="696"/>
      </w:pPr>
    </w:lvl>
    <w:lvl w:ilvl="4">
      <w:numFmt w:val="bullet"/>
      <w:lvlText w:val="•"/>
      <w:lvlJc w:val="left"/>
      <w:pPr>
        <w:ind w:left="4334" w:hanging="696"/>
      </w:pPr>
    </w:lvl>
    <w:lvl w:ilvl="5">
      <w:numFmt w:val="bullet"/>
      <w:lvlText w:val="•"/>
      <w:lvlJc w:val="left"/>
      <w:pPr>
        <w:ind w:left="5393" w:hanging="696"/>
      </w:pPr>
    </w:lvl>
    <w:lvl w:ilvl="6">
      <w:numFmt w:val="bullet"/>
      <w:lvlText w:val="•"/>
      <w:lvlJc w:val="left"/>
      <w:pPr>
        <w:ind w:left="6451" w:hanging="696"/>
      </w:pPr>
    </w:lvl>
    <w:lvl w:ilvl="7">
      <w:numFmt w:val="bullet"/>
      <w:lvlText w:val="•"/>
      <w:lvlJc w:val="left"/>
      <w:pPr>
        <w:ind w:left="7510" w:hanging="696"/>
      </w:pPr>
    </w:lvl>
    <w:lvl w:ilvl="8">
      <w:numFmt w:val="bullet"/>
      <w:lvlText w:val="•"/>
      <w:lvlJc w:val="left"/>
      <w:pPr>
        <w:ind w:left="8569" w:hanging="696"/>
      </w:pPr>
    </w:lvl>
  </w:abstractNum>
  <w:abstractNum w:abstractNumId="8">
    <w:nsid w:val="0000040A"/>
    <w:multiLevelType w:val="multilevel"/>
    <w:tmpl w:val="0000088D"/>
    <w:lvl w:ilvl="0">
      <w:numFmt w:val="bullet"/>
      <w:lvlText w:val=""/>
      <w:lvlJc w:val="left"/>
      <w:pPr>
        <w:ind w:left="820" w:hanging="361"/>
      </w:pPr>
      <w:rPr>
        <w:rFonts w:ascii="Symbol" w:hAnsi="Symbol"/>
        <w:b w:val="0"/>
        <w:sz w:val="28"/>
      </w:rPr>
    </w:lvl>
    <w:lvl w:ilvl="1">
      <w:numFmt w:val="bullet"/>
      <w:lvlText w:val="•"/>
      <w:lvlJc w:val="left"/>
      <w:pPr>
        <w:ind w:left="1807" w:hanging="361"/>
      </w:pPr>
    </w:lvl>
    <w:lvl w:ilvl="2">
      <w:numFmt w:val="bullet"/>
      <w:lvlText w:val="•"/>
      <w:lvlJc w:val="left"/>
      <w:pPr>
        <w:ind w:left="2793" w:hanging="361"/>
      </w:pPr>
    </w:lvl>
    <w:lvl w:ilvl="3">
      <w:numFmt w:val="bullet"/>
      <w:lvlText w:val="•"/>
      <w:lvlJc w:val="left"/>
      <w:pPr>
        <w:ind w:left="3780" w:hanging="361"/>
      </w:pPr>
    </w:lvl>
    <w:lvl w:ilvl="4">
      <w:numFmt w:val="bullet"/>
      <w:lvlText w:val="•"/>
      <w:lvlJc w:val="left"/>
      <w:pPr>
        <w:ind w:left="4766" w:hanging="361"/>
      </w:pPr>
    </w:lvl>
    <w:lvl w:ilvl="5">
      <w:numFmt w:val="bullet"/>
      <w:lvlText w:val="•"/>
      <w:lvlJc w:val="left"/>
      <w:pPr>
        <w:ind w:left="5753" w:hanging="361"/>
      </w:pPr>
    </w:lvl>
    <w:lvl w:ilvl="6">
      <w:numFmt w:val="bullet"/>
      <w:lvlText w:val="•"/>
      <w:lvlJc w:val="left"/>
      <w:pPr>
        <w:ind w:left="6740" w:hanging="361"/>
      </w:pPr>
    </w:lvl>
    <w:lvl w:ilvl="7">
      <w:numFmt w:val="bullet"/>
      <w:lvlText w:val="•"/>
      <w:lvlJc w:val="left"/>
      <w:pPr>
        <w:ind w:left="7726" w:hanging="361"/>
      </w:pPr>
    </w:lvl>
    <w:lvl w:ilvl="8">
      <w:numFmt w:val="bullet"/>
      <w:lvlText w:val="•"/>
      <w:lvlJc w:val="left"/>
      <w:pPr>
        <w:ind w:left="8713" w:hanging="361"/>
      </w:pPr>
    </w:lvl>
  </w:abstractNum>
  <w:abstractNum w:abstractNumId="9">
    <w:nsid w:val="0000040B"/>
    <w:multiLevelType w:val="multilevel"/>
    <w:tmpl w:val="0000088E"/>
    <w:lvl w:ilvl="0">
      <w:numFmt w:val="bullet"/>
      <w:lvlText w:val=""/>
      <w:lvlJc w:val="left"/>
      <w:pPr>
        <w:ind w:left="906" w:hanging="795"/>
      </w:pPr>
      <w:rPr>
        <w:rFonts w:ascii="Symbol" w:hAnsi="Symbol"/>
        <w:b w:val="0"/>
        <w:sz w:val="28"/>
      </w:rPr>
    </w:lvl>
    <w:lvl w:ilvl="1">
      <w:numFmt w:val="bullet"/>
      <w:lvlText w:val=""/>
      <w:lvlJc w:val="left"/>
      <w:pPr>
        <w:ind w:left="906" w:hanging="361"/>
      </w:pPr>
      <w:rPr>
        <w:rFonts w:ascii="Symbol" w:hAnsi="Symbol"/>
        <w:b w:val="0"/>
        <w:sz w:val="28"/>
      </w:rPr>
    </w:lvl>
    <w:lvl w:ilvl="2">
      <w:numFmt w:val="bullet"/>
      <w:lvlText w:val=""/>
      <w:lvlJc w:val="left"/>
      <w:pPr>
        <w:ind w:left="1420" w:hanging="721"/>
      </w:pPr>
      <w:rPr>
        <w:rFonts w:ascii="Symbol" w:hAnsi="Symbol"/>
        <w:b w:val="0"/>
        <w:sz w:val="28"/>
      </w:rPr>
    </w:lvl>
    <w:lvl w:ilvl="3">
      <w:numFmt w:val="bullet"/>
      <w:lvlText w:val=""/>
      <w:lvlJc w:val="left"/>
      <w:pPr>
        <w:ind w:left="1420" w:hanging="360"/>
      </w:pPr>
      <w:rPr>
        <w:rFonts w:ascii="Symbol" w:hAnsi="Symbol"/>
        <w:b w:val="0"/>
        <w:sz w:val="28"/>
      </w:rPr>
    </w:lvl>
    <w:lvl w:ilvl="4">
      <w:numFmt w:val="bullet"/>
      <w:lvlText w:val="•"/>
      <w:lvlJc w:val="left"/>
      <w:pPr>
        <w:ind w:left="4602" w:hanging="360"/>
      </w:pPr>
    </w:lvl>
    <w:lvl w:ilvl="5">
      <w:numFmt w:val="bullet"/>
      <w:lvlText w:val="•"/>
      <w:lvlJc w:val="left"/>
      <w:pPr>
        <w:ind w:left="5663" w:hanging="360"/>
      </w:pPr>
    </w:lvl>
    <w:lvl w:ilvl="6">
      <w:numFmt w:val="bullet"/>
      <w:lvlText w:val="•"/>
      <w:lvlJc w:val="left"/>
      <w:pPr>
        <w:ind w:left="6723" w:hanging="360"/>
      </w:pPr>
    </w:lvl>
    <w:lvl w:ilvl="7">
      <w:numFmt w:val="bullet"/>
      <w:lvlText w:val="•"/>
      <w:lvlJc w:val="left"/>
      <w:pPr>
        <w:ind w:left="7784" w:hanging="360"/>
      </w:pPr>
    </w:lvl>
    <w:lvl w:ilvl="8">
      <w:numFmt w:val="bullet"/>
      <w:lvlText w:val="•"/>
      <w:lvlJc w:val="left"/>
      <w:pPr>
        <w:ind w:left="8845" w:hanging="360"/>
      </w:pPr>
    </w:lvl>
  </w:abstractNum>
  <w:abstractNum w:abstractNumId="10">
    <w:nsid w:val="0000040C"/>
    <w:multiLevelType w:val="multilevel"/>
    <w:tmpl w:val="0000088F"/>
    <w:lvl w:ilvl="0">
      <w:numFmt w:val="bullet"/>
      <w:lvlText w:val=""/>
      <w:lvlJc w:val="left"/>
      <w:pPr>
        <w:ind w:left="415" w:hanging="361"/>
      </w:pPr>
      <w:rPr>
        <w:rFonts w:ascii="Symbol" w:hAnsi="Symbol"/>
        <w:b w:val="0"/>
        <w:sz w:val="28"/>
      </w:rPr>
    </w:lvl>
    <w:lvl w:ilvl="1">
      <w:numFmt w:val="bullet"/>
      <w:lvlText w:val="•"/>
      <w:lvlJc w:val="left"/>
      <w:pPr>
        <w:ind w:left="561" w:hanging="361"/>
      </w:pPr>
    </w:lvl>
    <w:lvl w:ilvl="2">
      <w:numFmt w:val="bullet"/>
      <w:lvlText w:val="•"/>
      <w:lvlJc w:val="left"/>
      <w:pPr>
        <w:ind w:left="706" w:hanging="361"/>
      </w:pPr>
    </w:lvl>
    <w:lvl w:ilvl="3">
      <w:numFmt w:val="bullet"/>
      <w:lvlText w:val="•"/>
      <w:lvlJc w:val="left"/>
      <w:pPr>
        <w:ind w:left="852" w:hanging="361"/>
      </w:pPr>
    </w:lvl>
    <w:lvl w:ilvl="4">
      <w:numFmt w:val="bullet"/>
      <w:lvlText w:val="•"/>
      <w:lvlJc w:val="left"/>
      <w:pPr>
        <w:ind w:left="998" w:hanging="361"/>
      </w:pPr>
    </w:lvl>
    <w:lvl w:ilvl="5">
      <w:numFmt w:val="bullet"/>
      <w:lvlText w:val="•"/>
      <w:lvlJc w:val="left"/>
      <w:pPr>
        <w:ind w:left="1143" w:hanging="361"/>
      </w:pPr>
    </w:lvl>
    <w:lvl w:ilvl="6">
      <w:numFmt w:val="bullet"/>
      <w:lvlText w:val="•"/>
      <w:lvlJc w:val="left"/>
      <w:pPr>
        <w:ind w:left="1289" w:hanging="361"/>
      </w:pPr>
    </w:lvl>
    <w:lvl w:ilvl="7">
      <w:numFmt w:val="bullet"/>
      <w:lvlText w:val="•"/>
      <w:lvlJc w:val="left"/>
      <w:pPr>
        <w:ind w:left="1435" w:hanging="361"/>
      </w:pPr>
    </w:lvl>
    <w:lvl w:ilvl="8">
      <w:numFmt w:val="bullet"/>
      <w:lvlText w:val="•"/>
      <w:lvlJc w:val="left"/>
      <w:pPr>
        <w:ind w:left="1580" w:hanging="361"/>
      </w:pPr>
    </w:lvl>
  </w:abstractNum>
  <w:abstractNum w:abstractNumId="11">
    <w:nsid w:val="0000040D"/>
    <w:multiLevelType w:val="multilevel"/>
    <w:tmpl w:val="00000890"/>
    <w:lvl w:ilvl="0">
      <w:numFmt w:val="bullet"/>
      <w:lvlText w:val=""/>
      <w:lvlJc w:val="left"/>
      <w:pPr>
        <w:ind w:left="1180" w:hanging="360"/>
      </w:pPr>
      <w:rPr>
        <w:rFonts w:ascii="Symbol" w:hAnsi="Symbol"/>
        <w:b w:val="0"/>
        <w:sz w:val="28"/>
      </w:rPr>
    </w:lvl>
    <w:lvl w:ilvl="1">
      <w:numFmt w:val="bullet"/>
      <w:lvlText w:val=""/>
      <w:lvlJc w:val="left"/>
      <w:pPr>
        <w:ind w:left="1540" w:hanging="360"/>
      </w:pPr>
      <w:rPr>
        <w:rFonts w:ascii="Symbol" w:hAnsi="Symbol"/>
        <w:b w:val="0"/>
        <w:sz w:val="28"/>
      </w:rPr>
    </w:lvl>
    <w:lvl w:ilvl="2">
      <w:numFmt w:val="bullet"/>
      <w:lvlText w:val="•"/>
      <w:lvlJc w:val="left"/>
      <w:pPr>
        <w:ind w:left="1540" w:hanging="360"/>
      </w:pPr>
    </w:lvl>
    <w:lvl w:ilvl="3">
      <w:numFmt w:val="bullet"/>
      <w:lvlText w:val="•"/>
      <w:lvlJc w:val="left"/>
      <w:pPr>
        <w:ind w:left="2683" w:hanging="360"/>
      </w:pPr>
    </w:lvl>
    <w:lvl w:ilvl="4">
      <w:numFmt w:val="bullet"/>
      <w:lvlText w:val="•"/>
      <w:lvlJc w:val="left"/>
      <w:pPr>
        <w:ind w:left="3826" w:hanging="360"/>
      </w:pPr>
    </w:lvl>
    <w:lvl w:ilvl="5">
      <w:numFmt w:val="bullet"/>
      <w:lvlText w:val="•"/>
      <w:lvlJc w:val="left"/>
      <w:pPr>
        <w:ind w:left="4970" w:hanging="360"/>
      </w:pPr>
    </w:lvl>
    <w:lvl w:ilvl="6">
      <w:numFmt w:val="bullet"/>
      <w:lvlText w:val="•"/>
      <w:lvlJc w:val="left"/>
      <w:pPr>
        <w:ind w:left="6113" w:hanging="360"/>
      </w:pPr>
    </w:lvl>
    <w:lvl w:ilvl="7">
      <w:numFmt w:val="bullet"/>
      <w:lvlText w:val="•"/>
      <w:lvlJc w:val="left"/>
      <w:pPr>
        <w:ind w:left="7256" w:hanging="360"/>
      </w:pPr>
    </w:lvl>
    <w:lvl w:ilvl="8">
      <w:numFmt w:val="bullet"/>
      <w:lvlText w:val="•"/>
      <w:lvlJc w:val="left"/>
      <w:pPr>
        <w:ind w:left="8399" w:hanging="360"/>
      </w:pPr>
    </w:lvl>
  </w:abstractNum>
  <w:abstractNum w:abstractNumId="12">
    <w:nsid w:val="0000040E"/>
    <w:multiLevelType w:val="multilevel"/>
    <w:tmpl w:val="00000891"/>
    <w:lvl w:ilvl="0">
      <w:start w:val="5"/>
      <w:numFmt w:val="decimal"/>
      <w:lvlText w:val="%1"/>
      <w:lvlJc w:val="left"/>
      <w:pPr>
        <w:ind w:left="100" w:hanging="69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" w:hanging="6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217" w:hanging="696"/>
      </w:pPr>
    </w:lvl>
    <w:lvl w:ilvl="3">
      <w:numFmt w:val="bullet"/>
      <w:lvlText w:val="•"/>
      <w:lvlJc w:val="left"/>
      <w:pPr>
        <w:ind w:left="3275" w:hanging="696"/>
      </w:pPr>
    </w:lvl>
    <w:lvl w:ilvl="4">
      <w:numFmt w:val="bullet"/>
      <w:lvlText w:val="•"/>
      <w:lvlJc w:val="left"/>
      <w:pPr>
        <w:ind w:left="4334" w:hanging="696"/>
      </w:pPr>
    </w:lvl>
    <w:lvl w:ilvl="5">
      <w:numFmt w:val="bullet"/>
      <w:lvlText w:val="•"/>
      <w:lvlJc w:val="left"/>
      <w:pPr>
        <w:ind w:left="5393" w:hanging="696"/>
      </w:pPr>
    </w:lvl>
    <w:lvl w:ilvl="6">
      <w:numFmt w:val="bullet"/>
      <w:lvlText w:val="•"/>
      <w:lvlJc w:val="left"/>
      <w:pPr>
        <w:ind w:left="6451" w:hanging="696"/>
      </w:pPr>
    </w:lvl>
    <w:lvl w:ilvl="7">
      <w:numFmt w:val="bullet"/>
      <w:lvlText w:val="•"/>
      <w:lvlJc w:val="left"/>
      <w:pPr>
        <w:ind w:left="7510" w:hanging="696"/>
      </w:pPr>
    </w:lvl>
    <w:lvl w:ilvl="8">
      <w:numFmt w:val="bullet"/>
      <w:lvlText w:val="•"/>
      <w:lvlJc w:val="left"/>
      <w:pPr>
        <w:ind w:left="8569" w:hanging="696"/>
      </w:pPr>
    </w:lvl>
  </w:abstractNum>
  <w:abstractNum w:abstractNumId="13">
    <w:nsid w:val="0000040F"/>
    <w:multiLevelType w:val="multilevel"/>
    <w:tmpl w:val="00000892"/>
    <w:lvl w:ilvl="0">
      <w:numFmt w:val="bullet"/>
      <w:lvlText w:val="-"/>
      <w:lvlJc w:val="left"/>
      <w:pPr>
        <w:ind w:left="460" w:hanging="210"/>
      </w:pPr>
      <w:rPr>
        <w:rFonts w:ascii="Times New Roman" w:hAnsi="Times New Roman"/>
        <w:b w:val="0"/>
        <w:sz w:val="28"/>
      </w:rPr>
    </w:lvl>
    <w:lvl w:ilvl="1">
      <w:numFmt w:val="bullet"/>
      <w:lvlText w:val="-"/>
      <w:lvlJc w:val="left"/>
      <w:pPr>
        <w:ind w:left="100" w:hanging="164"/>
      </w:pPr>
      <w:rPr>
        <w:rFonts w:ascii="Times New Roman" w:hAnsi="Times New Roman"/>
        <w:b w:val="0"/>
        <w:sz w:val="28"/>
      </w:rPr>
    </w:lvl>
    <w:lvl w:ilvl="2">
      <w:numFmt w:val="bullet"/>
      <w:lvlText w:val="-"/>
      <w:lvlJc w:val="left"/>
      <w:pPr>
        <w:ind w:left="1041" w:hanging="164"/>
      </w:pPr>
      <w:rPr>
        <w:rFonts w:ascii="Times New Roman" w:hAnsi="Times New Roman"/>
        <w:b w:val="0"/>
        <w:sz w:val="28"/>
      </w:rPr>
    </w:lvl>
    <w:lvl w:ilvl="3">
      <w:numFmt w:val="bullet"/>
      <w:lvlText w:val="•"/>
      <w:lvlJc w:val="left"/>
      <w:pPr>
        <w:ind w:left="2246" w:hanging="164"/>
      </w:pPr>
    </w:lvl>
    <w:lvl w:ilvl="4">
      <w:numFmt w:val="bullet"/>
      <w:lvlText w:val="•"/>
      <w:lvlJc w:val="left"/>
      <w:pPr>
        <w:ind w:left="3452" w:hanging="164"/>
      </w:pPr>
    </w:lvl>
    <w:lvl w:ilvl="5">
      <w:numFmt w:val="bullet"/>
      <w:lvlText w:val="•"/>
      <w:lvlJc w:val="left"/>
      <w:pPr>
        <w:ind w:left="4658" w:hanging="164"/>
      </w:pPr>
    </w:lvl>
    <w:lvl w:ilvl="6">
      <w:numFmt w:val="bullet"/>
      <w:lvlText w:val="•"/>
      <w:lvlJc w:val="left"/>
      <w:pPr>
        <w:ind w:left="5863" w:hanging="164"/>
      </w:pPr>
    </w:lvl>
    <w:lvl w:ilvl="7">
      <w:numFmt w:val="bullet"/>
      <w:lvlText w:val="•"/>
      <w:lvlJc w:val="left"/>
      <w:pPr>
        <w:ind w:left="7069" w:hanging="164"/>
      </w:pPr>
    </w:lvl>
    <w:lvl w:ilvl="8">
      <w:numFmt w:val="bullet"/>
      <w:lvlText w:val="•"/>
      <w:lvlJc w:val="left"/>
      <w:pPr>
        <w:ind w:left="8275" w:hanging="164"/>
      </w:pPr>
    </w:lvl>
  </w:abstractNum>
  <w:abstractNum w:abstractNumId="14">
    <w:nsid w:val="00000410"/>
    <w:multiLevelType w:val="multilevel"/>
    <w:tmpl w:val="00000893"/>
    <w:lvl w:ilvl="0">
      <w:start w:val="5"/>
      <w:numFmt w:val="decimal"/>
      <w:lvlText w:val="%1"/>
      <w:lvlJc w:val="left"/>
      <w:pPr>
        <w:ind w:left="100" w:hanging="696"/>
      </w:pPr>
      <w:rPr>
        <w:rFonts w:cs="Times New Roman"/>
      </w:rPr>
    </w:lvl>
    <w:lvl w:ilvl="1">
      <w:start w:val="13"/>
      <w:numFmt w:val="decimal"/>
      <w:lvlText w:val="%1.%2."/>
      <w:lvlJc w:val="left"/>
      <w:pPr>
        <w:ind w:left="100" w:hanging="6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217" w:hanging="696"/>
      </w:pPr>
    </w:lvl>
    <w:lvl w:ilvl="3">
      <w:numFmt w:val="bullet"/>
      <w:lvlText w:val="•"/>
      <w:lvlJc w:val="left"/>
      <w:pPr>
        <w:ind w:left="3275" w:hanging="696"/>
      </w:pPr>
    </w:lvl>
    <w:lvl w:ilvl="4">
      <w:numFmt w:val="bullet"/>
      <w:lvlText w:val="•"/>
      <w:lvlJc w:val="left"/>
      <w:pPr>
        <w:ind w:left="4334" w:hanging="696"/>
      </w:pPr>
    </w:lvl>
    <w:lvl w:ilvl="5">
      <w:numFmt w:val="bullet"/>
      <w:lvlText w:val="•"/>
      <w:lvlJc w:val="left"/>
      <w:pPr>
        <w:ind w:left="5393" w:hanging="696"/>
      </w:pPr>
    </w:lvl>
    <w:lvl w:ilvl="6">
      <w:numFmt w:val="bullet"/>
      <w:lvlText w:val="•"/>
      <w:lvlJc w:val="left"/>
      <w:pPr>
        <w:ind w:left="6451" w:hanging="696"/>
      </w:pPr>
    </w:lvl>
    <w:lvl w:ilvl="7">
      <w:numFmt w:val="bullet"/>
      <w:lvlText w:val="•"/>
      <w:lvlJc w:val="left"/>
      <w:pPr>
        <w:ind w:left="7510" w:hanging="696"/>
      </w:pPr>
    </w:lvl>
    <w:lvl w:ilvl="8">
      <w:numFmt w:val="bullet"/>
      <w:lvlText w:val="•"/>
      <w:lvlJc w:val="left"/>
      <w:pPr>
        <w:ind w:left="8569" w:hanging="696"/>
      </w:pPr>
    </w:lvl>
  </w:abstractNum>
  <w:abstractNum w:abstractNumId="15">
    <w:nsid w:val="00000411"/>
    <w:multiLevelType w:val="multilevel"/>
    <w:tmpl w:val="00000894"/>
    <w:lvl w:ilvl="0">
      <w:start w:val="5"/>
      <w:numFmt w:val="decimal"/>
      <w:lvlText w:val="%1"/>
      <w:lvlJc w:val="left"/>
      <w:pPr>
        <w:ind w:left="100" w:hanging="708"/>
      </w:pPr>
      <w:rPr>
        <w:rFonts w:cs="Times New Roman"/>
      </w:rPr>
    </w:lvl>
    <w:lvl w:ilvl="1">
      <w:start w:val="16"/>
      <w:numFmt w:val="decimal"/>
      <w:lvlText w:val="%1.%2."/>
      <w:lvlJc w:val="left"/>
      <w:pPr>
        <w:ind w:left="100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217" w:hanging="708"/>
      </w:pPr>
    </w:lvl>
    <w:lvl w:ilvl="3">
      <w:numFmt w:val="bullet"/>
      <w:lvlText w:val="•"/>
      <w:lvlJc w:val="left"/>
      <w:pPr>
        <w:ind w:left="3275" w:hanging="708"/>
      </w:pPr>
    </w:lvl>
    <w:lvl w:ilvl="4">
      <w:numFmt w:val="bullet"/>
      <w:lvlText w:val="•"/>
      <w:lvlJc w:val="left"/>
      <w:pPr>
        <w:ind w:left="4334" w:hanging="708"/>
      </w:pPr>
    </w:lvl>
    <w:lvl w:ilvl="5">
      <w:numFmt w:val="bullet"/>
      <w:lvlText w:val="•"/>
      <w:lvlJc w:val="left"/>
      <w:pPr>
        <w:ind w:left="5393" w:hanging="708"/>
      </w:pPr>
    </w:lvl>
    <w:lvl w:ilvl="6">
      <w:numFmt w:val="bullet"/>
      <w:lvlText w:val="•"/>
      <w:lvlJc w:val="left"/>
      <w:pPr>
        <w:ind w:left="6451" w:hanging="708"/>
      </w:pPr>
    </w:lvl>
    <w:lvl w:ilvl="7">
      <w:numFmt w:val="bullet"/>
      <w:lvlText w:val="•"/>
      <w:lvlJc w:val="left"/>
      <w:pPr>
        <w:ind w:left="7510" w:hanging="708"/>
      </w:pPr>
    </w:lvl>
    <w:lvl w:ilvl="8">
      <w:numFmt w:val="bullet"/>
      <w:lvlText w:val="•"/>
      <w:lvlJc w:val="left"/>
      <w:pPr>
        <w:ind w:left="8569" w:hanging="708"/>
      </w:pPr>
    </w:lvl>
  </w:abstractNum>
  <w:abstractNum w:abstractNumId="16">
    <w:nsid w:val="00000412"/>
    <w:multiLevelType w:val="multilevel"/>
    <w:tmpl w:val="00000895"/>
    <w:lvl w:ilvl="0">
      <w:start w:val="6"/>
      <w:numFmt w:val="decimal"/>
      <w:lvlText w:val="%1"/>
      <w:lvlJc w:val="left"/>
      <w:pPr>
        <w:ind w:left="100" w:hanging="70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" w:hanging="7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"/>
      <w:lvlJc w:val="left"/>
      <w:pPr>
        <w:ind w:left="1528" w:hanging="360"/>
      </w:pPr>
      <w:rPr>
        <w:rFonts w:ascii="Symbol" w:hAnsi="Symbol"/>
        <w:b w:val="0"/>
        <w:sz w:val="28"/>
      </w:rPr>
    </w:lvl>
    <w:lvl w:ilvl="3">
      <w:numFmt w:val="bullet"/>
      <w:lvlText w:val="•"/>
      <w:lvlJc w:val="left"/>
      <w:pPr>
        <w:ind w:left="3563" w:hanging="360"/>
      </w:pPr>
    </w:lvl>
    <w:lvl w:ilvl="4">
      <w:numFmt w:val="bullet"/>
      <w:lvlText w:val="•"/>
      <w:lvlJc w:val="left"/>
      <w:pPr>
        <w:ind w:left="4581" w:hanging="360"/>
      </w:pPr>
    </w:lvl>
    <w:lvl w:ilvl="5">
      <w:numFmt w:val="bullet"/>
      <w:lvlText w:val="•"/>
      <w:lvlJc w:val="left"/>
      <w:pPr>
        <w:ind w:left="5598" w:hanging="360"/>
      </w:pPr>
    </w:lvl>
    <w:lvl w:ilvl="6">
      <w:numFmt w:val="bullet"/>
      <w:lvlText w:val="•"/>
      <w:lvlJc w:val="left"/>
      <w:pPr>
        <w:ind w:left="6616" w:hanging="360"/>
      </w:pPr>
    </w:lvl>
    <w:lvl w:ilvl="7">
      <w:numFmt w:val="bullet"/>
      <w:lvlText w:val="•"/>
      <w:lvlJc w:val="left"/>
      <w:pPr>
        <w:ind w:left="7633" w:hanging="360"/>
      </w:pPr>
    </w:lvl>
    <w:lvl w:ilvl="8">
      <w:numFmt w:val="bullet"/>
      <w:lvlText w:val="•"/>
      <w:lvlJc w:val="left"/>
      <w:pPr>
        <w:ind w:left="8651" w:hanging="360"/>
      </w:pPr>
    </w:lvl>
  </w:abstractNum>
  <w:abstractNum w:abstractNumId="17">
    <w:nsid w:val="00000413"/>
    <w:multiLevelType w:val="multilevel"/>
    <w:tmpl w:val="00000896"/>
    <w:lvl w:ilvl="0">
      <w:start w:val="7"/>
      <w:numFmt w:val="decimal"/>
      <w:lvlText w:val="%1"/>
      <w:lvlJc w:val="left"/>
      <w:pPr>
        <w:ind w:left="100" w:hanging="70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" w:hanging="70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00" w:hanging="919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3">
      <w:numFmt w:val="bullet"/>
      <w:lvlText w:val="-"/>
      <w:lvlJc w:val="left"/>
      <w:pPr>
        <w:ind w:left="100" w:hanging="303"/>
      </w:pPr>
      <w:rPr>
        <w:rFonts w:ascii="Times New Roman" w:hAnsi="Times New Roman"/>
        <w:b w:val="0"/>
        <w:sz w:val="28"/>
      </w:rPr>
    </w:lvl>
    <w:lvl w:ilvl="4">
      <w:numFmt w:val="bullet"/>
      <w:lvlText w:val="•"/>
      <w:lvlJc w:val="left"/>
      <w:pPr>
        <w:ind w:left="4334" w:hanging="303"/>
      </w:pPr>
    </w:lvl>
    <w:lvl w:ilvl="5">
      <w:numFmt w:val="bullet"/>
      <w:lvlText w:val="•"/>
      <w:lvlJc w:val="left"/>
      <w:pPr>
        <w:ind w:left="5393" w:hanging="303"/>
      </w:pPr>
    </w:lvl>
    <w:lvl w:ilvl="6">
      <w:numFmt w:val="bullet"/>
      <w:lvlText w:val="•"/>
      <w:lvlJc w:val="left"/>
      <w:pPr>
        <w:ind w:left="6451" w:hanging="303"/>
      </w:pPr>
    </w:lvl>
    <w:lvl w:ilvl="7">
      <w:numFmt w:val="bullet"/>
      <w:lvlText w:val="•"/>
      <w:lvlJc w:val="left"/>
      <w:pPr>
        <w:ind w:left="7510" w:hanging="303"/>
      </w:pPr>
    </w:lvl>
    <w:lvl w:ilvl="8">
      <w:numFmt w:val="bullet"/>
      <w:lvlText w:val="•"/>
      <w:lvlJc w:val="left"/>
      <w:pPr>
        <w:ind w:left="8569" w:hanging="303"/>
      </w:pPr>
    </w:lvl>
  </w:abstractNum>
  <w:abstractNum w:abstractNumId="18">
    <w:nsid w:val="00000414"/>
    <w:multiLevelType w:val="multilevel"/>
    <w:tmpl w:val="00000897"/>
    <w:lvl w:ilvl="0">
      <w:start w:val="7"/>
      <w:numFmt w:val="decimal"/>
      <w:lvlText w:val="%1"/>
      <w:lvlJc w:val="left"/>
      <w:pPr>
        <w:ind w:left="100" w:hanging="696"/>
      </w:pPr>
      <w:rPr>
        <w:rFonts w:cs="Times New Roman"/>
      </w:rPr>
    </w:lvl>
    <w:lvl w:ilvl="1">
      <w:start w:val="10"/>
      <w:numFmt w:val="decimal"/>
      <w:lvlText w:val="%1.%2."/>
      <w:lvlJc w:val="left"/>
      <w:pPr>
        <w:ind w:left="100" w:hanging="69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  <w:pPr>
        <w:ind w:left="2217" w:hanging="696"/>
      </w:pPr>
    </w:lvl>
    <w:lvl w:ilvl="3">
      <w:numFmt w:val="bullet"/>
      <w:lvlText w:val="•"/>
      <w:lvlJc w:val="left"/>
      <w:pPr>
        <w:ind w:left="3275" w:hanging="696"/>
      </w:pPr>
    </w:lvl>
    <w:lvl w:ilvl="4">
      <w:numFmt w:val="bullet"/>
      <w:lvlText w:val="•"/>
      <w:lvlJc w:val="left"/>
      <w:pPr>
        <w:ind w:left="4334" w:hanging="696"/>
      </w:pPr>
    </w:lvl>
    <w:lvl w:ilvl="5">
      <w:numFmt w:val="bullet"/>
      <w:lvlText w:val="•"/>
      <w:lvlJc w:val="left"/>
      <w:pPr>
        <w:ind w:left="5393" w:hanging="696"/>
      </w:pPr>
    </w:lvl>
    <w:lvl w:ilvl="6">
      <w:numFmt w:val="bullet"/>
      <w:lvlText w:val="•"/>
      <w:lvlJc w:val="left"/>
      <w:pPr>
        <w:ind w:left="6451" w:hanging="696"/>
      </w:pPr>
    </w:lvl>
    <w:lvl w:ilvl="7">
      <w:numFmt w:val="bullet"/>
      <w:lvlText w:val="•"/>
      <w:lvlJc w:val="left"/>
      <w:pPr>
        <w:ind w:left="7510" w:hanging="696"/>
      </w:pPr>
    </w:lvl>
    <w:lvl w:ilvl="8">
      <w:numFmt w:val="bullet"/>
      <w:lvlText w:val="•"/>
      <w:lvlJc w:val="left"/>
      <w:pPr>
        <w:ind w:left="8569" w:hanging="696"/>
      </w:pPr>
    </w:lvl>
  </w:abstractNum>
  <w:abstractNum w:abstractNumId="19">
    <w:nsid w:val="00000415"/>
    <w:multiLevelType w:val="multilevel"/>
    <w:tmpl w:val="00000898"/>
    <w:lvl w:ilvl="0">
      <w:start w:val="8"/>
      <w:numFmt w:val="decimal"/>
      <w:lvlText w:val="%1"/>
      <w:lvlJc w:val="left"/>
      <w:pPr>
        <w:ind w:left="100" w:hanging="69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" w:hanging="69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-"/>
      <w:lvlJc w:val="left"/>
      <w:pPr>
        <w:ind w:left="2224" w:hanging="708"/>
      </w:pPr>
      <w:rPr>
        <w:rFonts w:ascii="Times New Roman" w:hAnsi="Times New Roman"/>
        <w:b w:val="0"/>
        <w:sz w:val="28"/>
      </w:rPr>
    </w:lvl>
    <w:lvl w:ilvl="3">
      <w:numFmt w:val="bullet"/>
      <w:lvlText w:val="•"/>
      <w:lvlJc w:val="left"/>
      <w:pPr>
        <w:ind w:left="4104" w:hanging="708"/>
      </w:pPr>
    </w:lvl>
    <w:lvl w:ilvl="4">
      <w:numFmt w:val="bullet"/>
      <w:lvlText w:val="•"/>
      <w:lvlJc w:val="left"/>
      <w:pPr>
        <w:ind w:left="5045" w:hanging="708"/>
      </w:pPr>
    </w:lvl>
    <w:lvl w:ilvl="5">
      <w:numFmt w:val="bullet"/>
      <w:lvlText w:val="•"/>
      <w:lvlJc w:val="left"/>
      <w:pPr>
        <w:ind w:left="5985" w:hanging="708"/>
      </w:pPr>
    </w:lvl>
    <w:lvl w:ilvl="6">
      <w:numFmt w:val="bullet"/>
      <w:lvlText w:val="•"/>
      <w:lvlJc w:val="left"/>
      <w:pPr>
        <w:ind w:left="6925" w:hanging="708"/>
      </w:pPr>
    </w:lvl>
    <w:lvl w:ilvl="7">
      <w:numFmt w:val="bullet"/>
      <w:lvlText w:val="•"/>
      <w:lvlJc w:val="left"/>
      <w:pPr>
        <w:ind w:left="7865" w:hanging="708"/>
      </w:pPr>
    </w:lvl>
    <w:lvl w:ilvl="8">
      <w:numFmt w:val="bullet"/>
      <w:lvlText w:val="•"/>
      <w:lvlJc w:val="left"/>
      <w:pPr>
        <w:ind w:left="8805" w:hanging="708"/>
      </w:pPr>
    </w:lvl>
  </w:abstractNum>
  <w:abstractNum w:abstractNumId="20">
    <w:nsid w:val="0A725BB6"/>
    <w:multiLevelType w:val="multilevel"/>
    <w:tmpl w:val="4AFE646A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24" w:hanging="2160"/>
      </w:pPr>
      <w:rPr>
        <w:rFonts w:hint="default"/>
      </w:rPr>
    </w:lvl>
  </w:abstractNum>
  <w:abstractNum w:abstractNumId="21">
    <w:nsid w:val="4F0C3FB2"/>
    <w:multiLevelType w:val="hybridMultilevel"/>
    <w:tmpl w:val="9D680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</w:num>
  <w:num w:numId="5">
    <w:abstractNumId w:val="2"/>
  </w:num>
  <w:num w:numId="6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4"/>
    <w:lvlOverride w:ilvl="0">
      <w:startOverride w:val="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5"/>
  </w:num>
  <w:num w:numId="13">
    <w:abstractNumId w:val="6"/>
  </w:num>
  <w:num w:numId="14">
    <w:abstractNumId w:val="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7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8"/>
  </w:num>
  <w:num w:numId="19">
    <w:abstractNumId w:val="9"/>
  </w:num>
  <w:num w:numId="20">
    <w:abstractNumId w:val="9"/>
  </w:num>
  <w:num w:numId="21">
    <w:abstractNumId w:val="10"/>
  </w:num>
  <w:num w:numId="22">
    <w:abstractNumId w:val="10"/>
  </w:num>
  <w:num w:numId="23">
    <w:abstractNumId w:val="11"/>
  </w:num>
  <w:num w:numId="24">
    <w:abstractNumId w:val="11"/>
  </w:num>
  <w:num w:numId="25">
    <w:abstractNumId w:val="12"/>
  </w:num>
  <w:num w:numId="26">
    <w:abstractNumId w:val="12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</w:num>
  <w:num w:numId="28">
    <w:abstractNumId w:val="13"/>
  </w:num>
  <w:num w:numId="29">
    <w:abstractNumId w:val="14"/>
  </w:num>
  <w:num w:numId="30">
    <w:abstractNumId w:val="14"/>
    <w:lvlOverride w:ilvl="0">
      <w:startOverride w:val="5"/>
    </w:lvlOverride>
    <w:lvlOverride w:ilvl="1">
      <w:startOverride w:val="1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5"/>
  </w:num>
  <w:num w:numId="32">
    <w:abstractNumId w:val="15"/>
    <w:lvlOverride w:ilvl="0">
      <w:startOverride w:val="5"/>
    </w:lvlOverride>
    <w:lvlOverride w:ilvl="1">
      <w:startOverride w:val="16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6"/>
  </w:num>
  <w:num w:numId="34">
    <w:abstractNumId w:val="16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7"/>
  </w:num>
  <w:num w:numId="36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7">
    <w:abstractNumId w:val="18"/>
  </w:num>
  <w:num w:numId="38">
    <w:abstractNumId w:val="18"/>
    <w:lvlOverride w:ilvl="0">
      <w:startOverride w:val="7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9"/>
  </w:num>
  <w:num w:numId="40">
    <w:abstractNumId w:val="19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1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49"/>
    <w:rsid w:val="00203632"/>
    <w:rsid w:val="00274845"/>
    <w:rsid w:val="002F47D8"/>
    <w:rsid w:val="00372749"/>
    <w:rsid w:val="00404198"/>
    <w:rsid w:val="004B5B22"/>
    <w:rsid w:val="004F122F"/>
    <w:rsid w:val="0067106E"/>
    <w:rsid w:val="0074196E"/>
    <w:rsid w:val="007A4B18"/>
    <w:rsid w:val="007E55F9"/>
    <w:rsid w:val="008364C8"/>
    <w:rsid w:val="00864332"/>
    <w:rsid w:val="008C1227"/>
    <w:rsid w:val="00AD4201"/>
    <w:rsid w:val="00B93D40"/>
    <w:rsid w:val="00BA5EB9"/>
    <w:rsid w:val="00C64A48"/>
    <w:rsid w:val="00E83337"/>
    <w:rsid w:val="00F17852"/>
    <w:rsid w:val="00F6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8B4AA-43B7-48FA-8A69-DA8DBF90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03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203632"/>
    <w:pPr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036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203632"/>
    <w:pPr>
      <w:ind w:left="100" w:firstLine="7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03632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203632"/>
  </w:style>
  <w:style w:type="paragraph" w:customStyle="1" w:styleId="TableParagraph">
    <w:name w:val="Table Paragraph"/>
    <w:basedOn w:val="a"/>
    <w:uiPriority w:val="1"/>
    <w:qFormat/>
    <w:rsid w:val="00203632"/>
  </w:style>
  <w:style w:type="paragraph" w:styleId="a6">
    <w:name w:val="Balloon Text"/>
    <w:basedOn w:val="a"/>
    <w:link w:val="a7"/>
    <w:uiPriority w:val="99"/>
    <w:semiHidden/>
    <w:unhideWhenUsed/>
    <w:rsid w:val="008643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433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20</Pages>
  <Words>7354</Words>
  <Characters>41923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</cp:revision>
  <cp:lastPrinted>2023-01-09T07:01:00Z</cp:lastPrinted>
  <dcterms:created xsi:type="dcterms:W3CDTF">2023-01-09T06:52:00Z</dcterms:created>
  <dcterms:modified xsi:type="dcterms:W3CDTF">2024-03-20T02:39:00Z</dcterms:modified>
</cp:coreProperties>
</file>