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45" w:rsidRPr="00A81B60" w:rsidRDefault="004A4C1E" w:rsidP="00A05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</w:t>
      </w:r>
      <w:r w:rsidR="00D02945" w:rsidRPr="00A81B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7B22">
        <w:rPr>
          <w:rFonts w:ascii="Times New Roman" w:hAnsi="Times New Roman"/>
          <w:b/>
          <w:sz w:val="28"/>
          <w:szCs w:val="28"/>
          <w:lang w:eastAsia="ru-RU"/>
        </w:rPr>
        <w:t xml:space="preserve">казенное  </w:t>
      </w:r>
      <w:r w:rsidR="00D02945" w:rsidRPr="00A81B60">
        <w:rPr>
          <w:rFonts w:ascii="Times New Roman" w:hAnsi="Times New Roman"/>
          <w:b/>
          <w:sz w:val="28"/>
          <w:szCs w:val="28"/>
          <w:lang w:eastAsia="ru-RU"/>
        </w:rPr>
        <w:t>учреждение</w:t>
      </w:r>
    </w:p>
    <w:p w:rsidR="004A4C1E" w:rsidRDefault="00D02945" w:rsidP="00A05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1B60"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4A4C1E">
        <w:rPr>
          <w:rFonts w:ascii="Times New Roman" w:hAnsi="Times New Roman"/>
          <w:b/>
          <w:sz w:val="28"/>
          <w:szCs w:val="28"/>
          <w:lang w:eastAsia="ru-RU"/>
        </w:rPr>
        <w:t>ополнительного образования</w:t>
      </w:r>
      <w:r w:rsidR="00267B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4C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02945" w:rsidRPr="00A81B60" w:rsidRDefault="00267B22" w:rsidP="004A4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2945" w:rsidRPr="00A81B60">
        <w:rPr>
          <w:rFonts w:ascii="Times New Roman" w:hAnsi="Times New Roman"/>
          <w:b/>
          <w:sz w:val="28"/>
          <w:szCs w:val="28"/>
          <w:lang w:eastAsia="ru-RU"/>
        </w:rPr>
        <w:t>Центр детского творчества «Аист»</w:t>
      </w:r>
    </w:p>
    <w:p w:rsidR="00D02945" w:rsidRPr="00A81B60" w:rsidRDefault="00D02945" w:rsidP="00A05E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459" w:type="dxa"/>
        <w:tblLook w:val="00A0"/>
      </w:tblPr>
      <w:tblGrid>
        <w:gridCol w:w="4854"/>
        <w:gridCol w:w="10314"/>
      </w:tblGrid>
      <w:tr w:rsidR="00D02945" w:rsidRPr="00A81B60" w:rsidTr="000C1515">
        <w:tc>
          <w:tcPr>
            <w:tcW w:w="4854" w:type="dxa"/>
          </w:tcPr>
          <w:p w:rsidR="00D02945" w:rsidRPr="00A81B60" w:rsidRDefault="00D02945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Рекомендована решением</w:t>
            </w:r>
          </w:p>
          <w:p w:rsidR="00D02945" w:rsidRPr="00A81B60" w:rsidRDefault="00D02945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D02945" w:rsidRPr="00A81B60" w:rsidRDefault="004A4C1E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МКУ ДО</w:t>
            </w:r>
            <w:r w:rsidR="00D02945"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ЦДТ</w:t>
            </w:r>
          </w:p>
          <w:p w:rsidR="00D02945" w:rsidRPr="00A81B60" w:rsidRDefault="00D02945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2945" w:rsidRPr="00A81B60" w:rsidRDefault="00D02945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№__ от _____20___ г.</w:t>
            </w:r>
          </w:p>
        </w:tc>
        <w:tc>
          <w:tcPr>
            <w:tcW w:w="10314" w:type="dxa"/>
          </w:tcPr>
          <w:p w:rsidR="00D02945" w:rsidRPr="00A81B60" w:rsidRDefault="00D02945" w:rsidP="000C1515">
            <w:pPr>
              <w:spacing w:after="0" w:line="240" w:lineRule="auto"/>
              <w:ind w:right="-551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8E5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УТВЕРЖДАЮ:</w:t>
            </w:r>
          </w:p>
          <w:p w:rsidR="00D02945" w:rsidRPr="00A81B60" w:rsidRDefault="00D02945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="008158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4A4C1E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 МКУ ДО</w:t>
            </w: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ЦДТ</w:t>
            </w:r>
          </w:p>
          <w:p w:rsidR="00D02945" w:rsidRPr="00A81B60" w:rsidRDefault="00D02945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="008E5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267B22">
              <w:rPr>
                <w:rFonts w:ascii="Times New Roman" w:hAnsi="Times New Roman"/>
                <w:sz w:val="28"/>
                <w:szCs w:val="28"/>
                <w:lang w:eastAsia="ru-RU"/>
              </w:rPr>
              <w:t>_________</w:t>
            </w:r>
            <w:r w:rsidR="008158B3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="00267B22">
              <w:rPr>
                <w:rFonts w:ascii="Times New Roman" w:hAnsi="Times New Roman"/>
                <w:sz w:val="28"/>
                <w:szCs w:val="28"/>
                <w:lang w:eastAsia="ru-RU"/>
              </w:rPr>
              <w:t>_  Макаренко С.И.</w:t>
            </w:r>
          </w:p>
          <w:p w:rsidR="00D02945" w:rsidRPr="00A81B60" w:rsidRDefault="00D02945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2945" w:rsidRPr="00A81B60" w:rsidRDefault="00D02945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="008E5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>Приказ №___ от ______20___ г.</w:t>
            </w:r>
          </w:p>
        </w:tc>
      </w:tr>
    </w:tbl>
    <w:p w:rsidR="00D02945" w:rsidRPr="00A81B60" w:rsidRDefault="00D02945" w:rsidP="00A05E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D02945" w:rsidRPr="00A81B60" w:rsidRDefault="00D02945" w:rsidP="00A05EF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D02945" w:rsidRPr="00A81B60" w:rsidRDefault="004A4C1E" w:rsidP="00A05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РАБОЧАЯ ПРОГРАММА НА 201</w:t>
      </w:r>
      <w:r w:rsidR="00401824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20</w:t>
      </w:r>
      <w:r w:rsidR="00401824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D02945" w:rsidRPr="00A81B60">
        <w:rPr>
          <w:rFonts w:ascii="Times New Roman" w:hAnsi="Times New Roman"/>
          <w:b/>
          <w:sz w:val="28"/>
          <w:szCs w:val="28"/>
          <w:lang w:eastAsia="ru-RU"/>
        </w:rPr>
        <w:t xml:space="preserve"> уч. год</w:t>
      </w:r>
    </w:p>
    <w:p w:rsidR="00D02945" w:rsidRPr="00A81B60" w:rsidRDefault="00D02945" w:rsidP="00A05EF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81B60">
        <w:rPr>
          <w:rFonts w:ascii="Times New Roman" w:hAnsi="Times New Roman"/>
          <w:bCs/>
          <w:sz w:val="28"/>
          <w:szCs w:val="28"/>
          <w:lang w:eastAsia="ru-RU"/>
        </w:rPr>
        <w:t xml:space="preserve">к дополнительной общеобразовательной программе </w:t>
      </w:r>
    </w:p>
    <w:p w:rsidR="00D02945" w:rsidRPr="00A81B60" w:rsidRDefault="00D02945" w:rsidP="00A05EF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81B60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267B22">
        <w:rPr>
          <w:rFonts w:ascii="Times New Roman" w:hAnsi="Times New Roman"/>
          <w:bCs/>
          <w:sz w:val="28"/>
          <w:szCs w:val="28"/>
          <w:lang w:eastAsia="ru-RU"/>
        </w:rPr>
        <w:t>Английский с удовольствием</w:t>
      </w:r>
      <w:r w:rsidRPr="00A81B60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</w:p>
    <w:p w:rsidR="00D02945" w:rsidRPr="00A81B60" w:rsidRDefault="00D02945" w:rsidP="00A05E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945" w:rsidRPr="00A81B60" w:rsidRDefault="00D02945" w:rsidP="00A05E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945" w:rsidRPr="00A81B60" w:rsidRDefault="00D02945" w:rsidP="00A05E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945" w:rsidRPr="00A81B60" w:rsidRDefault="00D02945" w:rsidP="00A05E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1B60">
        <w:rPr>
          <w:rFonts w:ascii="Times New Roman" w:hAnsi="Times New Roman"/>
          <w:sz w:val="28"/>
          <w:szCs w:val="28"/>
          <w:lang w:eastAsia="ru-RU"/>
        </w:rPr>
        <w:t>Форма реализации программы – очная;</w:t>
      </w:r>
    </w:p>
    <w:p w:rsidR="00D02945" w:rsidRPr="00A81B60" w:rsidRDefault="00D02945" w:rsidP="00A05E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1B60">
        <w:rPr>
          <w:rFonts w:ascii="Times New Roman" w:hAnsi="Times New Roman"/>
          <w:sz w:val="28"/>
          <w:szCs w:val="28"/>
          <w:lang w:eastAsia="ru-RU"/>
        </w:rPr>
        <w:t>Год обучения – 1</w:t>
      </w:r>
    </w:p>
    <w:p w:rsidR="00D02945" w:rsidRPr="00A81B60" w:rsidRDefault="00D02945" w:rsidP="00A05E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1B60">
        <w:rPr>
          <w:rFonts w:ascii="Times New Roman" w:hAnsi="Times New Roman"/>
          <w:sz w:val="28"/>
          <w:szCs w:val="28"/>
          <w:lang w:eastAsia="ru-RU"/>
        </w:rPr>
        <w:t xml:space="preserve">Название коллектива – </w:t>
      </w:r>
      <w:r w:rsidR="008158B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267B22">
        <w:rPr>
          <w:rFonts w:ascii="Times New Roman" w:hAnsi="Times New Roman"/>
          <w:sz w:val="28"/>
          <w:szCs w:val="28"/>
          <w:lang w:eastAsia="ru-RU"/>
        </w:rPr>
        <w:t>рактический английский</w:t>
      </w:r>
      <w:r w:rsidR="008158B3">
        <w:rPr>
          <w:rFonts w:ascii="Times New Roman" w:hAnsi="Times New Roman"/>
          <w:sz w:val="28"/>
          <w:szCs w:val="28"/>
          <w:lang w:eastAsia="ru-RU"/>
        </w:rPr>
        <w:t>»</w:t>
      </w:r>
    </w:p>
    <w:p w:rsidR="00D02945" w:rsidRPr="00A81B60" w:rsidRDefault="00D02945" w:rsidP="00A05E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1B60">
        <w:rPr>
          <w:rFonts w:ascii="Times New Roman" w:hAnsi="Times New Roman"/>
          <w:sz w:val="28"/>
          <w:szCs w:val="28"/>
          <w:lang w:eastAsia="ru-RU"/>
        </w:rPr>
        <w:t xml:space="preserve">Возраст обучающихся – </w:t>
      </w:r>
      <w:r w:rsidR="00267B22" w:rsidRPr="00267B22">
        <w:rPr>
          <w:rFonts w:ascii="Times New Roman" w:hAnsi="Times New Roman"/>
          <w:sz w:val="28"/>
          <w:szCs w:val="28"/>
          <w:lang w:eastAsia="ru-RU"/>
        </w:rPr>
        <w:t>8</w:t>
      </w:r>
      <w:r w:rsidRPr="00267B22">
        <w:rPr>
          <w:rFonts w:ascii="Times New Roman" w:hAnsi="Times New Roman"/>
          <w:sz w:val="28"/>
          <w:szCs w:val="28"/>
          <w:lang w:eastAsia="ru-RU"/>
        </w:rPr>
        <w:t>-</w:t>
      </w:r>
      <w:r w:rsidR="00267B22" w:rsidRPr="00267B22">
        <w:rPr>
          <w:rFonts w:ascii="Times New Roman" w:hAnsi="Times New Roman"/>
          <w:sz w:val="28"/>
          <w:szCs w:val="28"/>
          <w:lang w:eastAsia="ru-RU"/>
        </w:rPr>
        <w:t>10</w:t>
      </w:r>
      <w:bookmarkStart w:id="0" w:name="_GoBack"/>
      <w:bookmarkEnd w:id="0"/>
      <w:r w:rsidRPr="00A81B60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D02945" w:rsidRPr="00A81B60" w:rsidRDefault="00D02945" w:rsidP="00A05E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945" w:rsidRPr="00A81B60" w:rsidRDefault="00D02945" w:rsidP="00A05EFB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81B6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Составитель: </w:t>
      </w:r>
    </w:p>
    <w:p w:rsidR="00D02945" w:rsidRPr="00A81B60" w:rsidRDefault="00D02945" w:rsidP="00A05EFB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81B6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267B22">
        <w:rPr>
          <w:rFonts w:ascii="Times New Roman" w:hAnsi="Times New Roman"/>
          <w:sz w:val="28"/>
          <w:szCs w:val="28"/>
          <w:lang w:eastAsia="ru-RU"/>
        </w:rPr>
        <w:t>Слипец Н.Н.,</w:t>
      </w:r>
      <w:r w:rsidRPr="00A81B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2945" w:rsidRPr="00A81B60" w:rsidRDefault="00D02945" w:rsidP="00A05E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81B6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педагог дополнительного </w:t>
      </w:r>
    </w:p>
    <w:p w:rsidR="00D02945" w:rsidRPr="00A81B60" w:rsidRDefault="00D02945" w:rsidP="00A05E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81B6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образования</w:t>
      </w:r>
    </w:p>
    <w:p w:rsidR="00D02945" w:rsidRPr="00A81B60" w:rsidRDefault="00D02945" w:rsidP="00A05EFB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ru-RU"/>
        </w:rPr>
        <w:sectPr w:rsidR="00D02945" w:rsidRPr="00A81B60" w:rsidSect="000C1515">
          <w:pgSz w:w="16838" w:h="11906" w:orient="landscape"/>
          <w:pgMar w:top="993" w:right="1134" w:bottom="850" w:left="1134" w:header="708" w:footer="708" w:gutter="0"/>
          <w:cols w:space="720"/>
          <w:docGrid w:linePitch="299"/>
        </w:sectPr>
      </w:pPr>
      <w:r w:rsidRPr="00A81B6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4A4C1E">
        <w:rPr>
          <w:rFonts w:ascii="Times New Roman" w:hAnsi="Times New Roman"/>
          <w:sz w:val="28"/>
          <w:szCs w:val="28"/>
          <w:lang w:eastAsia="ru-RU"/>
        </w:rPr>
        <w:t xml:space="preserve">                             МКУ ДО</w:t>
      </w:r>
      <w:r w:rsidRPr="00A81B60">
        <w:rPr>
          <w:rFonts w:ascii="Times New Roman" w:hAnsi="Times New Roman"/>
          <w:sz w:val="28"/>
          <w:szCs w:val="28"/>
          <w:lang w:eastAsia="ru-RU"/>
        </w:rPr>
        <w:t xml:space="preserve"> ЦДТ</w:t>
      </w:r>
    </w:p>
    <w:tbl>
      <w:tblPr>
        <w:tblW w:w="8844" w:type="dxa"/>
        <w:tblInd w:w="582" w:type="dxa"/>
        <w:tblLook w:val="00A0"/>
      </w:tblPr>
      <w:tblGrid>
        <w:gridCol w:w="8844"/>
      </w:tblGrid>
      <w:tr w:rsidR="00D02945" w:rsidRPr="00A81B60" w:rsidTr="00B80A12">
        <w:trPr>
          <w:trHeight w:val="9229"/>
        </w:trPr>
        <w:tc>
          <w:tcPr>
            <w:tcW w:w="8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945" w:rsidRPr="00A81B60" w:rsidRDefault="00D02945" w:rsidP="000C1515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Автор дополнительной общеобразовательной программы </w:t>
            </w:r>
          </w:p>
          <w:p w:rsidR="00D02945" w:rsidRPr="00A81B60" w:rsidRDefault="00D02945" w:rsidP="000C1515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16417D"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Английский с удовольствием</w:t>
            </w: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>»:</w:t>
            </w:r>
          </w:p>
          <w:p w:rsidR="00D02945" w:rsidRPr="0016417D" w:rsidRDefault="0016417D" w:rsidP="000C1515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17D">
              <w:rPr>
                <w:rFonts w:ascii="Times New Roman" w:hAnsi="Times New Roman"/>
                <w:sz w:val="28"/>
                <w:szCs w:val="28"/>
                <w:lang w:eastAsia="ru-RU"/>
              </w:rPr>
              <w:t>Воскобойник Е.В.</w:t>
            </w:r>
          </w:p>
          <w:p w:rsidR="00D02945" w:rsidRPr="00A81B60" w:rsidRDefault="00D02945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>ФИО (</w:t>
            </w:r>
            <w:r w:rsidRPr="00A81B6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педагог, разработавший дополнительную общеобразовательную программу</w:t>
            </w: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D02945" w:rsidRPr="00A81B60" w:rsidRDefault="00D02945" w:rsidP="000C15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2945" w:rsidRPr="00A81B60" w:rsidRDefault="00D02945" w:rsidP="000C15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sz w:val="28"/>
                <w:szCs w:val="28"/>
              </w:rPr>
              <w:t>ФИО педагога(ов), реализующего(их) дополнительную общеобразовательную программу:</w:t>
            </w:r>
          </w:p>
          <w:p w:rsidR="00D02945" w:rsidRPr="00A81B60" w:rsidRDefault="0016417D" w:rsidP="000C15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Слипец Н.Н.</w:t>
            </w:r>
          </w:p>
          <w:p w:rsidR="00D02945" w:rsidRPr="00A81B60" w:rsidRDefault="00D02945" w:rsidP="000C15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2945" w:rsidRPr="00A81B60" w:rsidRDefault="00D02945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2945" w:rsidRDefault="00D02945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17D" w:rsidRDefault="0016417D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17D" w:rsidRDefault="0016417D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17D" w:rsidRDefault="0016417D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17D" w:rsidRDefault="0016417D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17D" w:rsidRDefault="0016417D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17D" w:rsidRDefault="0016417D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17D" w:rsidRPr="00A81B60" w:rsidRDefault="0016417D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2945" w:rsidRPr="00A81B60" w:rsidRDefault="00D02945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2945" w:rsidRPr="00A81B60" w:rsidRDefault="00D02945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Методического совета</w:t>
            </w:r>
          </w:p>
          <w:p w:rsidR="00D02945" w:rsidRPr="00A81B60" w:rsidRDefault="00D02945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2945" w:rsidRPr="00A81B60" w:rsidRDefault="00D02945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2945" w:rsidRPr="00A81B60" w:rsidRDefault="00B80A12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       </w:t>
            </w:r>
            <w:r w:rsidR="000902A3">
              <w:rPr>
                <w:rFonts w:ascii="Times New Roman" w:hAnsi="Times New Roman"/>
                <w:sz w:val="28"/>
                <w:szCs w:val="28"/>
                <w:lang w:eastAsia="ru-RU"/>
              </w:rPr>
              <w:t>Зубова Светлана Сергеевна</w:t>
            </w:r>
          </w:p>
          <w:p w:rsidR="00D02945" w:rsidRPr="00A81B60" w:rsidRDefault="00D02945" w:rsidP="000C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подпись                      </w:t>
            </w:r>
            <w:r w:rsidR="00B80A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A81B60">
              <w:rPr>
                <w:rFonts w:ascii="Times New Roman" w:hAnsi="Times New Roman"/>
                <w:sz w:val="28"/>
                <w:szCs w:val="28"/>
                <w:lang w:eastAsia="ru-RU"/>
              </w:rPr>
              <w:t>(Ф.И.О)</w:t>
            </w:r>
          </w:p>
        </w:tc>
      </w:tr>
    </w:tbl>
    <w:p w:rsidR="00D02945" w:rsidRPr="00A81B60" w:rsidRDefault="00B80A12" w:rsidP="00B80A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16417D" w:rsidRPr="00A81B60">
        <w:rPr>
          <w:rFonts w:ascii="Times New Roman" w:hAnsi="Times New Roman"/>
          <w:sz w:val="28"/>
          <w:szCs w:val="28"/>
          <w:lang w:eastAsia="ru-RU"/>
        </w:rPr>
        <w:t>ОЯСНИТЕЛЬНАЯ ЗАПИСКА</w:t>
      </w:r>
    </w:p>
    <w:tbl>
      <w:tblPr>
        <w:tblpPr w:leftFromText="180" w:rightFromText="180" w:vertAnchor="page" w:horzAnchor="margin" w:tblpXSpec="center" w:tblpY="3691"/>
        <w:tblW w:w="14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095"/>
        <w:gridCol w:w="7784"/>
      </w:tblGrid>
      <w:tr w:rsidR="00D02945" w:rsidRPr="00A81B60" w:rsidTr="000C1515">
        <w:tc>
          <w:tcPr>
            <w:tcW w:w="534" w:type="dxa"/>
          </w:tcPr>
          <w:p w:rsidR="00D02945" w:rsidRPr="00A81B60" w:rsidRDefault="00D02945" w:rsidP="000C1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D02945" w:rsidRPr="004F00DC" w:rsidRDefault="00D02945" w:rsidP="002F2C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0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дополнительной общеобразовательной программы</w:t>
            </w:r>
          </w:p>
        </w:tc>
        <w:tc>
          <w:tcPr>
            <w:tcW w:w="7784" w:type="dxa"/>
          </w:tcPr>
          <w:p w:rsidR="00D02945" w:rsidRPr="00BA3028" w:rsidRDefault="00D02945" w:rsidP="00BA3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3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Социально-педагогическая </w:t>
            </w:r>
          </w:p>
        </w:tc>
      </w:tr>
      <w:tr w:rsidR="00D02945" w:rsidRPr="00A81B60" w:rsidTr="000C1515">
        <w:tc>
          <w:tcPr>
            <w:tcW w:w="534" w:type="dxa"/>
          </w:tcPr>
          <w:p w:rsidR="00D02945" w:rsidRPr="00A81B60" w:rsidRDefault="00D02945" w:rsidP="000C1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D02945" w:rsidRPr="004F00DC" w:rsidRDefault="00D02945" w:rsidP="002F2C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0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(тип) дополнительной общеобразовательной программы</w:t>
            </w:r>
          </w:p>
        </w:tc>
        <w:tc>
          <w:tcPr>
            <w:tcW w:w="7784" w:type="dxa"/>
          </w:tcPr>
          <w:p w:rsidR="00D02945" w:rsidRPr="00BA3028" w:rsidRDefault="00D02945" w:rsidP="00BA3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3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Модифицированная </w:t>
            </w:r>
          </w:p>
        </w:tc>
      </w:tr>
      <w:tr w:rsidR="00D02945" w:rsidRPr="00A81B60" w:rsidTr="000C1515">
        <w:tc>
          <w:tcPr>
            <w:tcW w:w="534" w:type="dxa"/>
          </w:tcPr>
          <w:p w:rsidR="00D02945" w:rsidRPr="00A81B60" w:rsidRDefault="00D02945" w:rsidP="000C1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D02945" w:rsidRPr="004F00DC" w:rsidRDefault="00D02945" w:rsidP="002F2C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0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дополнительной общеобразовательной программы</w:t>
            </w:r>
          </w:p>
        </w:tc>
        <w:tc>
          <w:tcPr>
            <w:tcW w:w="7784" w:type="dxa"/>
          </w:tcPr>
          <w:p w:rsidR="00D02945" w:rsidRPr="00BA3028" w:rsidRDefault="00D02945" w:rsidP="00BA30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i/>
                <w:iCs/>
              </w:rPr>
            </w:pPr>
            <w:r w:rsidRPr="00BA3028">
              <w:rPr>
                <w:bCs/>
                <w:i/>
                <w:iCs/>
              </w:rPr>
              <w:t>Нача</w:t>
            </w:r>
            <w:r w:rsidR="0016417D" w:rsidRPr="00BA3028">
              <w:rPr>
                <w:bCs/>
                <w:i/>
                <w:iCs/>
              </w:rPr>
              <w:t xml:space="preserve">льное </w:t>
            </w:r>
            <w:r w:rsidRPr="00BA3028">
              <w:rPr>
                <w:bCs/>
                <w:i/>
                <w:iCs/>
              </w:rPr>
              <w:t>общее</w:t>
            </w:r>
            <w:r w:rsidR="0016417D" w:rsidRPr="00BA3028">
              <w:rPr>
                <w:bCs/>
                <w:i/>
                <w:iCs/>
              </w:rPr>
              <w:t xml:space="preserve"> </w:t>
            </w:r>
            <w:r w:rsidRPr="00BA3028">
              <w:rPr>
                <w:bCs/>
                <w:i/>
                <w:iCs/>
              </w:rPr>
              <w:t>образование</w:t>
            </w:r>
          </w:p>
        </w:tc>
      </w:tr>
      <w:tr w:rsidR="00D02945" w:rsidRPr="00A81B60" w:rsidTr="000C1515">
        <w:tc>
          <w:tcPr>
            <w:tcW w:w="534" w:type="dxa"/>
          </w:tcPr>
          <w:p w:rsidR="00D02945" w:rsidRPr="00A81B60" w:rsidRDefault="00D02945" w:rsidP="000C1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D02945" w:rsidRPr="004F00DC" w:rsidRDefault="00D02945" w:rsidP="002F2C9A">
            <w:pPr>
              <w:pStyle w:val="Default"/>
              <w:ind w:firstLine="709"/>
              <w:jc w:val="right"/>
            </w:pPr>
            <w:r w:rsidRPr="004F00DC">
              <w:rPr>
                <w:b/>
              </w:rPr>
              <w:t>Особенности обучения</w:t>
            </w:r>
            <w:r w:rsidRPr="004F00DC">
              <w:t xml:space="preserve"> в текущем учебном году по дополнительной общеобразовательной программе (особенности реализации </w:t>
            </w:r>
            <w:r w:rsidRPr="004F00DC">
              <w:rPr>
                <w:u w:val="single"/>
              </w:rPr>
              <w:t>содержания в конкретном учебном году</w:t>
            </w:r>
            <w:r w:rsidRPr="004F00DC">
              <w:t xml:space="preserve">: подготовка к </w:t>
            </w:r>
            <w:r w:rsidRPr="004F00DC">
              <w:rPr>
                <w:u w:val="single"/>
              </w:rPr>
              <w:t xml:space="preserve">знаменательным датам, юбилеям </w:t>
            </w:r>
            <w:r w:rsidRPr="004F00DC">
              <w:t xml:space="preserve">детского объединения, учреждения, </w:t>
            </w:r>
            <w:r w:rsidRPr="004F00DC">
              <w:rPr>
                <w:u w:val="single"/>
              </w:rPr>
              <w:t>реализация тематических программ, проектов</w:t>
            </w:r>
            <w:r w:rsidRPr="004F00DC">
              <w:t xml:space="preserve">, </w:t>
            </w:r>
            <w:r w:rsidRPr="004F00DC">
              <w:rPr>
                <w:u w:val="single"/>
              </w:rPr>
              <w:t>причины замены тем</w:t>
            </w:r>
            <w:r w:rsidRPr="004F00DC">
              <w:t xml:space="preserve"> по сравнению с дополнительной общеобразовательной программой и т.д.)</w:t>
            </w:r>
          </w:p>
        </w:tc>
        <w:tc>
          <w:tcPr>
            <w:tcW w:w="7784" w:type="dxa"/>
          </w:tcPr>
          <w:p w:rsidR="00D02945" w:rsidRPr="00BA3028" w:rsidRDefault="003509F8" w:rsidP="00BA30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30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D02945" w:rsidRPr="00BA3028">
              <w:rPr>
                <w:rFonts w:ascii="Times New Roman" w:hAnsi="Times New Roman"/>
                <w:i/>
                <w:sz w:val="24"/>
                <w:szCs w:val="24"/>
              </w:rPr>
              <w:t>тличительной</w:t>
            </w:r>
            <w:r w:rsidR="00EA6116" w:rsidRPr="00BA30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02945" w:rsidRPr="00BA3028">
              <w:rPr>
                <w:rFonts w:ascii="Times New Roman" w:hAnsi="Times New Roman"/>
                <w:i/>
                <w:sz w:val="24"/>
                <w:szCs w:val="24"/>
              </w:rPr>
              <w:t>чертой данной программы является интеграция образовательного, игрового и сценического элемент</w:t>
            </w:r>
            <w:r w:rsidR="008675DC" w:rsidRPr="00BA3028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</w:p>
        </w:tc>
      </w:tr>
      <w:tr w:rsidR="00D02945" w:rsidRPr="00A81B60" w:rsidTr="000C1515">
        <w:tc>
          <w:tcPr>
            <w:tcW w:w="534" w:type="dxa"/>
          </w:tcPr>
          <w:p w:rsidR="00D02945" w:rsidRPr="00A81B60" w:rsidRDefault="00D02945" w:rsidP="000C1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D02945" w:rsidRPr="004F00DC" w:rsidRDefault="00D02945" w:rsidP="002F2C9A">
            <w:pPr>
              <w:pStyle w:val="Default"/>
              <w:jc w:val="right"/>
            </w:pPr>
            <w:r w:rsidRPr="004F00DC">
              <w:rPr>
                <w:b/>
              </w:rPr>
              <w:t xml:space="preserve">Особенности организации </w:t>
            </w:r>
            <w:r w:rsidRPr="004F00DC">
              <w:t xml:space="preserve">образовательного процесса по дополнительной общеобразовательной программе с указанием: </w:t>
            </w:r>
          </w:p>
          <w:p w:rsidR="00D02945" w:rsidRPr="004F00DC" w:rsidRDefault="00D02945" w:rsidP="002F2C9A">
            <w:pPr>
              <w:pStyle w:val="Default"/>
              <w:numPr>
                <w:ilvl w:val="0"/>
                <w:numId w:val="2"/>
              </w:numPr>
              <w:ind w:left="486" w:hanging="429"/>
              <w:jc w:val="right"/>
            </w:pPr>
            <w:r w:rsidRPr="004F00DC">
              <w:t>количества учебных часов по программе;</w:t>
            </w:r>
          </w:p>
          <w:p w:rsidR="00D02945" w:rsidRPr="004F00DC" w:rsidRDefault="00D02945" w:rsidP="002F2C9A">
            <w:pPr>
              <w:pStyle w:val="Default"/>
              <w:numPr>
                <w:ilvl w:val="0"/>
                <w:numId w:val="2"/>
              </w:numPr>
              <w:ind w:left="486" w:hanging="429"/>
              <w:jc w:val="right"/>
            </w:pPr>
            <w:r w:rsidRPr="004F00DC">
              <w:t>количества учебных часов согласно расписанию;</w:t>
            </w:r>
          </w:p>
          <w:p w:rsidR="00D02945" w:rsidRPr="004F00DC" w:rsidRDefault="00D02945" w:rsidP="002F2C9A">
            <w:pPr>
              <w:pStyle w:val="Default"/>
              <w:numPr>
                <w:ilvl w:val="0"/>
                <w:numId w:val="2"/>
              </w:numPr>
              <w:ind w:left="486" w:hanging="429"/>
              <w:jc w:val="right"/>
              <w:rPr>
                <w:b/>
              </w:rPr>
            </w:pPr>
            <w:r w:rsidRPr="004F00DC">
              <w:rPr>
                <w:u w:val="single"/>
              </w:rPr>
              <w:t>информации об изменении сроков и/или времени изучения отдельных тематических блоко</w:t>
            </w:r>
            <w:r w:rsidRPr="004F00DC">
              <w:t xml:space="preserve">в (разделов) с указанием </w:t>
            </w:r>
            <w:r w:rsidRPr="004F00DC">
              <w:rPr>
                <w:u w:val="single"/>
              </w:rPr>
              <w:t>причин и целесообразности</w:t>
            </w:r>
            <w:r w:rsidRPr="004F00DC">
              <w:t xml:space="preserve"> изменений</w:t>
            </w:r>
          </w:p>
        </w:tc>
        <w:tc>
          <w:tcPr>
            <w:tcW w:w="7784" w:type="dxa"/>
          </w:tcPr>
          <w:p w:rsidR="00D02945" w:rsidRPr="00BA3028" w:rsidRDefault="00D02945" w:rsidP="00BA30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3028">
              <w:rPr>
                <w:rFonts w:ascii="Times New Roman" w:hAnsi="Times New Roman"/>
                <w:i/>
                <w:sz w:val="24"/>
                <w:szCs w:val="24"/>
              </w:rPr>
              <w:t>Занятия проводятся 2</w:t>
            </w:r>
            <w:r w:rsidRPr="00BA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A3028">
              <w:rPr>
                <w:rFonts w:ascii="Times New Roman" w:hAnsi="Times New Roman"/>
                <w:i/>
                <w:sz w:val="24"/>
                <w:szCs w:val="24"/>
              </w:rPr>
              <w:t>раза в неделю</w:t>
            </w:r>
            <w:r w:rsidR="00543A5E" w:rsidRPr="00BA3028">
              <w:rPr>
                <w:rFonts w:ascii="Times New Roman" w:hAnsi="Times New Roman"/>
                <w:i/>
                <w:sz w:val="24"/>
                <w:szCs w:val="24"/>
              </w:rPr>
              <w:t xml:space="preserve"> согласно расписанию</w:t>
            </w:r>
            <w:r w:rsidRPr="00BA3028">
              <w:rPr>
                <w:rFonts w:ascii="Times New Roman" w:hAnsi="Times New Roman"/>
                <w:i/>
                <w:sz w:val="24"/>
                <w:szCs w:val="24"/>
              </w:rPr>
              <w:t>, 2 занятия по 4</w:t>
            </w:r>
            <w:r w:rsidR="000A2064" w:rsidRPr="00BA302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BA3028">
              <w:rPr>
                <w:rFonts w:ascii="Times New Roman" w:hAnsi="Times New Roman"/>
                <w:i/>
                <w:sz w:val="24"/>
                <w:szCs w:val="24"/>
              </w:rPr>
              <w:t xml:space="preserve"> минут с перерывом 10 мин. (СанПиН 2.4.4.1251-03),  4 учебных часа в </w:t>
            </w:r>
            <w:r w:rsidR="008675DC" w:rsidRPr="00BA3028">
              <w:rPr>
                <w:rFonts w:ascii="Times New Roman" w:hAnsi="Times New Roman"/>
                <w:i/>
                <w:sz w:val="24"/>
                <w:szCs w:val="24"/>
              </w:rPr>
              <w:t>неделю, 144 учебных часа в год</w:t>
            </w:r>
          </w:p>
          <w:p w:rsidR="00D02945" w:rsidRPr="00BA3028" w:rsidRDefault="00D02945" w:rsidP="00BA30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2945" w:rsidRPr="00A81B60" w:rsidTr="000C1515">
        <w:trPr>
          <w:trHeight w:val="596"/>
        </w:trPr>
        <w:tc>
          <w:tcPr>
            <w:tcW w:w="534" w:type="dxa"/>
          </w:tcPr>
          <w:p w:rsidR="00D02945" w:rsidRPr="00A81B60" w:rsidRDefault="00D02945" w:rsidP="000C1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D02945" w:rsidRPr="004F00DC" w:rsidRDefault="00D02945" w:rsidP="002F2C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0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 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рабочей программы на 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текущий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7784" w:type="dxa"/>
          </w:tcPr>
          <w:p w:rsidR="00D02945" w:rsidRPr="00BA3028" w:rsidRDefault="00543A5E" w:rsidP="00BA30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2123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Формирование у детей</w:t>
            </w:r>
            <w:r w:rsidR="00EA6116" w:rsidRPr="00B52123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B52123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способности осознанно использовать английский язык в различных ситуациях общения</w:t>
            </w:r>
          </w:p>
          <w:p w:rsidR="00D02945" w:rsidRPr="00BA3028" w:rsidRDefault="00D02945" w:rsidP="00BA3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2945" w:rsidRPr="00A81B60" w:rsidTr="000C1515">
        <w:tc>
          <w:tcPr>
            <w:tcW w:w="534" w:type="dxa"/>
          </w:tcPr>
          <w:p w:rsidR="00D02945" w:rsidRPr="00A81B60" w:rsidRDefault="00D02945" w:rsidP="000C1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D02945" w:rsidRPr="004F00DC" w:rsidRDefault="00D02945" w:rsidP="002F2C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0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7784" w:type="dxa"/>
          </w:tcPr>
          <w:p w:rsidR="004D5519" w:rsidRPr="00BA3028" w:rsidRDefault="00543A5E" w:rsidP="00BA3028">
            <w:pPr>
              <w:pStyle w:val="a3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302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4D5519" w:rsidRPr="00BA3028">
              <w:rPr>
                <w:rFonts w:ascii="Times New Roman" w:hAnsi="Times New Roman"/>
                <w:i/>
                <w:sz w:val="24"/>
                <w:szCs w:val="24"/>
              </w:rPr>
              <w:t>оздание условий для коммуникативно-психологической адаптации детей</w:t>
            </w:r>
            <w:r w:rsidR="008675DC" w:rsidRPr="00BA3028">
              <w:rPr>
                <w:rFonts w:ascii="Times New Roman" w:hAnsi="Times New Roman"/>
                <w:i/>
                <w:sz w:val="24"/>
                <w:szCs w:val="24"/>
              </w:rPr>
              <w:t xml:space="preserve"> к новому языковому миру.</w:t>
            </w:r>
          </w:p>
          <w:p w:rsidR="00286A97" w:rsidRPr="00BA3028" w:rsidRDefault="00543A5E" w:rsidP="00BA3028">
            <w:pPr>
              <w:pStyle w:val="a3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302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286A97" w:rsidRPr="00BA3028">
              <w:rPr>
                <w:rFonts w:ascii="Times New Roman" w:hAnsi="Times New Roman"/>
                <w:i/>
                <w:sz w:val="24"/>
                <w:szCs w:val="24"/>
              </w:rPr>
              <w:t>азвитие н</w:t>
            </w:r>
            <w:r w:rsidR="008675DC" w:rsidRPr="00BA3028">
              <w:rPr>
                <w:rFonts w:ascii="Times New Roman" w:hAnsi="Times New Roman"/>
                <w:i/>
                <w:sz w:val="24"/>
                <w:szCs w:val="24"/>
              </w:rPr>
              <w:t>авыков устной и письменной речи.</w:t>
            </w:r>
          </w:p>
          <w:p w:rsidR="004D5519" w:rsidRPr="00BA3028" w:rsidRDefault="00543A5E" w:rsidP="00BA3028">
            <w:pPr>
              <w:pStyle w:val="a3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3028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4D5519" w:rsidRPr="00BA3028">
              <w:rPr>
                <w:rFonts w:ascii="Times New Roman" w:hAnsi="Times New Roman"/>
                <w:i/>
                <w:sz w:val="24"/>
                <w:szCs w:val="24"/>
              </w:rPr>
              <w:t>накомство с зарубежным детским песенным, стихотворным и сказочным фольклором и дет</w:t>
            </w:r>
            <w:r w:rsidR="008675DC" w:rsidRPr="00BA3028">
              <w:rPr>
                <w:rFonts w:ascii="Times New Roman" w:hAnsi="Times New Roman"/>
                <w:i/>
                <w:sz w:val="24"/>
                <w:szCs w:val="24"/>
              </w:rPr>
              <w:t>ской художественной литературой.</w:t>
            </w:r>
          </w:p>
          <w:p w:rsidR="002A2619" w:rsidRPr="00BA3028" w:rsidRDefault="00543A5E" w:rsidP="00BA3028">
            <w:pPr>
              <w:pStyle w:val="a3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30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2A2619" w:rsidRPr="00BA3028">
              <w:rPr>
                <w:rFonts w:ascii="Times New Roman" w:hAnsi="Times New Roman"/>
                <w:i/>
                <w:sz w:val="24"/>
                <w:szCs w:val="24"/>
              </w:rPr>
              <w:t xml:space="preserve">владение первоначальными сценическими умениями декламирования стихов, исполнения песен, изображения животных и </w:t>
            </w:r>
            <w:r w:rsidR="008675DC" w:rsidRPr="00BA3028">
              <w:rPr>
                <w:rFonts w:ascii="Times New Roman" w:hAnsi="Times New Roman"/>
                <w:i/>
                <w:sz w:val="24"/>
                <w:szCs w:val="24"/>
              </w:rPr>
              <w:t>людей.</w:t>
            </w:r>
          </w:p>
          <w:p w:rsidR="00D02945" w:rsidRPr="00B52123" w:rsidRDefault="00543A5E" w:rsidP="00B52123">
            <w:pPr>
              <w:pStyle w:val="a3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30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</w:t>
            </w:r>
            <w:r w:rsidR="00F47DA4" w:rsidRPr="00BA3028">
              <w:rPr>
                <w:rFonts w:ascii="Times New Roman" w:hAnsi="Times New Roman"/>
                <w:i/>
                <w:sz w:val="24"/>
                <w:szCs w:val="24"/>
              </w:rPr>
              <w:t xml:space="preserve">ормирование основ коллективного </w:t>
            </w:r>
            <w:r w:rsidR="008675DC" w:rsidRPr="00BA3028">
              <w:rPr>
                <w:rFonts w:ascii="Times New Roman" w:hAnsi="Times New Roman"/>
                <w:i/>
                <w:sz w:val="24"/>
                <w:szCs w:val="24"/>
              </w:rPr>
              <w:t>взаимодействия</w:t>
            </w:r>
          </w:p>
        </w:tc>
      </w:tr>
      <w:tr w:rsidR="00D02945" w:rsidRPr="00A81B60" w:rsidTr="000C1515">
        <w:tc>
          <w:tcPr>
            <w:tcW w:w="534" w:type="dxa"/>
          </w:tcPr>
          <w:p w:rsidR="00D02945" w:rsidRPr="00A81B60" w:rsidRDefault="00D02945" w:rsidP="000C1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D02945" w:rsidRPr="004F00DC" w:rsidRDefault="00D02945" w:rsidP="002F2C9A">
            <w:pPr>
              <w:pStyle w:val="Default"/>
              <w:ind w:firstLine="709"/>
              <w:jc w:val="right"/>
            </w:pPr>
            <w:r w:rsidRPr="004F00DC">
              <w:rPr>
                <w:b/>
              </w:rPr>
              <w:t>Режим занятий</w:t>
            </w:r>
            <w:r w:rsidRPr="004F00DC">
              <w:t xml:space="preserve"> </w:t>
            </w:r>
            <w:r w:rsidRPr="004F00DC">
              <w:rPr>
                <w:u w:val="single"/>
              </w:rPr>
              <w:t>в текущем учебном году</w:t>
            </w:r>
            <w:r w:rsidRPr="004F00DC">
              <w:t xml:space="preserve"> (указать продолжительность и количество занятий в неделю со всеми </w:t>
            </w:r>
            <w:r w:rsidRPr="004F00DC">
              <w:rPr>
                <w:u w:val="single"/>
              </w:rPr>
              <w:t>вариантами и обоснованием выбора варианта,</w:t>
            </w:r>
            <w:r w:rsidRPr="004F00DC">
              <w:t xml:space="preserve"> продолжительность учебного часа, если она отличается от академического часа)</w:t>
            </w:r>
            <w:r w:rsidR="00286A97">
              <w:t>.</w:t>
            </w:r>
          </w:p>
        </w:tc>
        <w:tc>
          <w:tcPr>
            <w:tcW w:w="7784" w:type="dxa"/>
          </w:tcPr>
          <w:p w:rsidR="00D02945" w:rsidRPr="00BA3028" w:rsidRDefault="00D02945" w:rsidP="002F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3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Занятия проводятся по 4</w:t>
            </w:r>
            <w:r w:rsidR="00694F1A" w:rsidRPr="00BA3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  <w:r w:rsidRPr="00BA3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минут с перерывом 10 минут, </w:t>
            </w:r>
            <w:r w:rsidR="001E343B" w:rsidRPr="00BA3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 учебных часа 2</w:t>
            </w:r>
            <w:r w:rsidR="009D07A9" w:rsidRPr="00BA3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раза в неделю согласно расписанию.</w:t>
            </w:r>
          </w:p>
          <w:p w:rsidR="00D02945" w:rsidRPr="00BA3028" w:rsidRDefault="00D02945" w:rsidP="002F2C9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D02945" w:rsidRPr="00A81B60" w:rsidTr="000C1515">
        <w:tc>
          <w:tcPr>
            <w:tcW w:w="534" w:type="dxa"/>
          </w:tcPr>
          <w:p w:rsidR="00D02945" w:rsidRPr="00A81B60" w:rsidRDefault="00D02945" w:rsidP="000C1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D02945" w:rsidRPr="004F00DC" w:rsidRDefault="00D02945" w:rsidP="002F2C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0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занятий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сочетание (пояснить, чем обусловлен 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выбор конкретных форм учебных занятий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84" w:type="dxa"/>
          </w:tcPr>
          <w:p w:rsidR="00D02945" w:rsidRPr="00BA3028" w:rsidRDefault="00D02945" w:rsidP="00B55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A3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Занятия проводятся в групповой форме</w:t>
            </w:r>
            <w:r w:rsidR="00B23F7C" w:rsidRPr="00BA3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 детьми в возрасте от 8 до 10 лет, объединенными по возрастному принципу, </w:t>
            </w:r>
            <w:r w:rsidRPr="00BA3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 также по базовому (стартовому) уровню владения английским языком</w:t>
            </w:r>
            <w:r w:rsidR="00B55F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D02945" w:rsidRPr="00A81B60" w:rsidTr="000C1515">
        <w:tc>
          <w:tcPr>
            <w:tcW w:w="534" w:type="dxa"/>
          </w:tcPr>
          <w:p w:rsidR="00D02945" w:rsidRPr="00A81B60" w:rsidRDefault="00D02945" w:rsidP="000C1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D02945" w:rsidRPr="004F00DC" w:rsidRDefault="00D02945" w:rsidP="002F2C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0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Изменения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текущем учебном году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обоснование (информация об 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изменении содержательной части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дополнительной общеобразовательной программы, 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обоснование изменений, описание резервов,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которых они будут реализованы</w:t>
            </w:r>
          </w:p>
        </w:tc>
        <w:tc>
          <w:tcPr>
            <w:tcW w:w="7784" w:type="dxa"/>
          </w:tcPr>
          <w:p w:rsidR="00D02945" w:rsidRPr="00405342" w:rsidRDefault="00BF5CD1" w:rsidP="00B8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02945" w:rsidRPr="00A81B60" w:rsidTr="000C1515">
        <w:tc>
          <w:tcPr>
            <w:tcW w:w="534" w:type="dxa"/>
          </w:tcPr>
          <w:p w:rsidR="00D02945" w:rsidRPr="00A81B60" w:rsidRDefault="00D02945" w:rsidP="000C1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D02945" w:rsidRPr="004F00DC" w:rsidRDefault="00D02945" w:rsidP="002F2C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0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результаты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способы определения их результативности в 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текущем учебном году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(результаты и способы измерения результатов для конкретного года обучения, </w:t>
            </w:r>
            <w:r w:rsidRPr="004F00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форма проведения промежуточной и итоговой аттестации</w:t>
            </w:r>
          </w:p>
        </w:tc>
        <w:tc>
          <w:tcPr>
            <w:tcW w:w="7784" w:type="dxa"/>
          </w:tcPr>
          <w:p w:rsidR="00230561" w:rsidRPr="00BA3028" w:rsidRDefault="00230561" w:rsidP="009F2DC4">
            <w:pPr>
              <w:spacing w:after="0" w:line="240" w:lineRule="auto"/>
              <w:ind w:right="-15"/>
              <w:rPr>
                <w:rFonts w:ascii="Times New Roman" w:hAnsi="Times New Roman"/>
                <w:i/>
                <w:sz w:val="24"/>
                <w:szCs w:val="24"/>
              </w:rPr>
            </w:pPr>
            <w:r w:rsidRPr="00BA3028">
              <w:rPr>
                <w:rFonts w:ascii="Times New Roman" w:hAnsi="Times New Roman"/>
                <w:i/>
                <w:sz w:val="24"/>
                <w:szCs w:val="24"/>
              </w:rPr>
              <w:t>Образовательные результаты:</w:t>
            </w:r>
          </w:p>
          <w:p w:rsidR="00230561" w:rsidRPr="00BA3028" w:rsidRDefault="00230561" w:rsidP="00BA3028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BA3028">
              <w:rPr>
                <w:rFonts w:ascii="Times New Roman" w:hAnsi="Times New Roman"/>
                <w:i/>
                <w:sz w:val="24"/>
                <w:szCs w:val="24"/>
              </w:rPr>
              <w:t xml:space="preserve">Знать: имена известных </w:t>
            </w:r>
            <w:r w:rsidR="005D21A1" w:rsidRPr="00BA3028">
              <w:rPr>
                <w:rFonts w:ascii="Times New Roman" w:hAnsi="Times New Roman"/>
                <w:i/>
                <w:sz w:val="24"/>
                <w:szCs w:val="24"/>
              </w:rPr>
              <w:t xml:space="preserve">авторов и </w:t>
            </w:r>
            <w:r w:rsidRPr="00BA3028">
              <w:rPr>
                <w:rFonts w:ascii="Times New Roman" w:hAnsi="Times New Roman"/>
                <w:i/>
                <w:sz w:val="24"/>
                <w:szCs w:val="24"/>
              </w:rPr>
              <w:t>персонажей английских детских литературных произведений.</w:t>
            </w:r>
          </w:p>
          <w:p w:rsidR="00230561" w:rsidRPr="00BA3028" w:rsidRDefault="00230561" w:rsidP="00BA3028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BA3028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  <w:r w:rsidR="007A4639" w:rsidRPr="00BA3028">
              <w:rPr>
                <w:rFonts w:ascii="Times New Roman" w:hAnsi="Times New Roman"/>
                <w:i/>
                <w:sz w:val="24"/>
                <w:szCs w:val="24"/>
              </w:rPr>
              <w:t xml:space="preserve">четко произносить звуки и слова; </w:t>
            </w:r>
            <w:r w:rsidRPr="00BA3028">
              <w:rPr>
                <w:rFonts w:ascii="Times New Roman" w:hAnsi="Times New Roman"/>
                <w:i/>
                <w:sz w:val="24"/>
                <w:szCs w:val="24"/>
              </w:rPr>
              <w:t>понимать на слух речь учителя, одноклассников, основное содержание доступных по объему текстов, с опорой на зрительную наглядность</w:t>
            </w:r>
            <w:r w:rsidR="007A4639" w:rsidRPr="00BA3028">
              <w:rPr>
                <w:rFonts w:ascii="Times New Roman" w:hAnsi="Times New Roman"/>
                <w:i/>
                <w:sz w:val="24"/>
                <w:szCs w:val="24"/>
              </w:rPr>
              <w:t>; отвечать на вопросы педагога в рамках предложенной тематики; поддерживать диалог с педагого</w:t>
            </w:r>
            <w:r w:rsidR="00B55F7C">
              <w:rPr>
                <w:rFonts w:ascii="Times New Roman" w:hAnsi="Times New Roman"/>
                <w:i/>
                <w:sz w:val="24"/>
                <w:szCs w:val="24"/>
              </w:rPr>
              <w:t xml:space="preserve">м и сверстниками; </w:t>
            </w:r>
            <w:r w:rsidR="007A4639" w:rsidRPr="00BA3028">
              <w:rPr>
                <w:rFonts w:ascii="Times New Roman" w:hAnsi="Times New Roman"/>
                <w:i/>
                <w:sz w:val="24"/>
                <w:szCs w:val="24"/>
              </w:rPr>
              <w:t xml:space="preserve"> прочитать текст и ответить на вопросы педагога по прочитанному.</w:t>
            </w:r>
          </w:p>
          <w:p w:rsidR="00230561" w:rsidRDefault="00230561" w:rsidP="00BA3028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BA3028">
              <w:rPr>
                <w:rFonts w:ascii="Times New Roman" w:hAnsi="Times New Roman"/>
                <w:i/>
                <w:sz w:val="24"/>
                <w:szCs w:val="24"/>
              </w:rPr>
              <w:t>Навыки: участвовать в этикетном диалоге (знакомство, поздравление, благодарность, приветствие), кратко рассказывать о себе, своей семье, друге</w:t>
            </w:r>
            <w:r w:rsidR="007A4639" w:rsidRPr="00BA3028">
              <w:rPr>
                <w:rFonts w:ascii="Times New Roman" w:hAnsi="Times New Roman"/>
                <w:i/>
                <w:sz w:val="24"/>
                <w:szCs w:val="24"/>
              </w:rPr>
              <w:t>, своих интересах; в образе персонажа способен исполнить песню, продекламировать стихотворение.</w:t>
            </w:r>
          </w:p>
          <w:p w:rsidR="00BA3028" w:rsidRPr="000E13B1" w:rsidRDefault="00BA3028" w:rsidP="00BA3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13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Способы измерения результатов: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индивидуальные и групповые задания, мини-проекты, педагогический мониторинг.</w:t>
            </w:r>
          </w:p>
          <w:p w:rsidR="00D02945" w:rsidRPr="00B55F7C" w:rsidRDefault="00BA3028" w:rsidP="00B55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13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Формы аттестации:</w:t>
            </w:r>
            <w:r w:rsidRPr="000E13B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0E13B1">
              <w:rPr>
                <w:rFonts w:ascii="Times New Roman" w:hAnsi="Times New Roman"/>
                <w:i/>
                <w:sz w:val="24"/>
                <w:szCs w:val="24"/>
              </w:rPr>
              <w:t>екущий (коэффициент успешности выполнения заданий на каждом занятии);</w:t>
            </w:r>
            <w:r w:rsidRPr="000E13B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</w:t>
            </w:r>
            <w:r w:rsidRPr="000E13B1">
              <w:rPr>
                <w:rFonts w:ascii="Times New Roman" w:hAnsi="Times New Roman"/>
                <w:i/>
                <w:sz w:val="24"/>
                <w:szCs w:val="24"/>
              </w:rPr>
              <w:t>ромежуточный (тестирование, анализ  работ учащихс</w:t>
            </w:r>
            <w:r w:rsidR="00D4099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E13B1">
              <w:rPr>
                <w:rFonts w:ascii="Times New Roman" w:hAnsi="Times New Roman"/>
                <w:i/>
                <w:sz w:val="24"/>
                <w:szCs w:val="24"/>
              </w:rPr>
              <w:t xml:space="preserve">; итоговый (в конце </w:t>
            </w:r>
            <w:r w:rsidR="00D40993">
              <w:rPr>
                <w:rFonts w:ascii="Times New Roman" w:hAnsi="Times New Roman"/>
                <w:i/>
                <w:sz w:val="24"/>
                <w:szCs w:val="24"/>
              </w:rPr>
              <w:t>года</w:t>
            </w:r>
            <w:r w:rsidRPr="000E13B1">
              <w:rPr>
                <w:rFonts w:ascii="Times New Roman" w:hAnsi="Times New Roman"/>
                <w:i/>
                <w:sz w:val="24"/>
                <w:szCs w:val="24"/>
              </w:rPr>
              <w:t xml:space="preserve">) проводится в форме </w:t>
            </w:r>
            <w:r w:rsidR="00D40993">
              <w:rPr>
                <w:rFonts w:ascii="Times New Roman" w:hAnsi="Times New Roman"/>
                <w:i/>
                <w:sz w:val="24"/>
                <w:szCs w:val="24"/>
              </w:rPr>
              <w:t>мини-</w:t>
            </w:r>
            <w:r w:rsidR="00D4099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проекта</w:t>
            </w:r>
            <w:r w:rsidRPr="000E13B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</w:tr>
    </w:tbl>
    <w:p w:rsidR="00D40993" w:rsidRDefault="00D40993" w:rsidP="00B55F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993" w:rsidRDefault="00D40993" w:rsidP="00762D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993" w:rsidRDefault="00D40993" w:rsidP="00762D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2D59" w:rsidRPr="00A81B60" w:rsidRDefault="00762D59" w:rsidP="00762D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B60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5E267C" w:rsidRPr="00A81B60" w:rsidRDefault="005E267C" w:rsidP="00762D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114"/>
        <w:gridCol w:w="5888"/>
        <w:gridCol w:w="1259"/>
        <w:gridCol w:w="1259"/>
        <w:gridCol w:w="1517"/>
        <w:gridCol w:w="1153"/>
        <w:gridCol w:w="1823"/>
      </w:tblGrid>
      <w:tr w:rsidR="00762D59" w:rsidRPr="00A81B60" w:rsidTr="005E267C">
        <w:trPr>
          <w:trHeight w:val="43"/>
        </w:trPr>
        <w:tc>
          <w:tcPr>
            <w:tcW w:w="837" w:type="dxa"/>
          </w:tcPr>
          <w:p w:rsidR="00762D59" w:rsidRPr="00A81B60" w:rsidRDefault="00762D59" w:rsidP="005E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62D59" w:rsidRPr="00A81B60" w:rsidRDefault="00762D59" w:rsidP="005E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114" w:type="dxa"/>
          </w:tcPr>
          <w:p w:rsidR="00762D59" w:rsidRPr="00A81B60" w:rsidRDefault="00762D59" w:rsidP="005E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  <w:p w:rsidR="00762D59" w:rsidRPr="00A81B60" w:rsidRDefault="00762D59" w:rsidP="005E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88" w:type="dxa"/>
          </w:tcPr>
          <w:p w:rsidR="00762D59" w:rsidRPr="00A81B60" w:rsidRDefault="00762D59" w:rsidP="005E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259" w:type="dxa"/>
          </w:tcPr>
          <w:p w:rsidR="00762D59" w:rsidRPr="00A81B60" w:rsidRDefault="00762D59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59" w:type="dxa"/>
          </w:tcPr>
          <w:p w:rsidR="00762D59" w:rsidRPr="00A81B60" w:rsidRDefault="00762D59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517" w:type="dxa"/>
          </w:tcPr>
          <w:p w:rsidR="00762D59" w:rsidRPr="00A81B60" w:rsidRDefault="00762D59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153" w:type="dxa"/>
          </w:tcPr>
          <w:p w:rsidR="00762D59" w:rsidRPr="00A81B60" w:rsidRDefault="00762D59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1823" w:type="dxa"/>
          </w:tcPr>
          <w:p w:rsidR="00762D59" w:rsidRPr="00A81B60" w:rsidRDefault="00762D59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762D59" w:rsidRPr="00A81B60" w:rsidTr="005E267C">
        <w:trPr>
          <w:trHeight w:val="43"/>
        </w:trPr>
        <w:tc>
          <w:tcPr>
            <w:tcW w:w="837" w:type="dxa"/>
          </w:tcPr>
          <w:p w:rsidR="00762D59" w:rsidRPr="00A81B60" w:rsidRDefault="00762D59" w:rsidP="005E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1114" w:type="dxa"/>
          </w:tcPr>
          <w:p w:rsidR="00762D59" w:rsidRPr="00A81B60" w:rsidRDefault="00762D59" w:rsidP="005E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88" w:type="dxa"/>
          </w:tcPr>
          <w:p w:rsidR="00762D59" w:rsidRDefault="00762D59" w:rsidP="006E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Занятие 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A01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(2 часа).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в программу. Инструктаж по ТБ  и ПБ. </w:t>
            </w:r>
          </w:p>
          <w:p w:rsidR="00762D59" w:rsidRPr="00A81B60" w:rsidRDefault="00762D59" w:rsidP="006E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поведения в кабинете английского языка.</w:t>
            </w:r>
          </w:p>
        </w:tc>
        <w:tc>
          <w:tcPr>
            <w:tcW w:w="1259" w:type="dxa"/>
          </w:tcPr>
          <w:p w:rsidR="00762D59" w:rsidRPr="00A81B60" w:rsidRDefault="00762D59" w:rsidP="005E2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762D59" w:rsidRPr="00A81B60" w:rsidRDefault="00762D59" w:rsidP="005E2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</w:tcPr>
          <w:p w:rsidR="00762D59" w:rsidRPr="00A81B60" w:rsidRDefault="00FF3486" w:rsidP="005E2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Лекционная</w:t>
            </w:r>
          </w:p>
        </w:tc>
        <w:tc>
          <w:tcPr>
            <w:tcW w:w="1153" w:type="dxa"/>
          </w:tcPr>
          <w:p w:rsidR="00762D59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823" w:type="dxa"/>
          </w:tcPr>
          <w:p w:rsidR="00762D59" w:rsidRPr="00A81B60" w:rsidRDefault="00762D59" w:rsidP="005E26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2D59" w:rsidRPr="00A81B60" w:rsidTr="005E267C">
        <w:trPr>
          <w:trHeight w:val="43"/>
        </w:trPr>
        <w:tc>
          <w:tcPr>
            <w:tcW w:w="837" w:type="dxa"/>
          </w:tcPr>
          <w:p w:rsidR="00762D59" w:rsidRPr="00A81B60" w:rsidRDefault="00762D59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3-10</w:t>
            </w:r>
          </w:p>
        </w:tc>
        <w:tc>
          <w:tcPr>
            <w:tcW w:w="1114" w:type="dxa"/>
          </w:tcPr>
          <w:p w:rsidR="00ED37A0" w:rsidRPr="00A016DC" w:rsidRDefault="00ED37A0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762D59" w:rsidRDefault="00762D59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Тема 1.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Hello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everybody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( 8 часов)</w:t>
            </w:r>
          </w:p>
          <w:p w:rsidR="00762D59" w:rsidRDefault="00762D59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Диалогическая речь. Ты откуда?</w:t>
            </w:r>
          </w:p>
          <w:p w:rsidR="00762D59" w:rsidRDefault="00762D59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Названия стран и континентов</w:t>
            </w:r>
          </w:p>
          <w:p w:rsidR="00762D59" w:rsidRPr="00B76233" w:rsidRDefault="00762D59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Англия. Географическое положение</w:t>
            </w:r>
          </w:p>
          <w:p w:rsidR="00762D59" w:rsidRPr="00151F09" w:rsidRDefault="00762D59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224B3">
              <w:rPr>
                <w:sz w:val="28"/>
                <w:szCs w:val="28"/>
              </w:rPr>
              <w:t xml:space="preserve"> </w:t>
            </w:r>
            <w:r w:rsidR="00E1525D">
              <w:rPr>
                <w:rFonts w:ascii="Times New Roman" w:hAnsi="Times New Roman"/>
                <w:sz w:val="28"/>
                <w:szCs w:val="28"/>
              </w:rPr>
              <w:t>Г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 xml:space="preserve">лагол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: утвердительные, вопросительные, отрицательные предложения, краткий утвердительный и отрицательный ответ</w:t>
            </w:r>
          </w:p>
        </w:tc>
        <w:tc>
          <w:tcPr>
            <w:tcW w:w="1259" w:type="dxa"/>
          </w:tcPr>
          <w:p w:rsidR="00762D59" w:rsidRDefault="00762D59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D59" w:rsidRDefault="00762D59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62D59" w:rsidRDefault="00762D59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62D59" w:rsidRDefault="00762D59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6644" w:rsidRDefault="00A66644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2D59" w:rsidRPr="009D2AB9" w:rsidRDefault="00762D59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762D59" w:rsidRDefault="00762D59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D59" w:rsidRDefault="00762D59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62D59" w:rsidRDefault="00762D59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62D59" w:rsidRDefault="00762D59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6644" w:rsidRDefault="00A66644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2D59" w:rsidRPr="009D2AB9" w:rsidRDefault="00762D59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762D59" w:rsidRPr="00A81B60" w:rsidRDefault="00FF3486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1153" w:type="dxa"/>
          </w:tcPr>
          <w:p w:rsidR="00762D59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1823" w:type="dxa"/>
          </w:tcPr>
          <w:p w:rsidR="00762D59" w:rsidRPr="00A81B60" w:rsidRDefault="00762D59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25D" w:rsidRPr="00A81B60" w:rsidTr="005E267C">
        <w:trPr>
          <w:trHeight w:val="43"/>
        </w:trPr>
        <w:tc>
          <w:tcPr>
            <w:tcW w:w="837" w:type="dxa"/>
          </w:tcPr>
          <w:p w:rsidR="00E1525D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11-22</w:t>
            </w:r>
          </w:p>
        </w:tc>
        <w:tc>
          <w:tcPr>
            <w:tcW w:w="1114" w:type="dxa"/>
          </w:tcPr>
          <w:p w:rsidR="007908A6" w:rsidRPr="00A016DC" w:rsidRDefault="007908A6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E1525D" w:rsidRPr="007623E1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</w:t>
            </w:r>
            <w:r w:rsidRPr="008877A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2.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Meeting</w:t>
            </w:r>
            <w:r w:rsidRPr="008877A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people</w:t>
            </w:r>
            <w:r w:rsidRPr="008877A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.</w:t>
            </w:r>
            <w:r w:rsidRPr="007623E1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(12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часов</w:t>
            </w:r>
            <w:r w:rsidRPr="007623E1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)</w:t>
            </w:r>
          </w:p>
          <w:p w:rsidR="00E1525D" w:rsidRPr="003D74AA" w:rsidRDefault="00E1525D" w:rsidP="005E267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B762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Члены</w:t>
            </w:r>
            <w:r w:rsidRPr="00B762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семьи</w:t>
            </w:r>
            <w:r w:rsidRPr="00524F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обозначающие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членов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семьи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(boyfriend,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girlfriend, husband, wife, son, daughter, brother, sister, grandmother, grandfather, niece, nephew, uncle, aunt, stepmother, stepfather, mother-in-law, father-in-law)</w:t>
            </w:r>
          </w:p>
          <w:p w:rsidR="00E1525D" w:rsidRPr="003D74AA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B76233">
              <w:rPr>
                <w:rFonts w:ascii="Times New Roman" w:hAnsi="Times New Roman"/>
                <w:b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Прилагательные-антонимы. Описываем членов семьи</w:t>
            </w:r>
          </w:p>
          <w:p w:rsidR="00E1525D" w:rsidRPr="00B76233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B76233">
              <w:rPr>
                <w:rFonts w:ascii="Times New Roman" w:hAnsi="Times New Roman"/>
                <w:b/>
                <w:sz w:val="28"/>
                <w:szCs w:val="28"/>
              </w:rPr>
              <w:t xml:space="preserve"> 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Имя моей мамы. Притяжательный падеж существительных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B76233">
              <w:rPr>
                <w:rFonts w:ascii="Times New Roman" w:hAnsi="Times New Roman"/>
                <w:b/>
                <w:sz w:val="28"/>
                <w:szCs w:val="28"/>
              </w:rPr>
              <w:t xml:space="preserve"> 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Игра.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Правила английского гостеприимства.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Этикет</w:t>
            </w:r>
          </w:p>
          <w:p w:rsidR="00E1525D" w:rsidRPr="003D74AA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74AA">
              <w:rPr>
                <w:rFonts w:ascii="Times New Roman" w:hAnsi="Times New Roman"/>
                <w:b/>
                <w:sz w:val="28"/>
                <w:szCs w:val="28"/>
              </w:rPr>
              <w:t>Занятие5.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0367">
              <w:rPr>
                <w:rFonts w:ascii="Times New Roman" w:hAnsi="Times New Roman"/>
                <w:sz w:val="28"/>
                <w:szCs w:val="28"/>
              </w:rPr>
              <w:t>Любимые занятия членов семьи</w:t>
            </w:r>
          </w:p>
          <w:p w:rsidR="00E1525D" w:rsidRPr="00B76233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3D74AA">
              <w:rPr>
                <w:rFonts w:ascii="Times New Roman" w:hAnsi="Times New Roman"/>
                <w:b/>
                <w:sz w:val="28"/>
                <w:szCs w:val="28"/>
              </w:rPr>
              <w:t>Занятие 6</w:t>
            </w:r>
            <w:r w:rsidRPr="00EE0367">
              <w:rPr>
                <w:rFonts w:ascii="Times New Roman" w:hAnsi="Times New Roman"/>
                <w:sz w:val="28"/>
                <w:szCs w:val="28"/>
              </w:rPr>
              <w:t>. Мини-сценки. В гостях у друга.</w:t>
            </w:r>
          </w:p>
        </w:tc>
        <w:tc>
          <w:tcPr>
            <w:tcW w:w="1259" w:type="dxa"/>
          </w:tcPr>
          <w:p w:rsidR="00E1525D" w:rsidRPr="00B76233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Pr="00283B0A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Pr="00283B0A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E1525D" w:rsidRPr="00A81B60" w:rsidRDefault="00FF3486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Комбинированная</w:t>
            </w:r>
          </w:p>
        </w:tc>
        <w:tc>
          <w:tcPr>
            <w:tcW w:w="1153" w:type="dxa"/>
          </w:tcPr>
          <w:p w:rsidR="00E1525D" w:rsidRPr="00A81B60" w:rsidRDefault="00E1525D" w:rsidP="001E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, участие в инсценировке</w:t>
            </w:r>
          </w:p>
        </w:tc>
        <w:tc>
          <w:tcPr>
            <w:tcW w:w="1823" w:type="dxa"/>
          </w:tcPr>
          <w:p w:rsidR="00E1525D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25D" w:rsidRPr="00A81B60" w:rsidTr="005E267C">
        <w:trPr>
          <w:trHeight w:val="43"/>
        </w:trPr>
        <w:tc>
          <w:tcPr>
            <w:tcW w:w="837" w:type="dxa"/>
          </w:tcPr>
          <w:p w:rsidR="00E1525D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23-30</w:t>
            </w:r>
          </w:p>
        </w:tc>
        <w:tc>
          <w:tcPr>
            <w:tcW w:w="1114" w:type="dxa"/>
          </w:tcPr>
          <w:p w:rsidR="007908A6" w:rsidRPr="00A016DC" w:rsidRDefault="007908A6" w:rsidP="007908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E1525D" w:rsidRPr="00A25099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</w:t>
            </w:r>
            <w:r w:rsidRPr="00EE0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3.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The</w:t>
            </w:r>
            <w:r w:rsidRPr="00EE0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world</w:t>
            </w:r>
            <w:r w:rsidRPr="00EE0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of</w:t>
            </w:r>
            <w:r w:rsidRPr="00EE0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work</w:t>
            </w:r>
            <w:r w:rsidRPr="00EE0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Мир</w:t>
            </w:r>
            <w:r w:rsidRPr="00EE0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профессий</w:t>
            </w:r>
            <w:r w:rsidRPr="007623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( 8 часов)</w:t>
            </w:r>
          </w:p>
          <w:p w:rsidR="00E1525D" w:rsidRPr="00B76233" w:rsidRDefault="00E1525D" w:rsidP="005E26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B762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1.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В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мире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профессий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названия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профессий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(a pilot, a nurse, an accountant, a journalist, a postman, an architect),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лексика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разных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профессий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(design buildings, deliver letters, … etc.),</w:t>
            </w:r>
          </w:p>
          <w:p w:rsidR="00E1525D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B76233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Диалоги о родителях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525D" w:rsidRPr="00B76233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B76233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Разучивание диалогов, песен о профессиях родителей.</w:t>
            </w:r>
          </w:p>
          <w:p w:rsidR="00E1525D" w:rsidRPr="007C3B33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B76233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 к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руг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 xml:space="preserve"> семьи. Защита </w:t>
            </w:r>
            <w:r>
              <w:rPr>
                <w:rFonts w:ascii="Times New Roman" w:hAnsi="Times New Roman"/>
                <w:sz w:val="28"/>
                <w:szCs w:val="28"/>
              </w:rPr>
              <w:t>мини-</w:t>
            </w:r>
            <w:r w:rsidRPr="00B76233">
              <w:rPr>
                <w:rFonts w:ascii="Times New Roman" w:hAnsi="Times New Roman"/>
                <w:sz w:val="28"/>
                <w:szCs w:val="28"/>
              </w:rPr>
              <w:lastRenderedPageBreak/>
              <w:t>проектов « В мире профессий»</w:t>
            </w:r>
          </w:p>
        </w:tc>
        <w:tc>
          <w:tcPr>
            <w:tcW w:w="1259" w:type="dxa"/>
          </w:tcPr>
          <w:p w:rsidR="00E1525D" w:rsidRPr="00B76233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B76233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283B0A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9" w:type="dxa"/>
          </w:tcPr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283B0A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17" w:type="dxa"/>
          </w:tcPr>
          <w:p w:rsidR="00E1525D" w:rsidRPr="00A81B60" w:rsidRDefault="00FF3486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Комбинированная</w:t>
            </w:r>
          </w:p>
        </w:tc>
        <w:tc>
          <w:tcPr>
            <w:tcW w:w="1153" w:type="dxa"/>
          </w:tcPr>
          <w:p w:rsidR="00E1525D" w:rsidRPr="00A81B60" w:rsidRDefault="00E1525D" w:rsidP="001E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задания, защита проектов</w:t>
            </w:r>
          </w:p>
        </w:tc>
        <w:tc>
          <w:tcPr>
            <w:tcW w:w="1823" w:type="dxa"/>
          </w:tcPr>
          <w:p w:rsidR="00E1525D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25D" w:rsidRPr="00A81B60" w:rsidTr="005E267C">
        <w:trPr>
          <w:trHeight w:val="43"/>
        </w:trPr>
        <w:tc>
          <w:tcPr>
            <w:tcW w:w="837" w:type="dxa"/>
          </w:tcPr>
          <w:p w:rsidR="00E1525D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31-38</w:t>
            </w:r>
          </w:p>
        </w:tc>
        <w:tc>
          <w:tcPr>
            <w:tcW w:w="1114" w:type="dxa"/>
          </w:tcPr>
          <w:p w:rsidR="007908A6" w:rsidRPr="00A016DC" w:rsidRDefault="007908A6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Тема 4.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Take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it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easy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 (Спорт и хобби)</w:t>
            </w:r>
          </w:p>
          <w:p w:rsidR="00E1525D" w:rsidRPr="00151F09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(8 часов)</w:t>
            </w:r>
          </w:p>
          <w:p w:rsidR="00E1525D" w:rsidRPr="00762D59" w:rsidRDefault="00E1525D" w:rsidP="005E267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Названия видов спорта. Национальные спортивные игры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76233">
              <w:rPr>
                <w:sz w:val="28"/>
                <w:szCs w:val="28"/>
              </w:rPr>
              <w:t xml:space="preserve"> 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playing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football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dancing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skiing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cooking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going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gym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jogging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sunbathing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…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etc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.),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лексика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по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временам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глагол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762D5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E1525D" w:rsidRPr="00B76233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Традиционные игры английских детей</w:t>
            </w:r>
          </w:p>
          <w:p w:rsidR="00E1525D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Мое хобби. Введение лексики</w:t>
            </w:r>
          </w:p>
          <w:p w:rsidR="00E1525D" w:rsidRPr="00A81B60" w:rsidRDefault="00E1525D" w:rsidP="005E2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Рассказ о своем увлечении</w:t>
            </w:r>
          </w:p>
        </w:tc>
        <w:tc>
          <w:tcPr>
            <w:tcW w:w="1259" w:type="dxa"/>
          </w:tcPr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Pr="00283B0A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Pr="00283B0A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E1525D" w:rsidRPr="00A81B60" w:rsidRDefault="00FF3486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1153" w:type="dxa"/>
          </w:tcPr>
          <w:p w:rsidR="00E1525D" w:rsidRPr="00A81B60" w:rsidRDefault="00E1525D" w:rsidP="001E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1823" w:type="dxa"/>
          </w:tcPr>
          <w:p w:rsidR="00E1525D" w:rsidRPr="00A81B60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25D" w:rsidRPr="00A016DC" w:rsidTr="005E267C">
        <w:trPr>
          <w:trHeight w:val="43"/>
        </w:trPr>
        <w:tc>
          <w:tcPr>
            <w:tcW w:w="837" w:type="dxa"/>
          </w:tcPr>
          <w:p w:rsidR="00E1525D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39-46</w:t>
            </w:r>
          </w:p>
        </w:tc>
        <w:tc>
          <w:tcPr>
            <w:tcW w:w="1114" w:type="dxa"/>
          </w:tcPr>
          <w:p w:rsidR="007908A6" w:rsidRPr="00A016DC" w:rsidRDefault="007908A6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E1525D" w:rsidRPr="007623E1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</w:t>
            </w:r>
            <w:r w:rsidRPr="008877A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5.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Where</w:t>
            </w:r>
            <w:r w:rsidRPr="008877A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do</w:t>
            </w:r>
            <w:r w:rsidRPr="008877A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you</w:t>
            </w:r>
            <w:r w:rsidRPr="008877A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live</w:t>
            </w:r>
            <w:r w:rsidRPr="008877A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? (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</w:t>
            </w:r>
            <w:r w:rsidRPr="008877A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)</w:t>
            </w:r>
            <w:r w:rsidRPr="007623E1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(8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часов</w:t>
            </w:r>
            <w:r w:rsidRPr="007623E1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)</w:t>
            </w:r>
          </w:p>
          <w:p w:rsidR="00E1525D" w:rsidRPr="00B76233" w:rsidRDefault="00E1525D" w:rsidP="005E267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B762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1.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лексики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обозначение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мебели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и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бытовой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техники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(an armchair, a fridge, a television, a coffee table, a plant, a lamp, a washing machine, … etc.),</w:t>
            </w:r>
          </w:p>
          <w:p w:rsidR="00E1525D" w:rsidRPr="00151F09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Предлоги места. Описание картинки</w:t>
            </w:r>
          </w:p>
          <w:p w:rsidR="00E1525D" w:rsidRPr="000902A3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 xml:space="preserve">Игра «У меня в гостях». Употребление конструкций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090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</w:p>
          <w:p w:rsidR="00E1525D" w:rsidRPr="00B76233" w:rsidRDefault="00E1525D" w:rsidP="005E267C">
            <w:pPr>
              <w:rPr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224B3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 xml:space="preserve">онструкция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неопределенные местоимения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some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/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any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 xml:space="preserve">, указательные местоимения 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/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that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/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these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/</w:t>
            </w:r>
            <w:r w:rsidRPr="00B76233">
              <w:rPr>
                <w:rFonts w:ascii="Times New Roman" w:hAnsi="Times New Roman"/>
                <w:sz w:val="28"/>
                <w:szCs w:val="28"/>
                <w:lang w:val="en-US"/>
              </w:rPr>
              <w:t>those</w:t>
            </w:r>
          </w:p>
          <w:p w:rsidR="00E1525D" w:rsidRPr="00B76233" w:rsidRDefault="00E1525D" w:rsidP="005E26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2A1D71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9" w:type="dxa"/>
          </w:tcPr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2A1D71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17" w:type="dxa"/>
          </w:tcPr>
          <w:p w:rsidR="00E1525D" w:rsidRPr="00B76233" w:rsidRDefault="00FF3486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Комбинированная</w:t>
            </w:r>
          </w:p>
        </w:tc>
        <w:tc>
          <w:tcPr>
            <w:tcW w:w="1153" w:type="dxa"/>
          </w:tcPr>
          <w:p w:rsidR="00E1525D" w:rsidRPr="00A81B60" w:rsidRDefault="00E1525D" w:rsidP="001E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1823" w:type="dxa"/>
          </w:tcPr>
          <w:p w:rsidR="00E1525D" w:rsidRPr="00B76233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25D" w:rsidRPr="00A81B60" w:rsidTr="005E267C">
        <w:trPr>
          <w:trHeight w:val="43"/>
        </w:trPr>
        <w:tc>
          <w:tcPr>
            <w:tcW w:w="837" w:type="dxa"/>
          </w:tcPr>
          <w:p w:rsidR="00E1525D" w:rsidRPr="00B76233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47-56</w:t>
            </w:r>
          </w:p>
        </w:tc>
        <w:tc>
          <w:tcPr>
            <w:tcW w:w="1114" w:type="dxa"/>
          </w:tcPr>
          <w:p w:rsidR="007908A6" w:rsidRPr="009C374D" w:rsidRDefault="007908A6" w:rsidP="00FA42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6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Любимые праздники. Прошедшее время.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(10 часов)</w:t>
            </w:r>
          </w:p>
          <w:p w:rsidR="00E1525D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Разучивание песен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 xml:space="preserve"> Дню Матери.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1525D" w:rsidRPr="00151F09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Лексика «Любимые праздники»</w:t>
            </w:r>
          </w:p>
          <w:p w:rsidR="00E1525D" w:rsidRPr="00151F09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76233">
              <w:rPr>
                <w:rFonts w:ascii="Times New Roman" w:hAnsi="Times New Roman"/>
                <w:sz w:val="28"/>
                <w:szCs w:val="28"/>
              </w:rPr>
              <w:t>Стихи и песни к празднику. Мини-спектакль. День рождения.</w:t>
            </w:r>
          </w:p>
          <w:p w:rsidR="00E1525D" w:rsidRPr="00151F09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25D" w:rsidRPr="00664F39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EE0367">
              <w:rPr>
                <w:rFonts w:ascii="Times New Roman" w:hAnsi="Times New Roman"/>
                <w:sz w:val="28"/>
                <w:szCs w:val="28"/>
              </w:rPr>
              <w:t>Пьеса</w:t>
            </w:r>
            <w:r w:rsidR="00664F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0367">
              <w:rPr>
                <w:rFonts w:ascii="Times New Roman" w:hAnsi="Times New Roman"/>
                <w:sz w:val="28"/>
                <w:szCs w:val="28"/>
              </w:rPr>
              <w:t>“</w:t>
            </w:r>
            <w:r w:rsidRPr="00EE0367">
              <w:rPr>
                <w:rFonts w:ascii="Times New Roman" w:hAnsi="Times New Roman"/>
                <w:sz w:val="28"/>
                <w:szCs w:val="28"/>
                <w:lang w:val="en-US"/>
              </w:rPr>
              <w:t>Hello</w:t>
            </w:r>
            <w:r w:rsidRPr="00EE03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0367">
              <w:rPr>
                <w:rFonts w:ascii="Times New Roman" w:hAnsi="Times New Roman"/>
                <w:sz w:val="28"/>
                <w:szCs w:val="28"/>
                <w:lang w:val="en-US"/>
              </w:rPr>
              <w:t>snowman</w:t>
            </w:r>
            <w:r w:rsidRPr="00EE0367">
              <w:rPr>
                <w:rFonts w:ascii="Times New Roman" w:hAnsi="Times New Roman"/>
                <w:sz w:val="28"/>
                <w:szCs w:val="28"/>
              </w:rPr>
              <w:t>”,</w:t>
            </w:r>
            <w:r w:rsidRPr="00E15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0367">
              <w:rPr>
                <w:rFonts w:ascii="Times New Roman" w:hAnsi="Times New Roman"/>
                <w:sz w:val="28"/>
                <w:szCs w:val="28"/>
              </w:rPr>
              <w:t>инсценировка по ролям.</w:t>
            </w:r>
          </w:p>
        </w:tc>
        <w:tc>
          <w:tcPr>
            <w:tcW w:w="1259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557C36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2A1D71" w:rsidRDefault="00E1525D" w:rsidP="00E31F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151F09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2A1D71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E1525D" w:rsidRPr="00A81B60" w:rsidRDefault="00FF3486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1153" w:type="dxa"/>
          </w:tcPr>
          <w:p w:rsidR="00E1525D" w:rsidRPr="00A81B60" w:rsidRDefault="00E1525D" w:rsidP="001E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задания, участие в инсценировке</w:t>
            </w:r>
          </w:p>
        </w:tc>
        <w:tc>
          <w:tcPr>
            <w:tcW w:w="1823" w:type="dxa"/>
          </w:tcPr>
          <w:p w:rsidR="00E1525D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25D" w:rsidRPr="00A81B60" w:rsidTr="005E267C">
        <w:trPr>
          <w:trHeight w:val="43"/>
        </w:trPr>
        <w:tc>
          <w:tcPr>
            <w:tcW w:w="837" w:type="dxa"/>
          </w:tcPr>
          <w:p w:rsidR="00E1525D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57-68</w:t>
            </w:r>
          </w:p>
        </w:tc>
        <w:tc>
          <w:tcPr>
            <w:tcW w:w="1114" w:type="dxa"/>
          </w:tcPr>
          <w:p w:rsidR="00396384" w:rsidRPr="00A81B60" w:rsidRDefault="00396384" w:rsidP="006E25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7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Рождество в Великобритании</w:t>
            </w:r>
          </w:p>
          <w:p w:rsidR="00E1525D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(12 часов)</w:t>
            </w:r>
          </w:p>
          <w:p w:rsidR="00E1525D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B5">
              <w:rPr>
                <w:rFonts w:ascii="Times New Roman" w:hAnsi="Times New Roman"/>
                <w:sz w:val="28"/>
                <w:szCs w:val="28"/>
              </w:rPr>
              <w:t>Введение лексики. Традиции празднования Рождества в Великобритании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947B5">
              <w:rPr>
                <w:rFonts w:ascii="Times New Roman" w:hAnsi="Times New Roman"/>
                <w:sz w:val="28"/>
                <w:szCs w:val="28"/>
              </w:rPr>
              <w:t>Различия дед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B5">
              <w:rPr>
                <w:rFonts w:ascii="Times New Roman" w:hAnsi="Times New Roman"/>
                <w:sz w:val="28"/>
                <w:szCs w:val="28"/>
              </w:rPr>
              <w:t xml:space="preserve"> Мороз и Санта. Рисуем портрет</w:t>
            </w:r>
          </w:p>
          <w:p w:rsidR="00E1525D" w:rsidRPr="00C71A4E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Сходство и различия в новогодних </w:t>
            </w:r>
            <w:r w:rsidRPr="00C71A4E">
              <w:rPr>
                <w:rFonts w:ascii="Times New Roman" w:hAnsi="Times New Roman"/>
                <w:sz w:val="28"/>
                <w:szCs w:val="28"/>
              </w:rPr>
              <w:lastRenderedPageBreak/>
              <w:t>обычаях России и Великобритании</w:t>
            </w:r>
          </w:p>
          <w:p w:rsidR="00E1525D" w:rsidRPr="009947B5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947B5">
              <w:rPr>
                <w:rFonts w:ascii="Times New Roman" w:hAnsi="Times New Roman"/>
                <w:sz w:val="28"/>
                <w:szCs w:val="28"/>
              </w:rPr>
              <w:t>отовимся к празднованию Нового года</w:t>
            </w:r>
            <w:r>
              <w:rPr>
                <w:rFonts w:ascii="Times New Roman" w:hAnsi="Times New Roman"/>
                <w:sz w:val="28"/>
                <w:szCs w:val="28"/>
              </w:rPr>
              <w:t>. Письмо Санте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9947B5">
              <w:rPr>
                <w:rFonts w:ascii="Times New Roman" w:hAnsi="Times New Roman"/>
                <w:b/>
                <w:sz w:val="28"/>
                <w:szCs w:val="28"/>
              </w:rPr>
              <w:t>Занятие 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1DEA">
              <w:rPr>
                <w:rFonts w:ascii="Times New Roman" w:hAnsi="Times New Roman"/>
                <w:sz w:val="28"/>
                <w:szCs w:val="28"/>
              </w:rPr>
              <w:t xml:space="preserve">Конкурс рождественских стихов и песен </w:t>
            </w:r>
          </w:p>
          <w:p w:rsidR="00E1525D" w:rsidRPr="009947B5" w:rsidRDefault="00E1525D" w:rsidP="000C5EF8">
            <w:pPr>
              <w:rPr>
                <w:rFonts w:ascii="Times New Roman" w:hAnsi="Times New Roman"/>
                <w:sz w:val="28"/>
                <w:szCs w:val="28"/>
              </w:rPr>
            </w:pPr>
            <w:r w:rsidRPr="009947B5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6.Инсценировка сказки.</w:t>
            </w:r>
          </w:p>
        </w:tc>
        <w:tc>
          <w:tcPr>
            <w:tcW w:w="1259" w:type="dxa"/>
          </w:tcPr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ED218C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ED218C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Pr="00ED218C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525D" w:rsidRPr="00ED218C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E1525D" w:rsidRPr="00A81B60" w:rsidRDefault="00FF3486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Комбинированная</w:t>
            </w:r>
          </w:p>
        </w:tc>
        <w:tc>
          <w:tcPr>
            <w:tcW w:w="1153" w:type="dxa"/>
          </w:tcPr>
          <w:p w:rsidR="00E1525D" w:rsidRPr="00A81B60" w:rsidRDefault="00E1525D" w:rsidP="001E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задания, участие в инсценировке</w:t>
            </w:r>
          </w:p>
        </w:tc>
        <w:tc>
          <w:tcPr>
            <w:tcW w:w="1823" w:type="dxa"/>
          </w:tcPr>
          <w:p w:rsidR="00E1525D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25D" w:rsidRPr="00A81B60" w:rsidTr="005E267C">
        <w:trPr>
          <w:trHeight w:val="43"/>
        </w:trPr>
        <w:tc>
          <w:tcPr>
            <w:tcW w:w="837" w:type="dxa"/>
          </w:tcPr>
          <w:p w:rsidR="00E1525D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69-76</w:t>
            </w:r>
          </w:p>
        </w:tc>
        <w:tc>
          <w:tcPr>
            <w:tcW w:w="1114" w:type="dxa"/>
          </w:tcPr>
          <w:p w:rsidR="00396384" w:rsidRPr="009947B5" w:rsidRDefault="00396384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</w:t>
            </w:r>
            <w:r w:rsidRPr="00762D5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8 </w:t>
            </w:r>
            <w:r w:rsidRPr="002C377A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.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Can</w:t>
            </w:r>
            <w:r w:rsidRPr="002C377A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you</w:t>
            </w:r>
            <w:r w:rsidRPr="002C377A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speak</w:t>
            </w:r>
            <w:r w:rsidRPr="002C377A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English</w:t>
            </w:r>
            <w:r w:rsidRPr="002C377A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?.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(Навыки и умения)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(8 часов)</w:t>
            </w:r>
          </w:p>
          <w:p w:rsidR="00E1525D" w:rsidRPr="005C1DEA" w:rsidRDefault="00E1525D" w:rsidP="005E26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224B3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C1DEA">
              <w:rPr>
                <w:rFonts w:ascii="Times New Roman" w:hAnsi="Times New Roman"/>
                <w:sz w:val="28"/>
                <w:szCs w:val="28"/>
              </w:rPr>
              <w:t xml:space="preserve">лагол </w:t>
            </w:r>
            <w:r w:rsidRPr="005C1DEA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5C1DEA">
              <w:rPr>
                <w:rFonts w:ascii="Times New Roman" w:hAnsi="Times New Roman"/>
                <w:sz w:val="28"/>
                <w:szCs w:val="28"/>
              </w:rPr>
              <w:t xml:space="preserve"> в настоящем и прошедшем времени, утвердительные, отрицательные, вопросительные предложения, глагол </w:t>
            </w:r>
            <w:r w:rsidRPr="005C1DEA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5C1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1DEA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5C1DEA">
              <w:rPr>
                <w:rFonts w:ascii="Times New Roman" w:hAnsi="Times New Roman"/>
                <w:sz w:val="28"/>
                <w:szCs w:val="28"/>
              </w:rPr>
              <w:t xml:space="preserve"> в прошедшем времени</w:t>
            </w:r>
          </w:p>
          <w:p w:rsidR="00E1525D" w:rsidRPr="005C1DEA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224B3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C1DEA">
              <w:rPr>
                <w:rFonts w:ascii="Times New Roman" w:hAnsi="Times New Roman"/>
                <w:sz w:val="28"/>
                <w:szCs w:val="28"/>
              </w:rPr>
              <w:t>лова и выражения по теме (</w:t>
            </w:r>
            <w:r w:rsidRPr="005C1DEA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5C1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1DEA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5C1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1DEA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5C1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1DEA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5C1DEA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5C1D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C1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1DEA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5C1DEA">
              <w:rPr>
                <w:rFonts w:ascii="Times New Roman" w:hAnsi="Times New Roman"/>
                <w:sz w:val="28"/>
                <w:szCs w:val="28"/>
              </w:rPr>
              <w:t>… , ), омонимы</w:t>
            </w:r>
          </w:p>
          <w:p w:rsidR="00E1525D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224B3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C1DEA">
              <w:rPr>
                <w:rFonts w:ascii="Times New Roman" w:hAnsi="Times New Roman"/>
                <w:sz w:val="28"/>
                <w:szCs w:val="28"/>
              </w:rPr>
              <w:t xml:space="preserve">ростое прошедшее время – отрицательные предложения, выражение </w:t>
            </w:r>
            <w:r w:rsidRPr="005C1DEA">
              <w:rPr>
                <w:rFonts w:ascii="Times New Roman" w:hAnsi="Times New Roman"/>
                <w:sz w:val="28"/>
                <w:szCs w:val="28"/>
                <w:lang w:val="en-US"/>
              </w:rPr>
              <w:t>ago</w:t>
            </w:r>
            <w:r w:rsidRPr="005C1DEA">
              <w:rPr>
                <w:rFonts w:ascii="Times New Roman" w:hAnsi="Times New Roman"/>
                <w:sz w:val="28"/>
                <w:szCs w:val="28"/>
              </w:rPr>
              <w:t>, самые распространенные ошибки</w:t>
            </w:r>
          </w:p>
          <w:p w:rsidR="00E1525D" w:rsidRPr="00151F09" w:rsidRDefault="00E1525D" w:rsidP="005E267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EE0367">
              <w:rPr>
                <w:rFonts w:ascii="Times New Roman" w:hAnsi="Times New Roman"/>
                <w:sz w:val="28"/>
                <w:szCs w:val="28"/>
              </w:rPr>
              <w:t>Мое хобби и увлечение.</w:t>
            </w:r>
          </w:p>
          <w:p w:rsidR="00E1525D" w:rsidRPr="00A81B60" w:rsidRDefault="00E1525D" w:rsidP="005E267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4F708E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4F708E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E1525D" w:rsidRPr="00A81B60" w:rsidRDefault="00FF3486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1153" w:type="dxa"/>
          </w:tcPr>
          <w:p w:rsidR="00E1525D" w:rsidRPr="00A81B60" w:rsidRDefault="00E1525D" w:rsidP="001E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1823" w:type="dxa"/>
          </w:tcPr>
          <w:p w:rsidR="00E1525D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25D" w:rsidRPr="00A81B60" w:rsidTr="005E267C">
        <w:trPr>
          <w:trHeight w:val="43"/>
        </w:trPr>
        <w:tc>
          <w:tcPr>
            <w:tcW w:w="837" w:type="dxa"/>
          </w:tcPr>
          <w:p w:rsidR="00E1525D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77-84</w:t>
            </w:r>
          </w:p>
        </w:tc>
        <w:tc>
          <w:tcPr>
            <w:tcW w:w="1114" w:type="dxa"/>
          </w:tcPr>
          <w:p w:rsidR="004F6190" w:rsidRPr="00E74FA4" w:rsidRDefault="004F6190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9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.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Food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you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like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 (Любимая еда и покупки)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( 8 часов)</w:t>
            </w:r>
          </w:p>
          <w:p w:rsidR="00E1525D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224B3">
              <w:rPr>
                <w:sz w:val="28"/>
                <w:szCs w:val="28"/>
                <w:u w:val="single"/>
              </w:rPr>
              <w:t xml:space="preserve"> </w:t>
            </w:r>
            <w:r w:rsidRPr="00C71A4E">
              <w:rPr>
                <w:rFonts w:ascii="Times New Roman" w:hAnsi="Times New Roman"/>
                <w:sz w:val="28"/>
                <w:szCs w:val="28"/>
                <w:u w:val="single"/>
              </w:rPr>
              <w:t>Лексика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: слова, обозначающие </w:t>
            </w:r>
            <w:r w:rsidRPr="00C71A4E">
              <w:rPr>
                <w:rFonts w:ascii="Times New Roman" w:hAnsi="Times New Roman"/>
                <w:sz w:val="28"/>
                <w:szCs w:val="28"/>
              </w:rPr>
              <w:lastRenderedPageBreak/>
              <w:t>продукты питания (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hamburgers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tomatoes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spaghetti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chips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biscuits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yoghurt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, … 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etc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>.),</w:t>
            </w:r>
          </w:p>
          <w:p w:rsidR="00E1525D" w:rsidRPr="00151F09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25D" w:rsidRPr="00151F09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224B3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ыражение 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…  , 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>’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 … (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 …? 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Would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A4E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 xml:space="preserve"> ….?) , клише по теме Вежливое предложение помощи.</w:t>
            </w:r>
          </w:p>
          <w:p w:rsidR="00E1525D" w:rsidRPr="00C71A4E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>Игра «В продуктовом магазине»</w:t>
            </w:r>
          </w:p>
          <w:p w:rsidR="00E1525D" w:rsidRPr="00C71A4E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C71A4E">
              <w:rPr>
                <w:rFonts w:ascii="Times New Roman" w:hAnsi="Times New Roman"/>
                <w:sz w:val="28"/>
                <w:szCs w:val="28"/>
              </w:rPr>
              <w:t>(сколько стоит?)</w:t>
            </w:r>
          </w:p>
          <w:p w:rsidR="00E1525D" w:rsidRPr="00C71A4E" w:rsidRDefault="00E1525D" w:rsidP="005E267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C71A4E">
              <w:rPr>
                <w:rFonts w:ascii="Times New Roman" w:hAnsi="Times New Roman"/>
                <w:sz w:val="28"/>
                <w:szCs w:val="28"/>
              </w:rPr>
              <w:t>В кафе. Мини-диалоги. Манера поведения за столом.</w:t>
            </w:r>
          </w:p>
          <w:p w:rsidR="00E1525D" w:rsidRPr="00151F09" w:rsidRDefault="00E1525D" w:rsidP="005E2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151F09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4F708E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C71A4E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4F708E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E1525D" w:rsidRPr="00A81B60" w:rsidRDefault="00FF3486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Комбинированная</w:t>
            </w:r>
          </w:p>
        </w:tc>
        <w:tc>
          <w:tcPr>
            <w:tcW w:w="1153" w:type="dxa"/>
          </w:tcPr>
          <w:p w:rsidR="00E1525D" w:rsidRPr="00A81B60" w:rsidRDefault="00E1525D" w:rsidP="001E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1823" w:type="dxa"/>
          </w:tcPr>
          <w:p w:rsidR="00E1525D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25D" w:rsidRPr="00D062F4" w:rsidTr="005E267C">
        <w:trPr>
          <w:trHeight w:val="43"/>
        </w:trPr>
        <w:tc>
          <w:tcPr>
            <w:tcW w:w="837" w:type="dxa"/>
          </w:tcPr>
          <w:p w:rsidR="00E1525D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85-92</w:t>
            </w:r>
          </w:p>
        </w:tc>
        <w:tc>
          <w:tcPr>
            <w:tcW w:w="1114" w:type="dxa"/>
          </w:tcPr>
          <w:p w:rsidR="00E1525D" w:rsidRPr="00E74FA4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Looking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good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 (Внешний вид)</w:t>
            </w:r>
          </w:p>
          <w:p w:rsidR="00E1525D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(8 часов)</w:t>
            </w:r>
          </w:p>
          <w:p w:rsidR="00E1525D" w:rsidRPr="00151F09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1525D" w:rsidRPr="000316D8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B6687">
              <w:rPr>
                <w:rFonts w:ascii="Times New Roman" w:hAnsi="Times New Roman"/>
                <w:sz w:val="28"/>
                <w:szCs w:val="28"/>
              </w:rPr>
              <w:t>Описываем друга. Прилагательные</w:t>
            </w:r>
            <w:r w:rsidRPr="000316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525D" w:rsidRPr="000C10EE" w:rsidRDefault="00E1525D" w:rsidP="005E26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10EE">
              <w:rPr>
                <w:rFonts w:ascii="Times New Roman" w:hAnsi="Times New Roman"/>
                <w:color w:val="383A3C"/>
                <w:sz w:val="28"/>
                <w:szCs w:val="28"/>
                <w:shd w:val="clear" w:color="auto" w:fill="FFFFFF"/>
              </w:rPr>
              <w:t>ЛЕ</w:t>
            </w:r>
            <w:r w:rsidRPr="000C10EE">
              <w:rPr>
                <w:rFonts w:ascii="Times New Roman" w:hAnsi="Times New Roman"/>
                <w:color w:val="383A3C"/>
                <w:sz w:val="28"/>
                <w:szCs w:val="28"/>
                <w:shd w:val="clear" w:color="auto" w:fill="FFFFFF"/>
                <w:lang w:val="en-US"/>
              </w:rPr>
              <w:t xml:space="preserve">:jeans, trousers, blouse, dress, skirt, suit, hat, cap, scarf, shirt, coat, shoes, boots; red, black, white, grin, blue, yellow </w:t>
            </w:r>
            <w:r w:rsidRPr="000C10EE">
              <w:rPr>
                <w:rFonts w:ascii="Times New Roman" w:hAnsi="Times New Roman"/>
                <w:color w:val="383A3C"/>
                <w:sz w:val="28"/>
                <w:szCs w:val="28"/>
                <w:shd w:val="clear" w:color="auto" w:fill="FFFFFF"/>
              </w:rPr>
              <w:t>в</w:t>
            </w:r>
            <w:r w:rsidRPr="000C10EE">
              <w:rPr>
                <w:rFonts w:ascii="Times New Roman" w:hAnsi="Times New Roman"/>
                <w:color w:val="383A3C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C10EE">
              <w:rPr>
                <w:rFonts w:ascii="Times New Roman" w:hAnsi="Times New Roman"/>
                <w:color w:val="383A3C"/>
                <w:sz w:val="28"/>
                <w:szCs w:val="28"/>
                <w:shd w:val="clear" w:color="auto" w:fill="FFFFFF"/>
              </w:rPr>
              <w:t>МФ</w:t>
            </w:r>
            <w:r w:rsidRPr="000C10EE">
              <w:rPr>
                <w:rFonts w:ascii="Times New Roman" w:hAnsi="Times New Roman"/>
                <w:color w:val="383A3C"/>
                <w:sz w:val="28"/>
                <w:szCs w:val="28"/>
                <w:shd w:val="clear" w:color="auto" w:fill="FFFFFF"/>
                <w:lang w:val="en-US"/>
              </w:rPr>
              <w:t>: She has a red dress on. Do you have a grin coat? – Yes, I don’t. I have a grin coat. – No, I don’t. I don’t have a red cap.</w:t>
            </w:r>
          </w:p>
          <w:p w:rsidR="00E1525D" w:rsidRPr="007B0F53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B6687">
              <w:rPr>
                <w:rFonts w:ascii="Times New Roman" w:hAnsi="Times New Roman"/>
                <w:sz w:val="28"/>
                <w:szCs w:val="28"/>
              </w:rPr>
              <w:t xml:space="preserve">Лексика по теме :»Одежда» </w:t>
            </w:r>
            <w:r w:rsidRPr="008B6687">
              <w:rPr>
                <w:rFonts w:ascii="Times New Roman" w:hAnsi="Times New Roman"/>
                <w:sz w:val="28"/>
                <w:szCs w:val="28"/>
              </w:rPr>
              <w:lastRenderedPageBreak/>
              <w:t>(предметы одежды)</w:t>
            </w:r>
            <w:r>
              <w:t xml:space="preserve"> </w:t>
            </w:r>
            <w:r w:rsidRPr="007B0F53">
              <w:rPr>
                <w:rFonts w:ascii="Times New Roman" w:hAnsi="Times New Roman"/>
                <w:sz w:val="28"/>
                <w:szCs w:val="28"/>
              </w:rPr>
              <w:t>Clothes.Одежда. Внешность Лексика, аудирование.</w:t>
            </w:r>
          </w:p>
          <w:p w:rsidR="00E1525D" w:rsidRPr="00823416" w:rsidRDefault="00E1525D" w:rsidP="005E267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B6687">
              <w:rPr>
                <w:rFonts w:ascii="Times New Roman" w:hAnsi="Times New Roman"/>
                <w:sz w:val="28"/>
                <w:szCs w:val="28"/>
              </w:rPr>
              <w:t>Одежда для куклы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224B3">
              <w:rPr>
                <w:sz w:val="28"/>
                <w:szCs w:val="28"/>
              </w:rPr>
              <w:t xml:space="preserve"> </w:t>
            </w:r>
            <w:r w:rsidRPr="002032A2">
              <w:rPr>
                <w:rFonts w:ascii="Times New Roman" w:hAnsi="Times New Roman"/>
                <w:sz w:val="28"/>
                <w:szCs w:val="28"/>
              </w:rPr>
              <w:t>выражения по теме (</w:t>
            </w:r>
            <w:r w:rsidRPr="002032A2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20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2A2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20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2A2">
              <w:rPr>
                <w:rFonts w:ascii="Times New Roman" w:hAnsi="Times New Roman"/>
                <w:sz w:val="28"/>
                <w:szCs w:val="28"/>
                <w:lang w:val="en-US"/>
              </w:rPr>
              <w:t>wearing</w:t>
            </w:r>
            <w:r w:rsidRPr="002032A2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203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are your favourite colours? What are your favourite clothes? ), </w:t>
            </w:r>
            <w:r w:rsidRPr="002032A2">
              <w:rPr>
                <w:rFonts w:ascii="Times New Roman" w:hAnsi="Times New Roman"/>
                <w:sz w:val="28"/>
                <w:szCs w:val="28"/>
              </w:rPr>
              <w:t>цвета</w:t>
            </w:r>
            <w:r w:rsidRPr="00203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(black, white, blue, yellow, brown, green, light green, violet, lilac, grey, … etc.) </w:t>
            </w:r>
            <w:r w:rsidRPr="002032A2">
              <w:rPr>
                <w:rFonts w:ascii="Times New Roman" w:hAnsi="Times New Roman"/>
                <w:sz w:val="28"/>
                <w:szCs w:val="28"/>
              </w:rPr>
              <w:t>выражение</w:t>
            </w:r>
            <w:r w:rsidRPr="00203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What’s the matter?</w:t>
            </w:r>
          </w:p>
          <w:p w:rsidR="00E1525D" w:rsidRPr="00151F09" w:rsidRDefault="00E1525D" w:rsidP="00840E4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224B3">
              <w:rPr>
                <w:sz w:val="28"/>
                <w:szCs w:val="28"/>
              </w:rPr>
              <w:t xml:space="preserve"> </w:t>
            </w:r>
            <w:r w:rsidRPr="008B6687">
              <w:rPr>
                <w:rFonts w:ascii="Times New Roman" w:hAnsi="Times New Roman"/>
                <w:sz w:val="28"/>
                <w:szCs w:val="28"/>
              </w:rPr>
              <w:t>«В магазине одежды» (С</w:t>
            </w:r>
            <w:r w:rsidRPr="008B6687">
              <w:rPr>
                <w:rFonts w:ascii="Times New Roman" w:hAnsi="Times New Roman"/>
                <w:sz w:val="28"/>
                <w:szCs w:val="28"/>
                <w:lang w:val="en-US"/>
              </w:rPr>
              <w:t>an</w:t>
            </w:r>
            <w:r w:rsidRPr="008B6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6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B6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687">
              <w:rPr>
                <w:rFonts w:ascii="Times New Roman" w:hAnsi="Times New Roman"/>
                <w:sz w:val="28"/>
                <w:szCs w:val="28"/>
                <w:lang w:val="en-US"/>
              </w:rPr>
              <w:t>help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8B6687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8B6687">
              <w:rPr>
                <w:rFonts w:ascii="Times New Roman" w:hAnsi="Times New Roman"/>
                <w:sz w:val="28"/>
                <w:szCs w:val="28"/>
                <w:lang w:val="en-US"/>
              </w:rPr>
              <w:t>How do you want to pay? Can</w:t>
            </w:r>
            <w:r w:rsidRPr="008B6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6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B6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687">
              <w:rPr>
                <w:rFonts w:ascii="Times New Roman" w:hAnsi="Times New Roman"/>
                <w:sz w:val="28"/>
                <w:szCs w:val="28"/>
                <w:lang w:val="en-US"/>
              </w:rPr>
              <w:t>pay</w:t>
            </w:r>
            <w:r w:rsidRPr="008B6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687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8B6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687">
              <w:rPr>
                <w:rFonts w:ascii="Times New Roman" w:hAnsi="Times New Roman"/>
                <w:sz w:val="28"/>
                <w:szCs w:val="28"/>
                <w:lang w:val="en-US"/>
              </w:rPr>
              <w:t>credit</w:t>
            </w:r>
            <w:r w:rsidRPr="008B6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687">
              <w:rPr>
                <w:rFonts w:ascii="Times New Roman" w:hAnsi="Times New Roman"/>
                <w:sz w:val="28"/>
                <w:szCs w:val="28"/>
                <w:lang w:val="en-US"/>
              </w:rPr>
              <w:t>card</w:t>
            </w:r>
            <w:r w:rsidRPr="008B6687">
              <w:rPr>
                <w:rFonts w:ascii="Times New Roman" w:hAnsi="Times New Roman"/>
                <w:sz w:val="28"/>
                <w:szCs w:val="28"/>
              </w:rPr>
              <w:t>?)</w:t>
            </w:r>
          </w:p>
        </w:tc>
        <w:tc>
          <w:tcPr>
            <w:tcW w:w="1259" w:type="dxa"/>
          </w:tcPr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D062F4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D062F4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E1525D" w:rsidRPr="00D062F4" w:rsidRDefault="00FF3486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Комбинированная</w:t>
            </w:r>
          </w:p>
        </w:tc>
        <w:tc>
          <w:tcPr>
            <w:tcW w:w="1153" w:type="dxa"/>
          </w:tcPr>
          <w:p w:rsidR="00E1525D" w:rsidRPr="00A81B60" w:rsidRDefault="00E1525D" w:rsidP="001E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1823" w:type="dxa"/>
          </w:tcPr>
          <w:p w:rsidR="00E1525D" w:rsidRPr="00D062F4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25D" w:rsidRPr="00557C36" w:rsidTr="005E267C">
        <w:trPr>
          <w:trHeight w:val="43"/>
        </w:trPr>
        <w:tc>
          <w:tcPr>
            <w:tcW w:w="837" w:type="dxa"/>
          </w:tcPr>
          <w:p w:rsidR="00E1525D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93-100</w:t>
            </w:r>
          </w:p>
        </w:tc>
        <w:tc>
          <w:tcPr>
            <w:tcW w:w="1114" w:type="dxa"/>
          </w:tcPr>
          <w:p w:rsidR="00E1525D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E1525D" w:rsidRDefault="00E1525D" w:rsidP="005E2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Life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’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s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an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adventure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 (Жизнь – приключение!)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(8 часов)</w:t>
            </w:r>
          </w:p>
          <w:p w:rsidR="00E1525D" w:rsidRPr="008A6EFC" w:rsidRDefault="00E1525D" w:rsidP="005E267C">
            <w:pPr>
              <w:rPr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224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 xml:space="preserve">лова и выражения по теме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>огод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A6EFC">
              <w:rPr>
                <w:rFonts w:ascii="Times New Roman" w:hAnsi="Times New Roman"/>
                <w:sz w:val="28"/>
                <w:szCs w:val="28"/>
                <w:lang w:val="en-US"/>
              </w:rPr>
              <w:t>windy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6EFC">
              <w:rPr>
                <w:rFonts w:ascii="Times New Roman" w:hAnsi="Times New Roman"/>
                <w:sz w:val="28"/>
                <w:szCs w:val="28"/>
                <w:lang w:val="en-US"/>
              </w:rPr>
              <w:t>rainy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6EFC">
              <w:rPr>
                <w:rFonts w:ascii="Times New Roman" w:hAnsi="Times New Roman"/>
                <w:sz w:val="28"/>
                <w:szCs w:val="28"/>
                <w:lang w:val="en-US"/>
              </w:rPr>
              <w:t>sunny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6EFC">
              <w:rPr>
                <w:rFonts w:ascii="Times New Roman" w:hAnsi="Times New Roman"/>
                <w:sz w:val="28"/>
                <w:szCs w:val="28"/>
                <w:lang w:val="en-US"/>
              </w:rPr>
              <w:t>snowy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 xml:space="preserve">, . </w:t>
            </w:r>
            <w:r w:rsidRPr="008A6EFC">
              <w:rPr>
                <w:rFonts w:ascii="Times New Roman" w:hAnsi="Times New Roman"/>
                <w:sz w:val="28"/>
                <w:szCs w:val="28"/>
                <w:lang w:val="en-US"/>
              </w:rPr>
              <w:t>Etc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E1525D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>Погода. Времена года.</w:t>
            </w:r>
          </w:p>
          <w:p w:rsidR="00E1525D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>Планы на будущее</w:t>
            </w:r>
          </w:p>
          <w:p w:rsidR="00E1525D" w:rsidRPr="008A6EFC" w:rsidRDefault="00E1525D" w:rsidP="00840E40">
            <w:pPr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224B3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>опросительные слова,  прилагательные и наречия, слова и выражения по теме (</w:t>
            </w:r>
            <w:r w:rsidRPr="008A6EFC">
              <w:rPr>
                <w:rFonts w:ascii="Times New Roman" w:hAnsi="Times New Roman"/>
                <w:sz w:val="28"/>
                <w:szCs w:val="28"/>
                <w:lang w:val="en-US"/>
              </w:rPr>
              <w:t>bored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6EFC">
              <w:rPr>
                <w:rFonts w:ascii="Times New Roman" w:hAnsi="Times New Roman"/>
                <w:sz w:val="28"/>
                <w:szCs w:val="28"/>
                <w:lang w:val="en-US"/>
              </w:rPr>
              <w:t>tired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6EFC">
              <w:rPr>
                <w:rFonts w:ascii="Times New Roman" w:hAnsi="Times New Roman"/>
                <w:sz w:val="28"/>
                <w:szCs w:val="28"/>
                <w:lang w:val="en-US"/>
              </w:rPr>
              <w:t>worried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6EFC">
              <w:rPr>
                <w:rFonts w:ascii="Times New Roman" w:hAnsi="Times New Roman"/>
                <w:sz w:val="28"/>
                <w:szCs w:val="28"/>
                <w:lang w:val="en-US"/>
              </w:rPr>
              <w:t>excited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6EFC">
              <w:rPr>
                <w:rFonts w:ascii="Times New Roman" w:hAnsi="Times New Roman"/>
                <w:sz w:val="28"/>
                <w:szCs w:val="28"/>
                <w:lang w:val="en-US"/>
              </w:rPr>
              <w:t>annoyed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6EFC">
              <w:rPr>
                <w:rFonts w:ascii="Times New Roman" w:hAnsi="Times New Roman"/>
                <w:sz w:val="28"/>
                <w:szCs w:val="28"/>
                <w:lang w:val="en-US"/>
              </w:rPr>
              <w:t>interested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 xml:space="preserve">, … </w:t>
            </w:r>
            <w:r w:rsidRPr="008A6EFC">
              <w:rPr>
                <w:rFonts w:ascii="Times New Roman" w:hAnsi="Times New Roman"/>
                <w:sz w:val="28"/>
                <w:szCs w:val="28"/>
                <w:lang w:val="en-US"/>
              </w:rPr>
              <w:t>etc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 xml:space="preserve">.),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8A6EFC">
              <w:rPr>
                <w:rFonts w:ascii="Times New Roman" w:hAnsi="Times New Roman"/>
                <w:sz w:val="28"/>
                <w:szCs w:val="28"/>
              </w:rPr>
              <w:t xml:space="preserve"> «Путешествие на поезде»</w:t>
            </w:r>
          </w:p>
        </w:tc>
        <w:tc>
          <w:tcPr>
            <w:tcW w:w="1259" w:type="dxa"/>
          </w:tcPr>
          <w:p w:rsidR="00E1525D" w:rsidRPr="008A6EFC" w:rsidRDefault="00E1525D" w:rsidP="005E267C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1525D" w:rsidRPr="008A6EFC" w:rsidRDefault="00E1525D" w:rsidP="005E26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525D" w:rsidRPr="00246763" w:rsidRDefault="00E1525D" w:rsidP="005E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1525D" w:rsidRPr="008A6EFC" w:rsidRDefault="00E1525D" w:rsidP="005E267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1525D" w:rsidRPr="008A6EFC" w:rsidRDefault="00E1525D" w:rsidP="005E26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525D" w:rsidRPr="00246763" w:rsidRDefault="00E1525D" w:rsidP="005E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E1525D" w:rsidRPr="008A6EFC" w:rsidRDefault="00FF3486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1153" w:type="dxa"/>
          </w:tcPr>
          <w:p w:rsidR="00E1525D" w:rsidRPr="00A81B60" w:rsidRDefault="00E1525D" w:rsidP="001E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1823" w:type="dxa"/>
          </w:tcPr>
          <w:p w:rsidR="00E1525D" w:rsidRPr="008A6EFC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25D" w:rsidRPr="000C1515" w:rsidTr="005E267C">
        <w:trPr>
          <w:trHeight w:val="43"/>
        </w:trPr>
        <w:tc>
          <w:tcPr>
            <w:tcW w:w="837" w:type="dxa"/>
          </w:tcPr>
          <w:p w:rsidR="00E1525D" w:rsidRPr="008A6EFC" w:rsidRDefault="00E1525D" w:rsidP="007C3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101-114</w:t>
            </w:r>
          </w:p>
        </w:tc>
        <w:tc>
          <w:tcPr>
            <w:tcW w:w="1114" w:type="dxa"/>
          </w:tcPr>
          <w:p w:rsidR="00E1525D" w:rsidRPr="008A6EFC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0FED" w:rsidRDefault="00770FED" w:rsidP="006E2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0FED" w:rsidRPr="00A81B60" w:rsidRDefault="00770FED" w:rsidP="00770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E1525D" w:rsidRPr="000902A3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Тема</w:t>
            </w:r>
            <w:r w:rsidRPr="000902A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12 .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Thank</w:t>
            </w:r>
            <w:r w:rsidRPr="000902A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you</w:t>
            </w:r>
            <w:r w:rsidRPr="000902A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very</w:t>
            </w:r>
            <w:r w:rsidRPr="000902A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much</w:t>
            </w:r>
            <w:r w:rsidRPr="000902A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! </w:t>
            </w:r>
          </w:p>
          <w:p w:rsidR="00E1525D" w:rsidRPr="00A25099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(14 часов)</w:t>
            </w:r>
          </w:p>
          <w:p w:rsidR="00E1525D" w:rsidRPr="002862BF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2862BF">
              <w:rPr>
                <w:rFonts w:ascii="Times New Roman" w:hAnsi="Times New Roman"/>
                <w:sz w:val="28"/>
                <w:szCs w:val="28"/>
              </w:rPr>
              <w:t>В мире вежливых слов</w:t>
            </w:r>
          </w:p>
          <w:p w:rsidR="00E1525D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862BF">
              <w:rPr>
                <w:rFonts w:ascii="Times New Roman" w:hAnsi="Times New Roman"/>
                <w:sz w:val="28"/>
                <w:szCs w:val="28"/>
              </w:rPr>
              <w:t>равила английского этикета</w:t>
            </w:r>
            <w:r>
              <w:rPr>
                <w:rFonts w:ascii="Times New Roman" w:hAnsi="Times New Roman"/>
                <w:sz w:val="28"/>
                <w:szCs w:val="28"/>
              </w:rPr>
              <w:t>. История вежливости англичан</w:t>
            </w:r>
          </w:p>
          <w:p w:rsidR="00E1525D" w:rsidRPr="00B01F52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2862BF">
              <w:rPr>
                <w:rFonts w:ascii="Times New Roman" w:hAnsi="Times New Roman"/>
                <w:sz w:val="28"/>
                <w:szCs w:val="28"/>
              </w:rPr>
              <w:t>Составление мини-диалогов по теме</w:t>
            </w:r>
          </w:p>
          <w:p w:rsidR="00E1525D" w:rsidRPr="002C377A" w:rsidRDefault="00E1525D" w:rsidP="00840E40">
            <w:pPr>
              <w:rPr>
                <w:i/>
                <w:sz w:val="28"/>
                <w:szCs w:val="28"/>
                <w:lang w:val="en-US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0316D8">
              <w:rPr>
                <w:rFonts w:ascii="Times New Roman" w:hAnsi="Times New Roman"/>
                <w:b/>
                <w:sz w:val="28"/>
                <w:szCs w:val="28"/>
              </w:rPr>
              <w:t xml:space="preserve"> 4.</w:t>
            </w:r>
            <w:r w:rsidRPr="000316D8">
              <w:rPr>
                <w:sz w:val="28"/>
                <w:szCs w:val="28"/>
              </w:rPr>
              <w:t xml:space="preserve"> </w:t>
            </w:r>
            <w:r w:rsidRPr="002862BF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C15E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862BF">
              <w:rPr>
                <w:rFonts w:ascii="Times New Roman" w:hAnsi="Times New Roman"/>
                <w:sz w:val="28"/>
                <w:szCs w:val="28"/>
              </w:rPr>
              <w:t>В</w:t>
            </w:r>
            <w:r w:rsidRPr="00C15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2BF">
              <w:rPr>
                <w:rFonts w:ascii="Times New Roman" w:hAnsi="Times New Roman"/>
                <w:sz w:val="28"/>
                <w:szCs w:val="28"/>
              </w:rPr>
              <w:t>кафе</w:t>
            </w:r>
            <w:r w:rsidRPr="00C15E6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2862BF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r w:rsidRPr="00C15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2BF">
              <w:rPr>
                <w:rFonts w:ascii="Times New Roman" w:hAnsi="Times New Roman"/>
                <w:sz w:val="28"/>
                <w:szCs w:val="28"/>
              </w:rPr>
              <w:t>глаголов</w:t>
            </w:r>
            <w:r w:rsidRPr="00C15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2BF">
              <w:rPr>
                <w:rFonts w:ascii="Times New Roman" w:hAnsi="Times New Roman"/>
                <w:sz w:val="28"/>
                <w:szCs w:val="28"/>
                <w:lang w:val="en-US"/>
              </w:rPr>
              <w:t>want</w:t>
            </w:r>
            <w:r w:rsidRPr="00C15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2BF">
              <w:rPr>
                <w:rFonts w:ascii="Times New Roman" w:hAnsi="Times New Roman"/>
                <w:sz w:val="28"/>
                <w:szCs w:val="28"/>
              </w:rPr>
              <w:t>и</w:t>
            </w:r>
            <w:r w:rsidRPr="00C15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2BF">
              <w:rPr>
                <w:rFonts w:ascii="Times New Roman" w:hAnsi="Times New Roman"/>
                <w:sz w:val="28"/>
                <w:szCs w:val="28"/>
                <w:lang w:val="en-US"/>
              </w:rPr>
              <w:t>would</w:t>
            </w:r>
            <w:r w:rsidRPr="00C15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2BF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C15E6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862BF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C15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2BF">
              <w:rPr>
                <w:rFonts w:ascii="Times New Roman" w:hAnsi="Times New Roman"/>
                <w:sz w:val="28"/>
                <w:szCs w:val="28"/>
                <w:lang w:val="en-US"/>
              </w:rPr>
              <w:t>would</w:t>
            </w:r>
            <w:r w:rsidRPr="00C15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2BF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C15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2BF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C15E61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2862BF">
              <w:rPr>
                <w:rFonts w:ascii="Times New Roman" w:hAnsi="Times New Roman"/>
                <w:sz w:val="28"/>
                <w:szCs w:val="28"/>
                <w:lang w:val="en-US"/>
              </w:rPr>
              <w:t>What do you want? I</w:t>
            </w:r>
            <w:r w:rsidRPr="002C37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862BF">
              <w:rPr>
                <w:rFonts w:ascii="Times New Roman" w:hAnsi="Times New Roman"/>
                <w:sz w:val="28"/>
                <w:szCs w:val="28"/>
                <w:lang w:val="en-US"/>
              </w:rPr>
              <w:t>would</w:t>
            </w:r>
            <w:r w:rsidRPr="002C37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862BF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2C37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…., </w:t>
            </w:r>
            <w:r w:rsidRPr="002862B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C37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862BF">
              <w:rPr>
                <w:rFonts w:ascii="Times New Roman" w:hAnsi="Times New Roman"/>
                <w:sz w:val="28"/>
                <w:szCs w:val="28"/>
                <w:lang w:val="en-US"/>
              </w:rPr>
              <w:t>want</w:t>
            </w:r>
          </w:p>
        </w:tc>
        <w:tc>
          <w:tcPr>
            <w:tcW w:w="1259" w:type="dxa"/>
          </w:tcPr>
          <w:p w:rsidR="00E1525D" w:rsidRPr="002C377A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1525D" w:rsidRPr="00E31F81" w:rsidRDefault="00E1525D" w:rsidP="005E26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246763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246763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E1525D" w:rsidRPr="000C1515" w:rsidRDefault="00FF3486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Комбинированная</w:t>
            </w:r>
          </w:p>
        </w:tc>
        <w:tc>
          <w:tcPr>
            <w:tcW w:w="1153" w:type="dxa"/>
          </w:tcPr>
          <w:p w:rsidR="00E1525D" w:rsidRPr="00A81B60" w:rsidRDefault="00E1525D" w:rsidP="001E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ые задания</w:t>
            </w:r>
          </w:p>
        </w:tc>
        <w:tc>
          <w:tcPr>
            <w:tcW w:w="1823" w:type="dxa"/>
          </w:tcPr>
          <w:p w:rsidR="00E1525D" w:rsidRPr="000C1515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25D" w:rsidRPr="000C1515" w:rsidTr="007C3B33">
        <w:trPr>
          <w:trHeight w:val="43"/>
        </w:trPr>
        <w:tc>
          <w:tcPr>
            <w:tcW w:w="837" w:type="dxa"/>
            <w:tcBorders>
              <w:top w:val="nil"/>
            </w:tcBorders>
          </w:tcPr>
          <w:p w:rsidR="00E1525D" w:rsidRPr="000C1515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E1525D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E1525D" w:rsidRPr="00B01F52" w:rsidRDefault="00E1525D" w:rsidP="005E267C">
            <w:pPr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B01F52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Занятие 5.</w:t>
            </w:r>
            <w:r>
              <w:rPr>
                <w:color w:val="6B6B6B"/>
                <w:shd w:val="clear" w:color="auto" w:fill="FFFFFF"/>
              </w:rPr>
              <w:t xml:space="preserve"> </w:t>
            </w:r>
            <w:r w:rsidRPr="00A96B73">
              <w:rPr>
                <w:rStyle w:val="a8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Позвольте представиться</w:t>
            </w:r>
            <w:r w:rsidRPr="00A96B73">
              <w:rPr>
                <w:rStyle w:val="a8"/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 w:rsidRPr="00A96B73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A96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представление, знакомство друг с другом. </w:t>
            </w:r>
          </w:p>
          <w:p w:rsidR="00E1525D" w:rsidRDefault="00E1525D" w:rsidP="005E267C">
            <w:pPr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B01F52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Занятие 6.</w:t>
            </w:r>
            <w:r w:rsidRPr="00A96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Игра «Снежный ком». Проектная работа «Моя визитная карточка».</w:t>
            </w:r>
          </w:p>
          <w:p w:rsidR="00E1525D" w:rsidRPr="00430D00" w:rsidRDefault="00E1525D" w:rsidP="005E267C">
            <w:pPr>
              <w:jc w:val="both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 w:rsidRPr="00B01F52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Занятие 7.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 w:rsidRPr="00A96B73">
              <w:rPr>
                <w:rFonts w:ascii="Times New Roman" w:hAnsi="Times New Roman"/>
                <w:color w:val="333333"/>
                <w:sz w:val="28"/>
                <w:szCs w:val="28"/>
              </w:rPr>
              <w:t>В гостях у чопорных англичан. Правила поведения англичан.</w:t>
            </w:r>
          </w:p>
        </w:tc>
        <w:tc>
          <w:tcPr>
            <w:tcW w:w="1259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246763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246763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E1525D" w:rsidRPr="000C1515" w:rsidRDefault="00FF3486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1153" w:type="dxa"/>
          </w:tcPr>
          <w:p w:rsidR="00E1525D" w:rsidRPr="00A81B60" w:rsidRDefault="00E1525D" w:rsidP="001E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1823" w:type="dxa"/>
          </w:tcPr>
          <w:p w:rsidR="00E1525D" w:rsidRPr="000C1515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25D" w:rsidRPr="000E44CF" w:rsidTr="005E267C">
        <w:trPr>
          <w:trHeight w:val="43"/>
        </w:trPr>
        <w:tc>
          <w:tcPr>
            <w:tcW w:w="837" w:type="dxa"/>
          </w:tcPr>
          <w:p w:rsidR="00E1525D" w:rsidRPr="00A81B60" w:rsidRDefault="00E1525D" w:rsidP="007C3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115-124</w:t>
            </w:r>
          </w:p>
        </w:tc>
        <w:tc>
          <w:tcPr>
            <w:tcW w:w="1114" w:type="dxa"/>
          </w:tcPr>
          <w:p w:rsidR="00E1525D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0FED" w:rsidRDefault="00770FED" w:rsidP="006E2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E1525D" w:rsidRPr="004915F1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</w:t>
            </w:r>
            <w:r w:rsidRPr="00762D5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13</w:t>
            </w:r>
            <w:r w:rsidRPr="007623E1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.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We</w:t>
            </w:r>
            <w:r w:rsidRPr="007623E1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had</w:t>
            </w:r>
            <w:r w:rsidRPr="007623E1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a</w:t>
            </w:r>
            <w:r w:rsidRPr="007623E1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good</w:t>
            </w:r>
            <w:r w:rsidRPr="007623E1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time! </w:t>
            </w:r>
            <w:r w:rsidRPr="004915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Хобби</w:t>
            </w:r>
            <w:r w:rsidRPr="004915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</w:t>
            </w:r>
            <w:r w:rsidRPr="004915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мире</w:t>
            </w:r>
            <w:r w:rsidRPr="004915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сказки</w:t>
            </w:r>
            <w:r w:rsidRPr="004915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</w:p>
          <w:p w:rsidR="00E1525D" w:rsidRPr="008877A4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(10 часов)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877A4">
              <w:rPr>
                <w:rFonts w:ascii="Times New Roman" w:hAnsi="Times New Roman"/>
                <w:sz w:val="28"/>
                <w:szCs w:val="28"/>
              </w:rPr>
              <w:t>Читаем сказку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525D" w:rsidRPr="00151F09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Словарная работа с текстом.</w:t>
            </w:r>
          </w:p>
          <w:p w:rsidR="00E1525D" w:rsidRPr="00665FCA" w:rsidRDefault="00E1525D" w:rsidP="00665FC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Аудирование с последующим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повторением прочитанного.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E1525D" w:rsidRPr="008877A4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30D0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8877A4">
              <w:rPr>
                <w:rFonts w:ascii="Times New Roman" w:hAnsi="Times New Roman"/>
                <w:sz w:val="28"/>
                <w:szCs w:val="28"/>
              </w:rPr>
              <w:t>Распределение ролей сказки.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77A4">
              <w:rPr>
                <w:rFonts w:ascii="Times New Roman" w:hAnsi="Times New Roman"/>
                <w:sz w:val="28"/>
                <w:szCs w:val="28"/>
              </w:rPr>
              <w:t>Разучивание песен к сказке</w:t>
            </w:r>
          </w:p>
          <w:p w:rsidR="00E1525D" w:rsidRPr="00891352" w:rsidRDefault="00E1525D" w:rsidP="005E267C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30D0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</w:rPr>
              <w:t>Сюжетные картинки.</w:t>
            </w:r>
          </w:p>
          <w:p w:rsidR="00E1525D" w:rsidRPr="000316D8" w:rsidRDefault="00E1525D" w:rsidP="005E267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91352">
              <w:rPr>
                <w:rFonts w:ascii="Times New Roman" w:hAnsi="Times New Roman"/>
                <w:color w:val="333333"/>
                <w:sz w:val="28"/>
                <w:szCs w:val="28"/>
              </w:rPr>
              <w:t>Игра</w:t>
            </w:r>
            <w:r w:rsidRPr="000316D8">
              <w:rPr>
                <w:rFonts w:ascii="Times New Roman" w:hAnsi="Times New Roman"/>
                <w:color w:val="333333"/>
                <w:sz w:val="28"/>
                <w:szCs w:val="28"/>
              </w:rPr>
              <w:t>: «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Where</w:t>
            </w:r>
            <w:r w:rsidRPr="000316D8">
              <w:rPr>
                <w:rFonts w:ascii="Times New Roman" w:hAnsi="Times New Roman"/>
                <w:color w:val="333333"/>
                <w:sz w:val="28"/>
                <w:szCs w:val="28"/>
              </w:rPr>
              <w:t>’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s</w:t>
            </w:r>
            <w:r w:rsidRPr="000316D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naughty</w:t>
            </w:r>
            <w:r w:rsidRPr="000316D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rabbit</w:t>
            </w:r>
            <w:r w:rsidRPr="000316D8">
              <w:rPr>
                <w:rFonts w:ascii="Times New Roman" w:hAnsi="Times New Roman"/>
                <w:color w:val="333333"/>
                <w:sz w:val="28"/>
                <w:szCs w:val="28"/>
              </w:rPr>
              <w:t>?»</w:t>
            </w:r>
          </w:p>
          <w:p w:rsidR="00E1525D" w:rsidRPr="00C15E61" w:rsidRDefault="00E1525D" w:rsidP="005E267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  <w:r w:rsidRPr="00891352">
              <w:rPr>
                <w:rFonts w:ascii="Times New Roman" w:hAnsi="Times New Roman"/>
                <w:color w:val="333333"/>
                <w:sz w:val="28"/>
                <w:szCs w:val="28"/>
              </w:rPr>
              <w:t>Песни</w:t>
            </w:r>
            <w:r w:rsidRPr="00C15E6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: “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I</w:t>
            </w:r>
            <w:r w:rsidRPr="00C15E6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’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m</w:t>
            </w:r>
            <w:r w:rsidRPr="00C15E6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a</w:t>
            </w:r>
            <w:r w:rsidRPr="00C15E6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wolf</w:t>
            </w:r>
            <w:r w:rsidRPr="00C15E6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”</w:t>
            </w:r>
          </w:p>
          <w:p w:rsidR="00E1525D" w:rsidRPr="00C15E61" w:rsidRDefault="00E1525D" w:rsidP="005E267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5E6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“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This</w:t>
            </w:r>
            <w:r w:rsidRPr="00C15E6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is</w:t>
            </w:r>
            <w:r w:rsidRPr="00C15E6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the</w:t>
            </w:r>
            <w:r w:rsidRPr="00C15E6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way</w:t>
            </w:r>
            <w:r w:rsidRPr="00C15E6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I</w:t>
            </w:r>
            <w:r w:rsidRPr="00C15E6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get</w:t>
            </w:r>
            <w:r w:rsidRPr="00C15E6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up</w:t>
            </w:r>
            <w:r w:rsidRPr="00C15E6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”.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</w:rPr>
              <w:t>Генеральная</w:t>
            </w:r>
            <w:r w:rsidRPr="00C15E6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</w:rPr>
              <w:t>репетиция</w:t>
            </w:r>
            <w:r w:rsidRPr="00C15E6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891352">
              <w:rPr>
                <w:rFonts w:ascii="Times New Roman" w:hAnsi="Times New Roman"/>
                <w:color w:val="333333"/>
                <w:sz w:val="28"/>
                <w:szCs w:val="28"/>
              </w:rPr>
              <w:t>сказки</w:t>
            </w:r>
          </w:p>
          <w:p w:rsidR="00E1525D" w:rsidRPr="008877A4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Занятие 5. </w:t>
            </w:r>
            <w:r w:rsidRPr="008877A4">
              <w:rPr>
                <w:rFonts w:ascii="Times New Roman" w:hAnsi="Times New Roman"/>
                <w:sz w:val="28"/>
                <w:szCs w:val="28"/>
              </w:rPr>
              <w:t>Драматизация сказки. Инсценировка.</w:t>
            </w:r>
          </w:p>
        </w:tc>
        <w:tc>
          <w:tcPr>
            <w:tcW w:w="1259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8877A4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Pr="00246763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246763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8877A4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246763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E1525D" w:rsidRPr="008877A4" w:rsidRDefault="00FF3486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Комбинированная</w:t>
            </w:r>
          </w:p>
        </w:tc>
        <w:tc>
          <w:tcPr>
            <w:tcW w:w="1153" w:type="dxa"/>
          </w:tcPr>
          <w:p w:rsidR="00E1525D" w:rsidRPr="005C76F6" w:rsidRDefault="00E1525D" w:rsidP="001E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  <w:r w:rsidR="005C76F6">
              <w:rPr>
                <w:rFonts w:ascii="Times New Roman" w:hAnsi="Times New Roman"/>
                <w:sz w:val="28"/>
                <w:szCs w:val="28"/>
              </w:rPr>
              <w:t>, участие в инсцен</w:t>
            </w:r>
            <w:r w:rsidR="005C76F6">
              <w:rPr>
                <w:rFonts w:ascii="Times New Roman" w:hAnsi="Times New Roman"/>
                <w:sz w:val="28"/>
                <w:szCs w:val="28"/>
              </w:rPr>
              <w:lastRenderedPageBreak/>
              <w:t>ировке</w:t>
            </w:r>
          </w:p>
        </w:tc>
        <w:tc>
          <w:tcPr>
            <w:tcW w:w="1823" w:type="dxa"/>
          </w:tcPr>
          <w:p w:rsidR="00E1525D" w:rsidRPr="008877A4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25D" w:rsidRPr="000C1515" w:rsidTr="005E267C">
        <w:trPr>
          <w:trHeight w:val="43"/>
        </w:trPr>
        <w:tc>
          <w:tcPr>
            <w:tcW w:w="837" w:type="dxa"/>
          </w:tcPr>
          <w:p w:rsidR="00E1525D" w:rsidRPr="008877A4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125-134</w:t>
            </w:r>
          </w:p>
        </w:tc>
        <w:tc>
          <w:tcPr>
            <w:tcW w:w="1114" w:type="dxa"/>
          </w:tcPr>
          <w:p w:rsidR="00E1525D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14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.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Happy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Birthday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 (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C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Днем рождения!)</w:t>
            </w:r>
          </w:p>
          <w:p w:rsidR="00E1525D" w:rsidRPr="00151F09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(10 часов)</w:t>
            </w:r>
          </w:p>
          <w:p w:rsidR="00E1525D" w:rsidRPr="00151F09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30D0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65220">
              <w:rPr>
                <w:rFonts w:ascii="Times New Roman" w:hAnsi="Times New Roman"/>
                <w:sz w:val="28"/>
                <w:szCs w:val="28"/>
              </w:rPr>
              <w:t>Особенности празднования дня рождения в России и в Англии. Учим традиционные рифмовки и песенки</w:t>
            </w:r>
          </w:p>
          <w:p w:rsidR="00E1525D" w:rsidRPr="00965220" w:rsidRDefault="00E1525D" w:rsidP="005E267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65220">
              <w:rPr>
                <w:rFonts w:ascii="Times New Roman" w:hAnsi="Times New Roman"/>
                <w:sz w:val="28"/>
                <w:szCs w:val="28"/>
              </w:rPr>
              <w:t>Игра «Идем к другу» Лексика: название игрушек, еды и напитков; цвета, счет.</w:t>
            </w:r>
          </w:p>
          <w:p w:rsidR="00E1525D" w:rsidRPr="00965220" w:rsidRDefault="00E1525D" w:rsidP="005E26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65220">
              <w:rPr>
                <w:rFonts w:ascii="Times New Roman" w:hAnsi="Times New Roman"/>
                <w:sz w:val="28"/>
                <w:szCs w:val="28"/>
              </w:rPr>
              <w:t>азвитие диалогической речи,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220">
              <w:rPr>
                <w:rFonts w:ascii="Times New Roman" w:hAnsi="Times New Roman"/>
                <w:sz w:val="28"/>
                <w:szCs w:val="28"/>
              </w:rPr>
              <w:t>правил вежливого тона. Говорение</w:t>
            </w:r>
            <w:r w:rsidRPr="00965220">
              <w:rPr>
                <w:rFonts w:ascii="Times New Roman" w:hAnsi="Times New Roman"/>
                <w:sz w:val="28"/>
                <w:szCs w:val="28"/>
                <w:lang w:val="en-US"/>
              </w:rPr>
              <w:t>: Look! It’s a present for you!</w:t>
            </w:r>
          </w:p>
          <w:p w:rsidR="00E1525D" w:rsidRPr="00965220" w:rsidRDefault="00E1525D" w:rsidP="005E267C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5220">
              <w:rPr>
                <w:rFonts w:ascii="Times New Roman" w:hAnsi="Times New Roman"/>
                <w:sz w:val="28"/>
                <w:szCs w:val="28"/>
                <w:lang w:val="en-US"/>
              </w:rPr>
              <w:t>What’s this?</w:t>
            </w:r>
          </w:p>
          <w:p w:rsidR="00E1525D" w:rsidRPr="00965220" w:rsidRDefault="00E1525D" w:rsidP="005E267C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5220">
              <w:rPr>
                <w:rFonts w:ascii="Times New Roman" w:hAnsi="Times New Roman"/>
                <w:sz w:val="28"/>
                <w:szCs w:val="28"/>
                <w:lang w:val="en-US"/>
              </w:rPr>
              <w:t>Guess!</w:t>
            </w:r>
          </w:p>
          <w:p w:rsidR="00E1525D" w:rsidRPr="00965220" w:rsidRDefault="00E1525D" w:rsidP="005E267C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5220">
              <w:rPr>
                <w:rFonts w:ascii="Times New Roman" w:hAnsi="Times New Roman"/>
                <w:sz w:val="28"/>
                <w:szCs w:val="28"/>
                <w:lang w:val="en-US"/>
              </w:rPr>
              <w:t>Is it a train? Is it a kite?</w:t>
            </w:r>
          </w:p>
          <w:p w:rsidR="00E1525D" w:rsidRPr="00965220" w:rsidRDefault="00E1525D" w:rsidP="005E267C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522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Today there is a party just for me!</w:t>
            </w:r>
          </w:p>
          <w:p w:rsidR="00E1525D" w:rsidRPr="000902A3" w:rsidRDefault="00E1525D" w:rsidP="005E267C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5220">
              <w:rPr>
                <w:rFonts w:ascii="Times New Roman" w:hAnsi="Times New Roman"/>
                <w:sz w:val="28"/>
                <w:szCs w:val="28"/>
                <w:lang w:val="en-US"/>
              </w:rPr>
              <w:t>With</w:t>
            </w:r>
            <w:r w:rsidRPr="000902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5220">
              <w:rPr>
                <w:rFonts w:ascii="Times New Roman" w:hAnsi="Times New Roman"/>
                <w:sz w:val="28"/>
                <w:szCs w:val="28"/>
                <w:lang w:val="en-US"/>
              </w:rPr>
              <w:t>chocolate</w:t>
            </w:r>
            <w:r w:rsidRPr="000902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5220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0902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5220">
              <w:rPr>
                <w:rFonts w:ascii="Times New Roman" w:hAnsi="Times New Roman"/>
                <w:sz w:val="28"/>
                <w:szCs w:val="28"/>
                <w:lang w:val="en-US"/>
              </w:rPr>
              <w:t>biscuits</w:t>
            </w:r>
            <w:r w:rsidRPr="000902A3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  <w:p w:rsidR="00E1525D" w:rsidRPr="00965220" w:rsidRDefault="00E1525D" w:rsidP="005E267C">
            <w:pPr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0902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4.</w:t>
            </w:r>
            <w:r w:rsidR="00E81749" w:rsidRPr="000902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65220">
              <w:rPr>
                <w:rFonts w:ascii="Times New Roman" w:hAnsi="Times New Roman"/>
                <w:sz w:val="28"/>
                <w:szCs w:val="28"/>
              </w:rPr>
              <w:t>Подарок для друг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1525D" w:rsidRPr="00965220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5220">
              <w:rPr>
                <w:rFonts w:ascii="Times New Roman" w:hAnsi="Times New Roman"/>
                <w:b/>
                <w:sz w:val="28"/>
                <w:szCs w:val="28"/>
              </w:rPr>
              <w:t xml:space="preserve">Занятие 5. </w:t>
            </w:r>
            <w:r w:rsidRPr="00965220">
              <w:rPr>
                <w:rFonts w:ascii="Times New Roman" w:hAnsi="Times New Roman"/>
                <w:sz w:val="28"/>
                <w:szCs w:val="28"/>
              </w:rPr>
              <w:t>Играем и поем (игры,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220">
              <w:rPr>
                <w:rFonts w:ascii="Times New Roman" w:hAnsi="Times New Roman"/>
                <w:sz w:val="28"/>
                <w:szCs w:val="28"/>
              </w:rPr>
              <w:t>мини-сценки в день рождения)</w:t>
            </w:r>
          </w:p>
        </w:tc>
        <w:tc>
          <w:tcPr>
            <w:tcW w:w="1259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E60242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Pr="00E60242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E1525D" w:rsidRPr="000C1515" w:rsidRDefault="00FF3486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Комбинированная</w:t>
            </w:r>
          </w:p>
        </w:tc>
        <w:tc>
          <w:tcPr>
            <w:tcW w:w="1153" w:type="dxa"/>
          </w:tcPr>
          <w:p w:rsidR="00E1525D" w:rsidRPr="00A81B60" w:rsidRDefault="00E1525D" w:rsidP="005C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  <w:r w:rsidR="005C76F6">
              <w:rPr>
                <w:rFonts w:ascii="Times New Roman" w:hAnsi="Times New Roman"/>
                <w:sz w:val="28"/>
                <w:szCs w:val="28"/>
              </w:rPr>
              <w:t>, участие в играх, мини-сценках</w:t>
            </w:r>
          </w:p>
        </w:tc>
        <w:tc>
          <w:tcPr>
            <w:tcW w:w="1823" w:type="dxa"/>
          </w:tcPr>
          <w:p w:rsidR="00E1525D" w:rsidRPr="000C1515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25D" w:rsidRPr="000C1515" w:rsidTr="005E267C">
        <w:trPr>
          <w:trHeight w:val="43"/>
        </w:trPr>
        <w:tc>
          <w:tcPr>
            <w:tcW w:w="837" w:type="dxa"/>
          </w:tcPr>
          <w:p w:rsidR="00E1525D" w:rsidRPr="00A81B60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135-144</w:t>
            </w:r>
          </w:p>
        </w:tc>
        <w:tc>
          <w:tcPr>
            <w:tcW w:w="1114" w:type="dxa"/>
          </w:tcPr>
          <w:p w:rsidR="00770FED" w:rsidRDefault="00770FE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15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Every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day</w:t>
            </w:r>
            <w:r w:rsidRPr="00151F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(Распорядок дня)</w:t>
            </w:r>
          </w:p>
          <w:p w:rsidR="00E1525D" w:rsidRPr="00151F09" w:rsidRDefault="00E1525D" w:rsidP="005E26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(10 часов)</w:t>
            </w:r>
          </w:p>
          <w:p w:rsidR="00E1525D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00944">
              <w:rPr>
                <w:rFonts w:ascii="Times New Roman" w:hAnsi="Times New Roman"/>
                <w:sz w:val="28"/>
                <w:szCs w:val="28"/>
              </w:rPr>
              <w:t>Время.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944">
              <w:rPr>
                <w:rFonts w:ascii="Times New Roman" w:hAnsi="Times New Roman"/>
                <w:sz w:val="28"/>
                <w:szCs w:val="28"/>
              </w:rPr>
              <w:t>Лексика темы</w:t>
            </w:r>
          </w:p>
          <w:p w:rsidR="00E1525D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00944">
              <w:rPr>
                <w:rFonts w:ascii="Times New Roman" w:hAnsi="Times New Roman"/>
                <w:sz w:val="28"/>
                <w:szCs w:val="28"/>
              </w:rPr>
              <w:t>Диалоги «Который час?»,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944">
              <w:rPr>
                <w:rFonts w:ascii="Times New Roman" w:hAnsi="Times New Roman"/>
                <w:sz w:val="28"/>
                <w:szCs w:val="28"/>
              </w:rPr>
              <w:t>числительные</w:t>
            </w:r>
          </w:p>
          <w:p w:rsidR="00E1525D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Мой режим дня.</w:t>
            </w:r>
          </w:p>
          <w:p w:rsidR="00E1525D" w:rsidRPr="00700944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151F09">
              <w:rPr>
                <w:rFonts w:ascii="Times New Roman" w:hAnsi="Times New Roman"/>
                <w:b/>
                <w:sz w:val="28"/>
                <w:szCs w:val="28"/>
              </w:rPr>
              <w:t>Занятие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00944">
              <w:rPr>
                <w:rFonts w:ascii="Times New Roman" w:hAnsi="Times New Roman"/>
                <w:sz w:val="28"/>
                <w:szCs w:val="28"/>
              </w:rPr>
              <w:t>Разучивание стихов и песен о времени.</w:t>
            </w:r>
          </w:p>
          <w:p w:rsidR="00E1525D" w:rsidRPr="00700944" w:rsidRDefault="00E1525D" w:rsidP="005E2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0944">
              <w:rPr>
                <w:rFonts w:ascii="Times New Roman" w:hAnsi="Times New Roman"/>
                <w:b/>
                <w:sz w:val="28"/>
                <w:szCs w:val="28"/>
              </w:rPr>
              <w:t>Занятие 5.</w:t>
            </w:r>
            <w:r w:rsidRPr="00700944">
              <w:rPr>
                <w:rFonts w:ascii="Times New Roman" w:hAnsi="Times New Roman"/>
                <w:sz w:val="28"/>
                <w:szCs w:val="28"/>
              </w:rPr>
              <w:t xml:space="preserve"> Мини-проекты. Мой распорядок дня.</w:t>
            </w:r>
          </w:p>
        </w:tc>
        <w:tc>
          <w:tcPr>
            <w:tcW w:w="1259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Pr="00803A74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1525D" w:rsidRDefault="00E1525D" w:rsidP="005E2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25D" w:rsidRPr="00803A74" w:rsidRDefault="00E1525D" w:rsidP="005E2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E1525D" w:rsidRPr="000C1515" w:rsidRDefault="00FF3486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1153" w:type="dxa"/>
          </w:tcPr>
          <w:p w:rsidR="00E1525D" w:rsidRPr="00E1525D" w:rsidRDefault="00E1525D" w:rsidP="001E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задания, защита проекта</w:t>
            </w:r>
          </w:p>
        </w:tc>
        <w:tc>
          <w:tcPr>
            <w:tcW w:w="1823" w:type="dxa"/>
          </w:tcPr>
          <w:p w:rsidR="00E1525D" w:rsidRPr="000C1515" w:rsidRDefault="00E1525D" w:rsidP="005E2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D59" w:rsidRDefault="00762D59" w:rsidP="00762D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D59" w:rsidRDefault="00762D59" w:rsidP="00762D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2572" w:rsidRDefault="006E2572" w:rsidP="00762D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2572" w:rsidRDefault="006E2572" w:rsidP="00762D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2572" w:rsidRDefault="006E2572" w:rsidP="00762D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4F39" w:rsidRDefault="00664F39" w:rsidP="00762D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2572" w:rsidRDefault="006E2572" w:rsidP="00762D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25D" w:rsidRDefault="00E1525D" w:rsidP="00762D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D59" w:rsidRPr="00A81B60" w:rsidRDefault="00762D59" w:rsidP="00762D59">
      <w:pPr>
        <w:jc w:val="center"/>
        <w:rPr>
          <w:rFonts w:ascii="Times New Roman" w:hAnsi="Times New Roman"/>
          <w:b/>
          <w:sz w:val="28"/>
          <w:szCs w:val="28"/>
        </w:rPr>
      </w:pPr>
      <w:r w:rsidRPr="00A81B60">
        <w:rPr>
          <w:rFonts w:ascii="Times New Roman" w:hAnsi="Times New Roman"/>
          <w:b/>
          <w:sz w:val="28"/>
          <w:szCs w:val="28"/>
        </w:rPr>
        <w:t>Учебно-методические средства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8"/>
        <w:gridCol w:w="8917"/>
      </w:tblGrid>
      <w:tr w:rsidR="00762D59" w:rsidRPr="00A81B60" w:rsidTr="005E267C">
        <w:trPr>
          <w:jc w:val="center"/>
        </w:trPr>
        <w:tc>
          <w:tcPr>
            <w:tcW w:w="4838" w:type="dxa"/>
          </w:tcPr>
          <w:p w:rsidR="00762D59" w:rsidRPr="00A81B60" w:rsidRDefault="00762D59" w:rsidP="006E25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Краткое описание </w:t>
            </w:r>
            <w:r w:rsidRPr="00A81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учебных методических пособий</w:t>
            </w: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педагога и обучающихся (</w:t>
            </w:r>
            <w:r w:rsidRPr="00A81B6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методический, дидактический, информационный, справочный материал</w:t>
            </w: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8917" w:type="dxa"/>
          </w:tcPr>
          <w:p w:rsidR="00762D59" w:rsidRPr="006C304D" w:rsidRDefault="00762D59" w:rsidP="00003552">
            <w:pPr>
              <w:pStyle w:val="1"/>
              <w:numPr>
                <w:ilvl w:val="0"/>
                <w:numId w:val="31"/>
              </w:numPr>
              <w:shd w:val="clear" w:color="auto" w:fill="FFFFFF"/>
              <w:spacing w:before="0" w:after="75"/>
              <w:rPr>
                <w:rFonts w:ascii="Times New Roman" w:hAnsi="Times New Roman"/>
                <w:b w:val="0"/>
                <w:color w:val="auto"/>
              </w:rPr>
            </w:pPr>
            <w:r w:rsidRPr="00BC3F40">
              <w:rPr>
                <w:rFonts w:ascii="Times New Roman" w:hAnsi="Times New Roman"/>
                <w:b w:val="0"/>
                <w:color w:val="auto"/>
              </w:rPr>
              <w:t xml:space="preserve">Основной учебно-методический комплекс, положенный </w:t>
            </w:r>
            <w:r w:rsidR="006C304D">
              <w:rPr>
                <w:rFonts w:ascii="Times New Roman" w:hAnsi="Times New Roman"/>
                <w:b w:val="0"/>
                <w:color w:val="auto"/>
              </w:rPr>
              <w:t xml:space="preserve">                    </w:t>
            </w:r>
            <w:r w:rsidRPr="00BC3F40">
              <w:rPr>
                <w:rFonts w:ascii="Times New Roman" w:hAnsi="Times New Roman"/>
                <w:b w:val="0"/>
                <w:color w:val="auto"/>
              </w:rPr>
              <w:t>в основу курса,  –</w:t>
            </w:r>
            <w:r w:rsidRPr="00BC3F40">
              <w:rPr>
                <w:rFonts w:ascii="Times New Roman" w:hAnsi="Times New Roman"/>
                <w:b w:val="0"/>
                <w:bCs w:val="0"/>
                <w:color w:val="auto"/>
              </w:rPr>
              <w:t xml:space="preserve"> Английский для младших школьников.</w:t>
            </w:r>
            <w:r w:rsidR="00003552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r w:rsidRPr="006C304D">
              <w:rPr>
                <w:rFonts w:ascii="Times New Roman" w:hAnsi="Times New Roman"/>
                <w:b w:val="0"/>
                <w:color w:val="auto"/>
              </w:rPr>
              <w:t>Авторы:</w:t>
            </w:r>
            <w:r w:rsidRPr="006C304D">
              <w:rPr>
                <w:rStyle w:val="apple-converted-space"/>
                <w:rFonts w:ascii="Times New Roman" w:hAnsi="Times New Roman"/>
                <w:b w:val="0"/>
                <w:color w:val="auto"/>
              </w:rPr>
              <w:t> </w:t>
            </w:r>
            <w:hyperlink r:id="rId8" w:history="1">
              <w:r w:rsidRPr="006C304D">
                <w:rPr>
                  <w:rStyle w:val="a9"/>
                  <w:rFonts w:ascii="Times New Roman" w:hAnsi="Times New Roman"/>
                  <w:b w:val="0"/>
                  <w:color w:val="auto"/>
                  <w:u w:val="none"/>
                </w:rPr>
                <w:t>Ирина Алексеевна Шишкова</w:t>
              </w:r>
            </w:hyperlink>
            <w:r w:rsidRPr="006C304D">
              <w:rPr>
                <w:rFonts w:ascii="Times New Roman" w:hAnsi="Times New Roman"/>
                <w:b w:val="0"/>
                <w:color w:val="auto"/>
              </w:rPr>
              <w:t>,</w:t>
            </w:r>
            <w:r w:rsidRPr="006C304D">
              <w:rPr>
                <w:rStyle w:val="apple-converted-space"/>
                <w:rFonts w:ascii="Times New Roman" w:hAnsi="Times New Roman"/>
                <w:b w:val="0"/>
                <w:color w:val="auto"/>
              </w:rPr>
              <w:t> </w:t>
            </w:r>
            <w:hyperlink r:id="rId9" w:history="1">
              <w:r w:rsidRPr="006C304D">
                <w:rPr>
                  <w:rStyle w:val="a9"/>
                  <w:rFonts w:ascii="Times New Roman" w:hAnsi="Times New Roman"/>
                  <w:b w:val="0"/>
                  <w:color w:val="auto"/>
                  <w:u w:val="none"/>
                </w:rPr>
                <w:t>Маргарита Ефимовна Вербовская</w:t>
              </w:r>
            </w:hyperlink>
            <w:r w:rsidRPr="006C304D">
              <w:rPr>
                <w:rFonts w:ascii="Times New Roman" w:hAnsi="Times New Roman"/>
                <w:b w:val="0"/>
                <w:color w:val="auto"/>
              </w:rPr>
              <w:t>, Росмэн –Пресс 2016г.</w:t>
            </w:r>
          </w:p>
          <w:p w:rsidR="00762D59" w:rsidRPr="006C304D" w:rsidRDefault="00762D59" w:rsidP="008C78C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304D">
              <w:rPr>
                <w:rFonts w:ascii="Times New Roman" w:hAnsi="Times New Roman"/>
                <w:color w:val="000000"/>
                <w:sz w:val="28"/>
                <w:szCs w:val="28"/>
              </w:rPr>
              <w:t>И.Шишковская, М.Вербовская  Ромэн-Пресс Английский для младших школьников</w:t>
            </w:r>
            <w:r w:rsidRPr="006C304D">
              <w:rPr>
                <w:rFonts w:ascii="Times New Roman" w:hAnsi="Times New Roman"/>
                <w:color w:val="333333"/>
                <w:sz w:val="28"/>
                <w:szCs w:val="28"/>
              </w:rPr>
              <w:t>. М., 2016.рабочая тетрадь</w:t>
            </w:r>
          </w:p>
          <w:p w:rsidR="00762D59" w:rsidRPr="006C304D" w:rsidRDefault="00762D59" w:rsidP="008C78C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304D">
              <w:rPr>
                <w:rFonts w:ascii="Times New Roman" w:hAnsi="Times New Roman"/>
                <w:color w:val="000000"/>
                <w:sz w:val="28"/>
                <w:szCs w:val="28"/>
              </w:rPr>
              <w:t>И.Шишковская, М.Вербовская  Ромэн-Пресс Английский для младших школьников</w:t>
            </w:r>
            <w:r w:rsidRPr="006C304D">
              <w:rPr>
                <w:rFonts w:ascii="Times New Roman" w:hAnsi="Times New Roman"/>
                <w:color w:val="333333"/>
                <w:sz w:val="28"/>
                <w:szCs w:val="28"/>
              </w:rPr>
              <w:t>. М., 2016.учебник</w:t>
            </w:r>
          </w:p>
          <w:p w:rsidR="00762D59" w:rsidRPr="006C304D" w:rsidRDefault="00762D59" w:rsidP="008C78C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304D">
              <w:rPr>
                <w:rFonts w:ascii="Times New Roman" w:hAnsi="Times New Roman"/>
                <w:color w:val="000000"/>
                <w:sz w:val="28"/>
                <w:szCs w:val="28"/>
              </w:rPr>
              <w:t>И.Шишковская, М.Вербовская  Ромэн-Пресс Английский для младших школьников</w:t>
            </w:r>
            <w:r w:rsidRPr="006C304D">
              <w:rPr>
                <w:rFonts w:ascii="Times New Roman" w:hAnsi="Times New Roman"/>
                <w:color w:val="333333"/>
                <w:sz w:val="28"/>
                <w:szCs w:val="28"/>
              </w:rPr>
              <w:t>. М., 2016. Обучающие карточки</w:t>
            </w:r>
          </w:p>
          <w:p w:rsidR="00762D59" w:rsidRPr="006C304D" w:rsidRDefault="00762D59" w:rsidP="008C78C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304D">
              <w:rPr>
                <w:rFonts w:ascii="Times New Roman" w:hAnsi="Times New Roman"/>
                <w:color w:val="000000"/>
                <w:sz w:val="28"/>
                <w:szCs w:val="28"/>
              </w:rPr>
              <w:t>И.Шишковская, М.Вербовская  Ромэн-Пресс Английский для младших школьников</w:t>
            </w:r>
            <w:r w:rsidRPr="006C304D">
              <w:rPr>
                <w:rFonts w:ascii="Times New Roman" w:hAnsi="Times New Roman"/>
                <w:color w:val="333333"/>
                <w:sz w:val="28"/>
                <w:szCs w:val="28"/>
              </w:rPr>
              <w:t>. М., 2016.МР-3</w:t>
            </w:r>
            <w:r w:rsidR="006C304D" w:rsidRPr="006C304D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</w:p>
          <w:p w:rsidR="00003552" w:rsidRPr="00003552" w:rsidRDefault="00003552" w:rsidP="0000355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003552">
              <w:rPr>
                <w:rFonts w:ascii="Times New Roman" w:hAnsi="Times New Roman"/>
                <w:sz w:val="28"/>
                <w:szCs w:val="28"/>
              </w:rPr>
              <w:t>Дидактические игры и задания по темам (грамматические, фонетические, лексические, орфографические):</w:t>
            </w:r>
          </w:p>
          <w:p w:rsidR="00003552" w:rsidRPr="00B9182A" w:rsidRDefault="00003552" w:rsidP="0000355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82A">
              <w:rPr>
                <w:rFonts w:ascii="Times New Roman" w:hAnsi="Times New Roman"/>
                <w:sz w:val="28"/>
                <w:szCs w:val="28"/>
              </w:rPr>
              <w:t>Материалы электронных учебников по темам «Забавный алфавит», «Моя семья», «Мир вокруг нас»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3552" w:rsidRPr="00B9182A" w:rsidRDefault="00003552" w:rsidP="0000355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82A">
              <w:rPr>
                <w:rFonts w:ascii="Times New Roman" w:hAnsi="Times New Roman"/>
                <w:sz w:val="28"/>
                <w:szCs w:val="28"/>
              </w:rPr>
              <w:t>Видеопособие «</w:t>
            </w:r>
            <w:r w:rsidRPr="00B9182A">
              <w:rPr>
                <w:rFonts w:ascii="Times New Roman" w:hAnsi="Times New Roman"/>
                <w:sz w:val="28"/>
                <w:szCs w:val="28"/>
                <w:lang w:val="en-US"/>
              </w:rPr>
              <w:t>Magic</w:t>
            </w:r>
            <w:r w:rsidRPr="00B91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82A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B9182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3552" w:rsidRPr="008C78C9" w:rsidRDefault="00003552" w:rsidP="0000355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82A">
              <w:rPr>
                <w:rFonts w:ascii="Times New Roman" w:hAnsi="Times New Roman"/>
                <w:sz w:val="28"/>
                <w:szCs w:val="28"/>
              </w:rPr>
              <w:t xml:space="preserve">Наглядные пособия: таблицы, картинки,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C78C9">
              <w:rPr>
                <w:rFonts w:ascii="Times New Roman" w:hAnsi="Times New Roman"/>
                <w:sz w:val="28"/>
                <w:szCs w:val="28"/>
              </w:rPr>
              <w:t>грушки.</w:t>
            </w:r>
          </w:p>
          <w:p w:rsidR="00003552" w:rsidRPr="00762D59" w:rsidRDefault="00003552" w:rsidP="00003552">
            <w:pPr>
              <w:pStyle w:val="a3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62D59">
              <w:rPr>
                <w:rFonts w:ascii="Times New Roman" w:hAnsi="Times New Roman"/>
                <w:sz w:val="28"/>
                <w:szCs w:val="28"/>
              </w:rPr>
              <w:t>вуковые пособия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3552" w:rsidRPr="000C0777" w:rsidRDefault="00003552" w:rsidP="0000355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C0777">
              <w:rPr>
                <w:rFonts w:ascii="Times New Roman" w:hAnsi="Times New Roman"/>
                <w:sz w:val="28"/>
                <w:szCs w:val="28"/>
              </w:rPr>
              <w:t>аглядные пособия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777">
              <w:rPr>
                <w:rFonts w:ascii="Times New Roman" w:hAnsi="Times New Roman"/>
                <w:sz w:val="28"/>
                <w:szCs w:val="28"/>
              </w:rPr>
              <w:t>(картинки, игрушки, постеры)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3552" w:rsidRPr="000C0777" w:rsidRDefault="00003552" w:rsidP="0000355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C0777">
              <w:rPr>
                <w:rFonts w:ascii="Times New Roman" w:hAnsi="Times New Roman"/>
                <w:sz w:val="28"/>
                <w:szCs w:val="28"/>
              </w:rPr>
              <w:t>аздаточный материал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3552" w:rsidRPr="000C0777" w:rsidRDefault="00003552" w:rsidP="0000355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777">
              <w:rPr>
                <w:rFonts w:ascii="Times New Roman" w:hAnsi="Times New Roman"/>
                <w:sz w:val="28"/>
                <w:szCs w:val="28"/>
              </w:rPr>
              <w:t>ТСО (компьютер</w:t>
            </w:r>
            <w:r w:rsidR="00E069E8">
              <w:rPr>
                <w:rFonts w:ascii="Times New Roman" w:hAnsi="Times New Roman"/>
                <w:sz w:val="28"/>
                <w:szCs w:val="28"/>
              </w:rPr>
              <w:t>ная система</w:t>
            </w:r>
            <w:r w:rsidRPr="000C077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2D59" w:rsidRPr="00A81B60" w:rsidRDefault="00003552" w:rsidP="00D7103D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03D">
              <w:rPr>
                <w:rFonts w:ascii="Times New Roman" w:hAnsi="Times New Roman"/>
                <w:sz w:val="28"/>
                <w:szCs w:val="28"/>
              </w:rPr>
              <w:t>Реквизит для подвижных игр (мячи, кегли, цветные коврики)</w:t>
            </w:r>
          </w:p>
        </w:tc>
      </w:tr>
      <w:tr w:rsidR="00762D59" w:rsidRPr="00A81B60" w:rsidTr="005E267C">
        <w:trPr>
          <w:jc w:val="center"/>
        </w:trPr>
        <w:tc>
          <w:tcPr>
            <w:tcW w:w="4838" w:type="dxa"/>
          </w:tcPr>
          <w:p w:rsidR="00762D59" w:rsidRPr="00A81B60" w:rsidRDefault="00762D59" w:rsidP="005E2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Краткое описание </w:t>
            </w:r>
            <w:r w:rsidRPr="00A81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заданий</w:t>
            </w: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8917" w:type="dxa"/>
          </w:tcPr>
          <w:p w:rsidR="00762D59" w:rsidRDefault="00762D59" w:rsidP="005E267C">
            <w:pPr>
              <w:rPr>
                <w:rFonts w:ascii="Times New Roman" w:hAnsi="Times New Roman"/>
                <w:sz w:val="28"/>
                <w:szCs w:val="28"/>
              </w:rPr>
            </w:pPr>
            <w:r w:rsidRPr="00893F22">
              <w:rPr>
                <w:rFonts w:ascii="Times New Roman" w:hAnsi="Times New Roman"/>
                <w:sz w:val="28"/>
                <w:szCs w:val="28"/>
              </w:rPr>
              <w:t xml:space="preserve">Темы </w:t>
            </w:r>
            <w:r w:rsidR="00CF2227">
              <w:rPr>
                <w:rFonts w:ascii="Times New Roman" w:hAnsi="Times New Roman"/>
                <w:sz w:val="28"/>
                <w:szCs w:val="28"/>
              </w:rPr>
              <w:t>мини-</w:t>
            </w:r>
            <w:r>
              <w:rPr>
                <w:rFonts w:ascii="Times New Roman" w:hAnsi="Times New Roman"/>
                <w:sz w:val="28"/>
                <w:szCs w:val="28"/>
              </w:rPr>
              <w:t>проектов</w:t>
            </w:r>
            <w:r w:rsidR="00C15E61">
              <w:rPr>
                <w:rFonts w:ascii="Times New Roman" w:hAnsi="Times New Roman"/>
                <w:sz w:val="28"/>
                <w:szCs w:val="28"/>
              </w:rPr>
              <w:t xml:space="preserve">: «В мире профессий», </w:t>
            </w:r>
            <w:r w:rsidR="00720826">
              <w:rPr>
                <w:rFonts w:ascii="Times New Roman" w:hAnsi="Times New Roman"/>
                <w:sz w:val="28"/>
                <w:szCs w:val="28"/>
              </w:rPr>
              <w:t>«</w:t>
            </w:r>
            <w:r w:rsidR="005B4B5E">
              <w:rPr>
                <w:rFonts w:ascii="Times New Roman" w:hAnsi="Times New Roman"/>
                <w:sz w:val="28"/>
                <w:szCs w:val="28"/>
              </w:rPr>
              <w:t>Мой распорядок дня»</w:t>
            </w:r>
          </w:p>
          <w:p w:rsidR="00762D59" w:rsidRPr="00A81B60" w:rsidRDefault="00762D59" w:rsidP="005E26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62D59" w:rsidRPr="00A81B60" w:rsidTr="005E267C">
        <w:trPr>
          <w:trHeight w:val="1012"/>
          <w:jc w:val="center"/>
        </w:trPr>
        <w:tc>
          <w:tcPr>
            <w:tcW w:w="4838" w:type="dxa"/>
          </w:tcPr>
          <w:p w:rsidR="00762D59" w:rsidRPr="00A81B60" w:rsidRDefault="00762D59" w:rsidP="005E2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</w:t>
            </w:r>
            <w:r w:rsidRPr="00A81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материалов по индивидуальному сопровождению</w:t>
            </w: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развития личностных результатов обучающихся (</w:t>
            </w:r>
            <w:r w:rsidRPr="00A81B6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методики психолого-педагогической диагностики личности</w:t>
            </w: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памятки </w:t>
            </w:r>
            <w:r w:rsidRPr="00A81B6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для детей и родителей</w:t>
            </w: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т. п.);</w:t>
            </w:r>
          </w:p>
        </w:tc>
        <w:tc>
          <w:tcPr>
            <w:tcW w:w="8917" w:type="dxa"/>
          </w:tcPr>
          <w:p w:rsidR="00DB5198" w:rsidRPr="00DB5198" w:rsidRDefault="00DB5198" w:rsidP="00DB5198">
            <w:pPr>
              <w:rPr>
                <w:rFonts w:ascii="Times New Roman" w:hAnsi="Times New Roman"/>
                <w:sz w:val="28"/>
                <w:szCs w:val="28"/>
              </w:rPr>
            </w:pPr>
            <w:r w:rsidRPr="00DB5198">
              <w:rPr>
                <w:rFonts w:ascii="Times New Roman" w:hAnsi="Times New Roman"/>
                <w:sz w:val="28"/>
                <w:szCs w:val="28"/>
              </w:rPr>
              <w:t>1.Лисина М.И. Общение, личность и психика ребенка. М.: Институт практической психологии, 1997.</w:t>
            </w:r>
          </w:p>
          <w:p w:rsidR="00762D59" w:rsidRPr="00A81B60" w:rsidRDefault="00DB5198" w:rsidP="00D7103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198">
              <w:rPr>
                <w:rFonts w:ascii="Times New Roman" w:hAnsi="Times New Roman"/>
                <w:sz w:val="28"/>
                <w:szCs w:val="28"/>
              </w:rPr>
              <w:t>2.Эльконин Д.Б. Детская психология. М., Издательский центр «Академия», 2007.</w:t>
            </w:r>
          </w:p>
        </w:tc>
      </w:tr>
      <w:tr w:rsidR="00762D59" w:rsidRPr="000C0777" w:rsidTr="005E267C">
        <w:trPr>
          <w:jc w:val="center"/>
        </w:trPr>
        <w:tc>
          <w:tcPr>
            <w:tcW w:w="4838" w:type="dxa"/>
          </w:tcPr>
          <w:p w:rsidR="00762D59" w:rsidRPr="00A81B60" w:rsidRDefault="00762D59" w:rsidP="005E2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</w:t>
            </w:r>
            <w:r w:rsidRPr="00A81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материалов по работе с детским коллективом</w:t>
            </w: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(методики диагностики уровня развития личности, </w:t>
            </w:r>
            <w:r w:rsidRPr="00A81B6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сформированности коллектива</w:t>
            </w: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>, сценарии коллективных мероприятий и дел</w:t>
            </w:r>
            <w:r w:rsidRPr="00A81B6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, игровые методики);</w:t>
            </w:r>
          </w:p>
        </w:tc>
        <w:tc>
          <w:tcPr>
            <w:tcW w:w="8917" w:type="dxa"/>
          </w:tcPr>
          <w:p w:rsidR="000D51EA" w:rsidRPr="000D51EA" w:rsidRDefault="000D51EA" w:rsidP="000D51EA">
            <w:pPr>
              <w:pStyle w:val="a4"/>
              <w:numPr>
                <w:ilvl w:val="0"/>
                <w:numId w:val="3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Методики диагностики уровня развития личности, сформированности коллектива: </w:t>
            </w:r>
          </w:p>
          <w:p w:rsidR="000D51EA" w:rsidRPr="000D51EA" w:rsidRDefault="000D51EA" w:rsidP="000D51E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51E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D51EA">
              <w:rPr>
                <w:color w:val="000000"/>
                <w:sz w:val="28"/>
                <w:szCs w:val="28"/>
              </w:rPr>
              <w:t>Дьюи Д. Психология и педагогика мышления. М.: Совершенство, 1997. 204 с.</w:t>
            </w:r>
          </w:p>
          <w:p w:rsidR="000D51EA" w:rsidRPr="000D51EA" w:rsidRDefault="000D51EA" w:rsidP="000D51E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0D51EA">
              <w:rPr>
                <w:color w:val="000000"/>
                <w:sz w:val="28"/>
                <w:szCs w:val="28"/>
              </w:rPr>
              <w:t>Щебланова Е.И. Динамика когнитивных и некогнитивных личностных показателей одаренности у школьников. Вопросы психологии, 1998, 4.С. 111-122.</w:t>
            </w:r>
          </w:p>
          <w:p w:rsidR="000D51EA" w:rsidRPr="000D51EA" w:rsidRDefault="000D51EA" w:rsidP="000D51E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0D51EA">
              <w:rPr>
                <w:color w:val="000000"/>
                <w:sz w:val="28"/>
                <w:szCs w:val="28"/>
              </w:rPr>
              <w:t>Шумакова Н.Б. Диалог и развитие творческой активности у детей. В кн.: развитие творческой активности школьников. М.: Педагогика, 1991. С. 10-34.</w:t>
            </w:r>
          </w:p>
          <w:p w:rsidR="000D51EA" w:rsidRPr="000D51EA" w:rsidRDefault="000D51EA" w:rsidP="000D51E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0D51EA">
              <w:rPr>
                <w:color w:val="000000"/>
                <w:sz w:val="28"/>
                <w:szCs w:val="28"/>
              </w:rPr>
              <w:t>Белкин А.С.Ситуации успеха. Как ее создать.: Кн. Для учителя. – М.: Просвещение, 1991.</w:t>
            </w:r>
          </w:p>
          <w:p w:rsidR="000D51EA" w:rsidRPr="000D51EA" w:rsidRDefault="000D51EA" w:rsidP="000D51E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0D51EA">
              <w:rPr>
                <w:color w:val="000000"/>
                <w:sz w:val="28"/>
                <w:szCs w:val="28"/>
              </w:rPr>
              <w:t>Особенности обучения и воспитания детей с опережающим развитием. М., ООО «ДОД», 2008. -120 с.</w:t>
            </w:r>
          </w:p>
          <w:p w:rsidR="00762D59" w:rsidRPr="00A81B60" w:rsidRDefault="00AD0C08" w:rsidP="000D51EA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Сценарии к</w:t>
            </w:r>
            <w:r w:rsidR="00762D59">
              <w:rPr>
                <w:rFonts w:cs="Times New Roman"/>
                <w:sz w:val="28"/>
                <w:szCs w:val="28"/>
              </w:rPr>
              <w:t>оллективны</w:t>
            </w:r>
            <w:r>
              <w:rPr>
                <w:rFonts w:cs="Times New Roman"/>
                <w:sz w:val="28"/>
                <w:szCs w:val="28"/>
              </w:rPr>
              <w:t>х</w:t>
            </w:r>
            <w:r w:rsidR="00762D59">
              <w:rPr>
                <w:rFonts w:cs="Times New Roman"/>
                <w:sz w:val="28"/>
                <w:szCs w:val="28"/>
              </w:rPr>
              <w:t xml:space="preserve"> мероприяти</w:t>
            </w:r>
            <w:r>
              <w:rPr>
                <w:rFonts w:cs="Times New Roman"/>
                <w:sz w:val="28"/>
                <w:szCs w:val="28"/>
              </w:rPr>
              <w:t>й</w:t>
            </w:r>
            <w:r w:rsidR="00762D59">
              <w:rPr>
                <w:rFonts w:cs="Times New Roman"/>
                <w:sz w:val="28"/>
                <w:szCs w:val="28"/>
              </w:rPr>
              <w:t>:</w:t>
            </w:r>
          </w:p>
          <w:p w:rsidR="00762D59" w:rsidRPr="00557C36" w:rsidRDefault="00762D59" w:rsidP="008C78C9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57C36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  <w:lang w:val="en-US"/>
              </w:rPr>
              <w:t>Hello</w:t>
            </w:r>
            <w:r w:rsidRPr="00557C36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autumn</w:t>
            </w:r>
            <w:r w:rsidRPr="00557C36">
              <w:rPr>
                <w:rFonts w:cs="Times New Roman"/>
                <w:sz w:val="28"/>
                <w:szCs w:val="28"/>
              </w:rPr>
              <w:t>!»</w:t>
            </w:r>
            <w:r w:rsidR="008C78C9">
              <w:rPr>
                <w:rFonts w:cs="Times New Roman"/>
                <w:sz w:val="28"/>
                <w:szCs w:val="28"/>
              </w:rPr>
              <w:t>.</w:t>
            </w:r>
          </w:p>
          <w:p w:rsidR="00762D59" w:rsidRPr="00557C36" w:rsidRDefault="002A3C04" w:rsidP="008C78C9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762D59">
              <w:rPr>
                <w:rFonts w:cs="Times New Roman"/>
                <w:sz w:val="28"/>
                <w:szCs w:val="28"/>
                <w:lang w:val="en-US"/>
              </w:rPr>
              <w:t>Mother</w:t>
            </w:r>
            <w:r w:rsidR="00762D59" w:rsidRPr="00557C36">
              <w:rPr>
                <w:rFonts w:cs="Times New Roman"/>
                <w:sz w:val="28"/>
                <w:szCs w:val="28"/>
              </w:rPr>
              <w:t>’</w:t>
            </w:r>
            <w:r w:rsidR="00762D59"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="00762D59" w:rsidRPr="00557C36">
              <w:rPr>
                <w:rFonts w:cs="Times New Roman"/>
                <w:sz w:val="28"/>
                <w:szCs w:val="28"/>
              </w:rPr>
              <w:t xml:space="preserve"> </w:t>
            </w:r>
            <w:r w:rsidR="00762D59">
              <w:rPr>
                <w:rFonts w:cs="Times New Roman"/>
                <w:sz w:val="28"/>
                <w:szCs w:val="28"/>
                <w:lang w:val="en-US"/>
              </w:rPr>
              <w:t>Day</w:t>
            </w:r>
            <w:r w:rsidR="00762D59" w:rsidRPr="00557C36">
              <w:rPr>
                <w:rFonts w:cs="Times New Roman"/>
                <w:sz w:val="28"/>
                <w:szCs w:val="28"/>
              </w:rPr>
              <w:t>»</w:t>
            </w:r>
            <w:r w:rsidR="008C78C9">
              <w:rPr>
                <w:rFonts w:cs="Times New Roman"/>
                <w:sz w:val="28"/>
                <w:szCs w:val="28"/>
              </w:rPr>
              <w:t>.</w:t>
            </w:r>
          </w:p>
          <w:p w:rsidR="00762D59" w:rsidRPr="000D51EA" w:rsidRDefault="00762D59" w:rsidP="008C78C9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51EA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  <w:lang w:val="en-US"/>
              </w:rPr>
              <w:t>Merry</w:t>
            </w:r>
            <w:r w:rsidRPr="000D51E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Christmas</w:t>
            </w:r>
            <w:r w:rsidRPr="000D51EA">
              <w:rPr>
                <w:rFonts w:cs="Times New Roman"/>
                <w:sz w:val="28"/>
                <w:szCs w:val="28"/>
              </w:rPr>
              <w:t>»</w:t>
            </w:r>
            <w:r w:rsidR="008C78C9">
              <w:rPr>
                <w:rFonts w:cs="Times New Roman"/>
                <w:sz w:val="28"/>
                <w:szCs w:val="28"/>
              </w:rPr>
              <w:t>.</w:t>
            </w:r>
          </w:p>
          <w:p w:rsidR="00762D59" w:rsidRPr="000D51EA" w:rsidRDefault="00762D59" w:rsidP="008C78C9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51EA">
              <w:rPr>
                <w:rFonts w:cs="Times New Roman"/>
                <w:sz w:val="28"/>
                <w:szCs w:val="28"/>
              </w:rPr>
              <w:lastRenderedPageBreak/>
              <w:t>«</w:t>
            </w:r>
            <w:r>
              <w:rPr>
                <w:rFonts w:cs="Times New Roman"/>
                <w:sz w:val="28"/>
                <w:szCs w:val="28"/>
                <w:lang w:val="en-US"/>
              </w:rPr>
              <w:t>My</w:t>
            </w:r>
            <w:r w:rsidRPr="000D51E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dear</w:t>
            </w:r>
            <w:r w:rsidRPr="000D51E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father</w:t>
            </w:r>
            <w:r w:rsidRPr="000D51EA">
              <w:rPr>
                <w:rFonts w:cs="Times New Roman"/>
                <w:sz w:val="28"/>
                <w:szCs w:val="28"/>
              </w:rPr>
              <w:t>»</w:t>
            </w:r>
            <w:r w:rsidR="008C78C9">
              <w:rPr>
                <w:rFonts w:cs="Times New Roman"/>
                <w:sz w:val="28"/>
                <w:szCs w:val="28"/>
              </w:rPr>
              <w:t>.</w:t>
            </w:r>
          </w:p>
          <w:p w:rsidR="00762D59" w:rsidRDefault="00762D59" w:rsidP="008C78C9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0D51EA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  <w:lang w:val="en-US"/>
              </w:rPr>
              <w:t>St</w:t>
            </w:r>
            <w:r w:rsidRPr="000D51EA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en-US"/>
              </w:rPr>
              <w:t>Valentine</w:t>
            </w:r>
            <w:r w:rsidRPr="000D51EA">
              <w:rPr>
                <w:rFonts w:cs="Times New Roman"/>
                <w:sz w:val="28"/>
                <w:szCs w:val="28"/>
              </w:rPr>
              <w:t>’</w:t>
            </w:r>
            <w:r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0D51E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Day</w:t>
            </w:r>
            <w:r w:rsidRPr="00762D59">
              <w:rPr>
                <w:rFonts w:cs="Times New Roman"/>
                <w:sz w:val="28"/>
                <w:szCs w:val="28"/>
                <w:lang w:val="en-US"/>
              </w:rPr>
              <w:t>»</w:t>
            </w:r>
            <w:r w:rsidR="008C78C9">
              <w:rPr>
                <w:rFonts w:cs="Times New Roman"/>
                <w:sz w:val="28"/>
                <w:szCs w:val="28"/>
              </w:rPr>
              <w:t>.</w:t>
            </w:r>
          </w:p>
          <w:p w:rsidR="00762D59" w:rsidRPr="003A306A" w:rsidRDefault="00762D59" w:rsidP="005E267C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A306A">
              <w:rPr>
                <w:rFonts w:cs="Times New Roman"/>
                <w:sz w:val="28"/>
                <w:szCs w:val="28"/>
                <w:lang w:val="en-US"/>
              </w:rPr>
              <w:t>«Happy birthday»</w:t>
            </w:r>
          </w:p>
          <w:p w:rsidR="00762D59" w:rsidRPr="000C0777" w:rsidRDefault="00762D59" w:rsidP="005E267C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62D59" w:rsidRPr="00A81B60" w:rsidTr="005E267C">
        <w:trPr>
          <w:jc w:val="center"/>
        </w:trPr>
        <w:tc>
          <w:tcPr>
            <w:tcW w:w="4838" w:type="dxa"/>
          </w:tcPr>
          <w:p w:rsidR="00762D59" w:rsidRPr="00A81B60" w:rsidRDefault="00762D59" w:rsidP="005E2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Список </w:t>
            </w:r>
            <w:r w:rsidRPr="00A81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обязательной литературы и музыкального материала</w:t>
            </w:r>
            <w:r w:rsidRPr="00A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необходимости) </w:t>
            </w:r>
            <w:r w:rsidRPr="00A81B6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для конкретного учебного года</w:t>
            </w:r>
          </w:p>
        </w:tc>
        <w:tc>
          <w:tcPr>
            <w:tcW w:w="8917" w:type="dxa"/>
          </w:tcPr>
          <w:p w:rsidR="003A306A" w:rsidRDefault="003A306A" w:rsidP="003A306A">
            <w:pPr>
              <w:pStyle w:val="a4"/>
              <w:shd w:val="clear" w:color="auto" w:fill="FFFFFF"/>
              <w:spacing w:before="0" w:beforeAutospacing="0" w:after="225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Литература:</w:t>
            </w:r>
          </w:p>
          <w:p w:rsidR="00762D59" w:rsidRPr="00891BB0" w:rsidRDefault="00762D59" w:rsidP="007C3B85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 w:rsidRPr="00891BB0">
              <w:rPr>
                <w:sz w:val="28"/>
                <w:szCs w:val="28"/>
              </w:rPr>
              <w:t>Букичева О.А. Коммуникативно-ориентированный подход при обучении диалогической речи на начальном этапе// Иностранные языки в школе. – 2006.-№ 5.- С. 50-53.</w:t>
            </w:r>
          </w:p>
          <w:p w:rsidR="00762D59" w:rsidRDefault="00762D59" w:rsidP="007C3B85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 w:rsidRPr="00891BB0">
              <w:rPr>
                <w:sz w:val="28"/>
                <w:szCs w:val="28"/>
              </w:rPr>
              <w:t xml:space="preserve">Ваулина Ю.Е., Дули Д., Подоляко О.Е., Эванс В. Английский </w:t>
            </w:r>
            <w:r w:rsidR="00CF2227">
              <w:rPr>
                <w:sz w:val="28"/>
                <w:szCs w:val="28"/>
              </w:rPr>
              <w:t xml:space="preserve">                 </w:t>
            </w:r>
            <w:r w:rsidRPr="00891BB0">
              <w:rPr>
                <w:sz w:val="28"/>
                <w:szCs w:val="28"/>
              </w:rPr>
              <w:t xml:space="preserve">в фокусе: для </w:t>
            </w:r>
            <w:r w:rsidR="00E87774">
              <w:rPr>
                <w:sz w:val="28"/>
                <w:szCs w:val="28"/>
              </w:rPr>
              <w:t>3</w:t>
            </w:r>
            <w:r w:rsidRPr="00891BB0">
              <w:rPr>
                <w:sz w:val="28"/>
                <w:szCs w:val="28"/>
              </w:rPr>
              <w:t xml:space="preserve"> кл.-М: Express Publishing: Просвещение, 2010.</w:t>
            </w:r>
          </w:p>
          <w:p w:rsidR="00E87774" w:rsidRPr="00743CAD" w:rsidRDefault="00E87774" w:rsidP="007C3B85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 w:rsidRPr="00743CAD">
              <w:rPr>
                <w:sz w:val="28"/>
                <w:szCs w:val="28"/>
              </w:rPr>
              <w:t xml:space="preserve">Ваулина Ю.Е., Дули Д., Подоляко О.Е., Эванс В. Английский </w:t>
            </w:r>
            <w:r w:rsidR="00CF2227">
              <w:rPr>
                <w:sz w:val="28"/>
                <w:szCs w:val="28"/>
              </w:rPr>
              <w:t xml:space="preserve">                    </w:t>
            </w:r>
            <w:r w:rsidRPr="00743CAD">
              <w:rPr>
                <w:sz w:val="28"/>
                <w:szCs w:val="28"/>
              </w:rPr>
              <w:t>в фокусе: для 4 кл.-М: Express Publishing: Просвещение, 2010.</w:t>
            </w:r>
          </w:p>
          <w:p w:rsidR="00762D59" w:rsidRPr="000C0777" w:rsidRDefault="00762D59" w:rsidP="005E267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762D59" w:rsidRPr="000C0777" w:rsidRDefault="00762D59" w:rsidP="005E26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2D59" w:rsidRPr="000C0777" w:rsidRDefault="00762D59" w:rsidP="005E26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2D59" w:rsidRPr="00430D00" w:rsidRDefault="00762D59" w:rsidP="005E267C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762D59" w:rsidRPr="00A81B60" w:rsidRDefault="00762D59" w:rsidP="005E267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62D59" w:rsidRDefault="00762D59" w:rsidP="00762D59">
      <w:pPr>
        <w:rPr>
          <w:rFonts w:ascii="Times New Roman" w:hAnsi="Times New Roman"/>
          <w:sz w:val="28"/>
          <w:szCs w:val="28"/>
        </w:rPr>
      </w:pPr>
    </w:p>
    <w:sectPr w:rsidR="00762D59" w:rsidSect="00267B2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31" w:rsidRDefault="00B83431" w:rsidP="00A81B60">
      <w:pPr>
        <w:spacing w:after="0" w:line="240" w:lineRule="auto"/>
      </w:pPr>
      <w:r>
        <w:separator/>
      </w:r>
    </w:p>
  </w:endnote>
  <w:endnote w:type="continuationSeparator" w:id="0">
    <w:p w:rsidR="00B83431" w:rsidRDefault="00B83431" w:rsidP="00A8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DejaVu Sans 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31" w:rsidRDefault="00B83431" w:rsidP="00A81B60">
      <w:pPr>
        <w:spacing w:after="0" w:line="240" w:lineRule="auto"/>
      </w:pPr>
      <w:r>
        <w:separator/>
      </w:r>
    </w:p>
  </w:footnote>
  <w:footnote w:type="continuationSeparator" w:id="0">
    <w:p w:rsidR="00B83431" w:rsidRDefault="00B83431" w:rsidP="00A81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2046FA6"/>
    <w:multiLevelType w:val="hybridMultilevel"/>
    <w:tmpl w:val="0B58AAAE"/>
    <w:lvl w:ilvl="0" w:tplc="79F668C8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0EA3B0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B3C2D8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AB0D6A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670021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F80ED9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8A8D6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BD60F2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8D26EB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00DED"/>
    <w:multiLevelType w:val="hybridMultilevel"/>
    <w:tmpl w:val="01BC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AE5C8E">
      <w:numFmt w:val="bullet"/>
      <w:lvlText w:val="·"/>
      <w:lvlJc w:val="left"/>
      <w:pPr>
        <w:ind w:left="4830" w:hanging="375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EC387D"/>
    <w:multiLevelType w:val="hybridMultilevel"/>
    <w:tmpl w:val="9C7A7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440474"/>
    <w:multiLevelType w:val="hybridMultilevel"/>
    <w:tmpl w:val="ED2C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C7EA7"/>
    <w:multiLevelType w:val="hybridMultilevel"/>
    <w:tmpl w:val="7DD26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1D7A64"/>
    <w:multiLevelType w:val="hybridMultilevel"/>
    <w:tmpl w:val="36B66EAC"/>
    <w:lvl w:ilvl="0" w:tplc="18561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F40F6"/>
    <w:multiLevelType w:val="hybridMultilevel"/>
    <w:tmpl w:val="A3B4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72F46"/>
    <w:multiLevelType w:val="hybridMultilevel"/>
    <w:tmpl w:val="B3A098EE"/>
    <w:lvl w:ilvl="0" w:tplc="18561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D60AE7"/>
    <w:multiLevelType w:val="multilevel"/>
    <w:tmpl w:val="C41A93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9A131B"/>
    <w:multiLevelType w:val="hybridMultilevel"/>
    <w:tmpl w:val="5ADAF8B0"/>
    <w:lvl w:ilvl="0" w:tplc="D356462A">
      <w:start w:val="2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F9E1612">
      <w:start w:val="1"/>
      <w:numFmt w:val="bullet"/>
      <w:lvlText w:val="o"/>
      <w:lvlJc w:val="left"/>
      <w:pPr>
        <w:ind w:left="14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2AEE552">
      <w:start w:val="1"/>
      <w:numFmt w:val="bullet"/>
      <w:lvlText w:val="▪"/>
      <w:lvlJc w:val="left"/>
      <w:pPr>
        <w:ind w:left="21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8D6DA2E">
      <w:start w:val="1"/>
      <w:numFmt w:val="bullet"/>
      <w:lvlText w:val="•"/>
      <w:lvlJc w:val="left"/>
      <w:pPr>
        <w:ind w:left="286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A02CAB0">
      <w:start w:val="1"/>
      <w:numFmt w:val="bullet"/>
      <w:lvlText w:val="o"/>
      <w:lvlJc w:val="left"/>
      <w:pPr>
        <w:ind w:left="358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47E2846">
      <w:start w:val="1"/>
      <w:numFmt w:val="bullet"/>
      <w:lvlText w:val="▪"/>
      <w:lvlJc w:val="left"/>
      <w:pPr>
        <w:ind w:left="430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73021E0">
      <w:start w:val="1"/>
      <w:numFmt w:val="bullet"/>
      <w:lvlText w:val="•"/>
      <w:lvlJc w:val="left"/>
      <w:pPr>
        <w:ind w:left="50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EA85906">
      <w:start w:val="1"/>
      <w:numFmt w:val="bullet"/>
      <w:lvlText w:val="o"/>
      <w:lvlJc w:val="left"/>
      <w:pPr>
        <w:ind w:left="57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7FED538">
      <w:start w:val="1"/>
      <w:numFmt w:val="bullet"/>
      <w:lvlText w:val="▪"/>
      <w:lvlJc w:val="left"/>
      <w:pPr>
        <w:ind w:left="646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3B590A13"/>
    <w:multiLevelType w:val="hybridMultilevel"/>
    <w:tmpl w:val="42621DC8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177D44"/>
    <w:multiLevelType w:val="hybridMultilevel"/>
    <w:tmpl w:val="5040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B4AD5"/>
    <w:multiLevelType w:val="hybridMultilevel"/>
    <w:tmpl w:val="B5A61EEA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7632B"/>
    <w:multiLevelType w:val="hybridMultilevel"/>
    <w:tmpl w:val="38045966"/>
    <w:lvl w:ilvl="0" w:tplc="00CE6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34A77"/>
    <w:multiLevelType w:val="hybridMultilevel"/>
    <w:tmpl w:val="93B4F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3A7534"/>
    <w:multiLevelType w:val="hybridMultilevel"/>
    <w:tmpl w:val="4F5873BA"/>
    <w:lvl w:ilvl="0" w:tplc="3B14F41A">
      <w:start w:val="1"/>
      <w:numFmt w:val="bullet"/>
      <w:lvlText w:val="•"/>
      <w:lvlJc w:val="left"/>
      <w:pPr>
        <w:ind w:left="108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3E89392">
      <w:start w:val="1"/>
      <w:numFmt w:val="bullet"/>
      <w:lvlText w:val="o"/>
      <w:lvlJc w:val="left"/>
      <w:pPr>
        <w:ind w:left="180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C827668">
      <w:start w:val="1"/>
      <w:numFmt w:val="bullet"/>
      <w:lvlText w:val="▪"/>
      <w:lvlJc w:val="left"/>
      <w:pPr>
        <w:ind w:left="252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E82F858">
      <w:start w:val="1"/>
      <w:numFmt w:val="bullet"/>
      <w:lvlText w:val="•"/>
      <w:lvlJc w:val="left"/>
      <w:pPr>
        <w:ind w:left="324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62A2D5A">
      <w:start w:val="1"/>
      <w:numFmt w:val="bullet"/>
      <w:lvlText w:val="o"/>
      <w:lvlJc w:val="left"/>
      <w:pPr>
        <w:ind w:left="39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0EC36FC">
      <w:start w:val="1"/>
      <w:numFmt w:val="bullet"/>
      <w:lvlText w:val="▪"/>
      <w:lvlJc w:val="left"/>
      <w:pPr>
        <w:ind w:left="468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07E360E">
      <w:start w:val="1"/>
      <w:numFmt w:val="bullet"/>
      <w:lvlText w:val="•"/>
      <w:lvlJc w:val="left"/>
      <w:pPr>
        <w:ind w:left="540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60290F6">
      <w:start w:val="1"/>
      <w:numFmt w:val="bullet"/>
      <w:lvlText w:val="o"/>
      <w:lvlJc w:val="left"/>
      <w:pPr>
        <w:ind w:left="612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7020C8A">
      <w:start w:val="1"/>
      <w:numFmt w:val="bullet"/>
      <w:lvlText w:val="▪"/>
      <w:lvlJc w:val="left"/>
      <w:pPr>
        <w:ind w:left="684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>
    <w:nsid w:val="4AFF5605"/>
    <w:multiLevelType w:val="hybridMultilevel"/>
    <w:tmpl w:val="87567DAA"/>
    <w:lvl w:ilvl="0" w:tplc="DFCAFFD6">
      <w:start w:val="65535"/>
      <w:numFmt w:val="bullet"/>
      <w:lvlText w:val="-"/>
      <w:lvlJc w:val="left"/>
      <w:pPr>
        <w:ind w:left="706"/>
      </w:pPr>
      <w:rPr>
        <w:rFonts w:ascii="Trebuchet MS" w:hAnsi="Trebuchet MS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F9E1612">
      <w:start w:val="1"/>
      <w:numFmt w:val="bullet"/>
      <w:lvlText w:val="o"/>
      <w:lvlJc w:val="left"/>
      <w:pPr>
        <w:ind w:left="14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2AEE552">
      <w:start w:val="1"/>
      <w:numFmt w:val="bullet"/>
      <w:lvlText w:val="▪"/>
      <w:lvlJc w:val="left"/>
      <w:pPr>
        <w:ind w:left="21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8D6DA2E">
      <w:start w:val="1"/>
      <w:numFmt w:val="bullet"/>
      <w:lvlText w:val="•"/>
      <w:lvlJc w:val="left"/>
      <w:pPr>
        <w:ind w:left="286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A02CAB0">
      <w:start w:val="1"/>
      <w:numFmt w:val="bullet"/>
      <w:lvlText w:val="o"/>
      <w:lvlJc w:val="left"/>
      <w:pPr>
        <w:ind w:left="358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47E2846">
      <w:start w:val="1"/>
      <w:numFmt w:val="bullet"/>
      <w:lvlText w:val="▪"/>
      <w:lvlJc w:val="left"/>
      <w:pPr>
        <w:ind w:left="430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73021E0">
      <w:start w:val="1"/>
      <w:numFmt w:val="bullet"/>
      <w:lvlText w:val="•"/>
      <w:lvlJc w:val="left"/>
      <w:pPr>
        <w:ind w:left="50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EA85906">
      <w:start w:val="1"/>
      <w:numFmt w:val="bullet"/>
      <w:lvlText w:val="o"/>
      <w:lvlJc w:val="left"/>
      <w:pPr>
        <w:ind w:left="57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7FED538">
      <w:start w:val="1"/>
      <w:numFmt w:val="bullet"/>
      <w:lvlText w:val="▪"/>
      <w:lvlJc w:val="left"/>
      <w:pPr>
        <w:ind w:left="646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1">
    <w:nsid w:val="4B6220DD"/>
    <w:multiLevelType w:val="hybridMultilevel"/>
    <w:tmpl w:val="E6DC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77ABB"/>
    <w:multiLevelType w:val="hybridMultilevel"/>
    <w:tmpl w:val="2CA4DD2E"/>
    <w:lvl w:ilvl="0" w:tplc="602E48FA">
      <w:numFmt w:val="bullet"/>
      <w:lvlText w:val=""/>
      <w:lvlJc w:val="left"/>
      <w:pPr>
        <w:tabs>
          <w:tab w:val="num" w:pos="1176"/>
        </w:tabs>
        <w:ind w:left="1176" w:hanging="672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306B9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>
    <w:nsid w:val="5611154D"/>
    <w:multiLevelType w:val="hybridMultilevel"/>
    <w:tmpl w:val="8884AC4E"/>
    <w:lvl w:ilvl="0" w:tplc="E5580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F69F1"/>
    <w:multiLevelType w:val="hybridMultilevel"/>
    <w:tmpl w:val="0C9C1298"/>
    <w:lvl w:ilvl="0" w:tplc="0419000F">
      <w:start w:val="1"/>
      <w:numFmt w:val="decimal"/>
      <w:lvlText w:val="%1."/>
      <w:lvlJc w:val="left"/>
      <w:pPr>
        <w:ind w:left="706"/>
      </w:pPr>
      <w:rPr>
        <w:rFonts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F9E1612">
      <w:start w:val="1"/>
      <w:numFmt w:val="bullet"/>
      <w:lvlText w:val="o"/>
      <w:lvlJc w:val="left"/>
      <w:pPr>
        <w:ind w:left="14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2AEE552">
      <w:start w:val="1"/>
      <w:numFmt w:val="bullet"/>
      <w:lvlText w:val="▪"/>
      <w:lvlJc w:val="left"/>
      <w:pPr>
        <w:ind w:left="21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8D6DA2E">
      <w:start w:val="1"/>
      <w:numFmt w:val="bullet"/>
      <w:lvlText w:val="•"/>
      <w:lvlJc w:val="left"/>
      <w:pPr>
        <w:ind w:left="286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A02CAB0">
      <w:start w:val="1"/>
      <w:numFmt w:val="bullet"/>
      <w:lvlText w:val="o"/>
      <w:lvlJc w:val="left"/>
      <w:pPr>
        <w:ind w:left="358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47E2846">
      <w:start w:val="1"/>
      <w:numFmt w:val="bullet"/>
      <w:lvlText w:val="▪"/>
      <w:lvlJc w:val="left"/>
      <w:pPr>
        <w:ind w:left="430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73021E0">
      <w:start w:val="1"/>
      <w:numFmt w:val="bullet"/>
      <w:lvlText w:val="•"/>
      <w:lvlJc w:val="left"/>
      <w:pPr>
        <w:ind w:left="50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EA85906">
      <w:start w:val="1"/>
      <w:numFmt w:val="bullet"/>
      <w:lvlText w:val="o"/>
      <w:lvlJc w:val="left"/>
      <w:pPr>
        <w:ind w:left="57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7FED538">
      <w:start w:val="1"/>
      <w:numFmt w:val="bullet"/>
      <w:lvlText w:val="▪"/>
      <w:lvlJc w:val="left"/>
      <w:pPr>
        <w:ind w:left="646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6">
    <w:nsid w:val="596C5F86"/>
    <w:multiLevelType w:val="hybridMultilevel"/>
    <w:tmpl w:val="A7D6361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68932BD6"/>
    <w:multiLevelType w:val="hybridMultilevel"/>
    <w:tmpl w:val="0EE84F12"/>
    <w:lvl w:ilvl="0" w:tplc="A20651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776CE"/>
    <w:multiLevelType w:val="hybridMultilevel"/>
    <w:tmpl w:val="0128B868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CD68CE"/>
    <w:multiLevelType w:val="hybridMultilevel"/>
    <w:tmpl w:val="E080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E105E2"/>
    <w:multiLevelType w:val="hybridMultilevel"/>
    <w:tmpl w:val="D62008DC"/>
    <w:lvl w:ilvl="0" w:tplc="3918A310">
      <w:start w:val="1"/>
      <w:numFmt w:val="bullet"/>
      <w:lvlText w:val="•"/>
      <w:lvlJc w:val="left"/>
      <w:pPr>
        <w:ind w:left="7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F9E1612">
      <w:start w:val="1"/>
      <w:numFmt w:val="bullet"/>
      <w:lvlText w:val="o"/>
      <w:lvlJc w:val="left"/>
      <w:pPr>
        <w:ind w:left="14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2AEE552">
      <w:start w:val="1"/>
      <w:numFmt w:val="bullet"/>
      <w:lvlText w:val="▪"/>
      <w:lvlJc w:val="left"/>
      <w:pPr>
        <w:ind w:left="21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8D6DA2E">
      <w:start w:val="1"/>
      <w:numFmt w:val="bullet"/>
      <w:lvlText w:val="•"/>
      <w:lvlJc w:val="left"/>
      <w:pPr>
        <w:ind w:left="286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A02CAB0">
      <w:start w:val="1"/>
      <w:numFmt w:val="bullet"/>
      <w:lvlText w:val="o"/>
      <w:lvlJc w:val="left"/>
      <w:pPr>
        <w:ind w:left="358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47E2846">
      <w:start w:val="1"/>
      <w:numFmt w:val="bullet"/>
      <w:lvlText w:val="▪"/>
      <w:lvlJc w:val="left"/>
      <w:pPr>
        <w:ind w:left="430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73021E0">
      <w:start w:val="1"/>
      <w:numFmt w:val="bullet"/>
      <w:lvlText w:val="•"/>
      <w:lvlJc w:val="left"/>
      <w:pPr>
        <w:ind w:left="50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EA85906">
      <w:start w:val="1"/>
      <w:numFmt w:val="bullet"/>
      <w:lvlText w:val="o"/>
      <w:lvlJc w:val="left"/>
      <w:pPr>
        <w:ind w:left="57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7FED538">
      <w:start w:val="1"/>
      <w:numFmt w:val="bullet"/>
      <w:lvlText w:val="▪"/>
      <w:lvlJc w:val="left"/>
      <w:pPr>
        <w:ind w:left="646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1">
    <w:nsid w:val="7F0377A8"/>
    <w:multiLevelType w:val="hybridMultilevel"/>
    <w:tmpl w:val="814A975E"/>
    <w:lvl w:ilvl="0" w:tplc="00CE60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3"/>
  </w:num>
  <w:num w:numId="7">
    <w:abstractNumId w:val="30"/>
  </w:num>
  <w:num w:numId="8">
    <w:abstractNumId w:val="0"/>
  </w:num>
  <w:num w:numId="9">
    <w:abstractNumId w:val="1"/>
  </w:num>
  <w:num w:numId="10">
    <w:abstractNumId w:val="2"/>
  </w:num>
  <w:num w:numId="11">
    <w:abstractNumId w:val="23"/>
  </w:num>
  <w:num w:numId="12">
    <w:abstractNumId w:val="6"/>
  </w:num>
  <w:num w:numId="13">
    <w:abstractNumId w:val="28"/>
  </w:num>
  <w:num w:numId="14">
    <w:abstractNumId w:val="14"/>
  </w:num>
  <w:num w:numId="15">
    <w:abstractNumId w:val="12"/>
  </w:num>
  <w:num w:numId="16">
    <w:abstractNumId w:val="20"/>
  </w:num>
  <w:num w:numId="17">
    <w:abstractNumId w:val="13"/>
  </w:num>
  <w:num w:numId="18">
    <w:abstractNumId w:val="15"/>
  </w:num>
  <w:num w:numId="19">
    <w:abstractNumId w:val="5"/>
  </w:num>
  <w:num w:numId="20">
    <w:abstractNumId w:val="18"/>
  </w:num>
  <w:num w:numId="21">
    <w:abstractNumId w:val="8"/>
  </w:num>
  <w:num w:numId="22">
    <w:abstractNumId w:val="10"/>
  </w:num>
  <w:num w:numId="23">
    <w:abstractNumId w:val="7"/>
  </w:num>
  <w:num w:numId="24">
    <w:abstractNumId w:val="29"/>
  </w:num>
  <w:num w:numId="25">
    <w:abstractNumId w:val="16"/>
  </w:num>
  <w:num w:numId="26">
    <w:abstractNumId w:val="27"/>
  </w:num>
  <w:num w:numId="27">
    <w:abstractNumId w:val="26"/>
  </w:num>
  <w:num w:numId="28">
    <w:abstractNumId w:val="25"/>
  </w:num>
  <w:num w:numId="29">
    <w:abstractNumId w:val="11"/>
  </w:num>
  <w:num w:numId="30">
    <w:abstractNumId w:val="9"/>
  </w:num>
  <w:num w:numId="31">
    <w:abstractNumId w:val="24"/>
  </w:num>
  <w:num w:numId="32">
    <w:abstractNumId w:val="3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FB"/>
    <w:rsid w:val="00003552"/>
    <w:rsid w:val="000139B0"/>
    <w:rsid w:val="00052AF1"/>
    <w:rsid w:val="000902A3"/>
    <w:rsid w:val="00093C6D"/>
    <w:rsid w:val="000A2064"/>
    <w:rsid w:val="000C0777"/>
    <w:rsid w:val="000C1515"/>
    <w:rsid w:val="000C5EF8"/>
    <w:rsid w:val="000D51EA"/>
    <w:rsid w:val="000E44CF"/>
    <w:rsid w:val="000F40DD"/>
    <w:rsid w:val="00100430"/>
    <w:rsid w:val="00111FA6"/>
    <w:rsid w:val="0011276D"/>
    <w:rsid w:val="001405D4"/>
    <w:rsid w:val="00155A2B"/>
    <w:rsid w:val="0016417D"/>
    <w:rsid w:val="00175C2B"/>
    <w:rsid w:val="00187E10"/>
    <w:rsid w:val="001D68CB"/>
    <w:rsid w:val="001E343B"/>
    <w:rsid w:val="001E4F01"/>
    <w:rsid w:val="001E6CAC"/>
    <w:rsid w:val="001F2AAA"/>
    <w:rsid w:val="001F42ED"/>
    <w:rsid w:val="00230561"/>
    <w:rsid w:val="00233108"/>
    <w:rsid w:val="00246763"/>
    <w:rsid w:val="00251183"/>
    <w:rsid w:val="00260802"/>
    <w:rsid w:val="00266476"/>
    <w:rsid w:val="00267B22"/>
    <w:rsid w:val="00276797"/>
    <w:rsid w:val="00283B0A"/>
    <w:rsid w:val="00286A97"/>
    <w:rsid w:val="002978A7"/>
    <w:rsid w:val="002A1D71"/>
    <w:rsid w:val="002A2619"/>
    <w:rsid w:val="002A37FB"/>
    <w:rsid w:val="002A3C04"/>
    <w:rsid w:val="002D6299"/>
    <w:rsid w:val="002F2C9A"/>
    <w:rsid w:val="0031486B"/>
    <w:rsid w:val="003509F8"/>
    <w:rsid w:val="0037050F"/>
    <w:rsid w:val="00384229"/>
    <w:rsid w:val="00396384"/>
    <w:rsid w:val="003A306A"/>
    <w:rsid w:val="003F0DF0"/>
    <w:rsid w:val="00401824"/>
    <w:rsid w:val="00405342"/>
    <w:rsid w:val="00460991"/>
    <w:rsid w:val="0047099C"/>
    <w:rsid w:val="004915F1"/>
    <w:rsid w:val="004A4C1E"/>
    <w:rsid w:val="004A4E9F"/>
    <w:rsid w:val="004A7457"/>
    <w:rsid w:val="004B6CB6"/>
    <w:rsid w:val="004C1DD6"/>
    <w:rsid w:val="004C2465"/>
    <w:rsid w:val="004D5519"/>
    <w:rsid w:val="004F00DC"/>
    <w:rsid w:val="004F6190"/>
    <w:rsid w:val="004F708E"/>
    <w:rsid w:val="00523F72"/>
    <w:rsid w:val="00534BE6"/>
    <w:rsid w:val="00543A5E"/>
    <w:rsid w:val="00557C36"/>
    <w:rsid w:val="005726A7"/>
    <w:rsid w:val="0057604B"/>
    <w:rsid w:val="005B4B5E"/>
    <w:rsid w:val="005C0D43"/>
    <w:rsid w:val="005C76F6"/>
    <w:rsid w:val="005D21A1"/>
    <w:rsid w:val="005E267C"/>
    <w:rsid w:val="006023E9"/>
    <w:rsid w:val="0063136B"/>
    <w:rsid w:val="00647AB7"/>
    <w:rsid w:val="006632F6"/>
    <w:rsid w:val="00664F39"/>
    <w:rsid w:val="00665FCA"/>
    <w:rsid w:val="00691CEA"/>
    <w:rsid w:val="00694F1A"/>
    <w:rsid w:val="006A2A75"/>
    <w:rsid w:val="006C304D"/>
    <w:rsid w:val="006D5DB9"/>
    <w:rsid w:val="006E2572"/>
    <w:rsid w:val="006E4623"/>
    <w:rsid w:val="0070263A"/>
    <w:rsid w:val="00720826"/>
    <w:rsid w:val="0072126E"/>
    <w:rsid w:val="00743CAD"/>
    <w:rsid w:val="007457EE"/>
    <w:rsid w:val="00762D59"/>
    <w:rsid w:val="00770FED"/>
    <w:rsid w:val="007908A6"/>
    <w:rsid w:val="00793149"/>
    <w:rsid w:val="007A4639"/>
    <w:rsid w:val="007C3B33"/>
    <w:rsid w:val="007C3B85"/>
    <w:rsid w:val="007D5801"/>
    <w:rsid w:val="00803A74"/>
    <w:rsid w:val="008158B3"/>
    <w:rsid w:val="00830050"/>
    <w:rsid w:val="00840E40"/>
    <w:rsid w:val="008675DC"/>
    <w:rsid w:val="00872A02"/>
    <w:rsid w:val="00872BF4"/>
    <w:rsid w:val="00893F22"/>
    <w:rsid w:val="008B23FA"/>
    <w:rsid w:val="008C78C9"/>
    <w:rsid w:val="008E53F1"/>
    <w:rsid w:val="008F6475"/>
    <w:rsid w:val="00904416"/>
    <w:rsid w:val="009306E2"/>
    <w:rsid w:val="00934EAB"/>
    <w:rsid w:val="00963AA4"/>
    <w:rsid w:val="009A39F6"/>
    <w:rsid w:val="009C374D"/>
    <w:rsid w:val="009D07A9"/>
    <w:rsid w:val="009D237E"/>
    <w:rsid w:val="009D2AB9"/>
    <w:rsid w:val="009F2DC4"/>
    <w:rsid w:val="009F355F"/>
    <w:rsid w:val="00A016DC"/>
    <w:rsid w:val="00A05EFB"/>
    <w:rsid w:val="00A10201"/>
    <w:rsid w:val="00A20FB2"/>
    <w:rsid w:val="00A66644"/>
    <w:rsid w:val="00A729FF"/>
    <w:rsid w:val="00A74AE2"/>
    <w:rsid w:val="00A81B60"/>
    <w:rsid w:val="00A91BA2"/>
    <w:rsid w:val="00AB7AC5"/>
    <w:rsid w:val="00AC1E7F"/>
    <w:rsid w:val="00AD0C08"/>
    <w:rsid w:val="00AD799A"/>
    <w:rsid w:val="00AE4F68"/>
    <w:rsid w:val="00AE62B0"/>
    <w:rsid w:val="00AE62DC"/>
    <w:rsid w:val="00B23F7C"/>
    <w:rsid w:val="00B4628E"/>
    <w:rsid w:val="00B52123"/>
    <w:rsid w:val="00B538C1"/>
    <w:rsid w:val="00B55F7C"/>
    <w:rsid w:val="00B61D9C"/>
    <w:rsid w:val="00B80A12"/>
    <w:rsid w:val="00B83431"/>
    <w:rsid w:val="00BA20AE"/>
    <w:rsid w:val="00BA3028"/>
    <w:rsid w:val="00BD0A81"/>
    <w:rsid w:val="00BE1D78"/>
    <w:rsid w:val="00BF5CD1"/>
    <w:rsid w:val="00C0633A"/>
    <w:rsid w:val="00C15E61"/>
    <w:rsid w:val="00C24264"/>
    <w:rsid w:val="00C75DF1"/>
    <w:rsid w:val="00C92A6D"/>
    <w:rsid w:val="00C95090"/>
    <w:rsid w:val="00CD462D"/>
    <w:rsid w:val="00CE0EAD"/>
    <w:rsid w:val="00CF2227"/>
    <w:rsid w:val="00D02945"/>
    <w:rsid w:val="00D062F4"/>
    <w:rsid w:val="00D40993"/>
    <w:rsid w:val="00D41CE2"/>
    <w:rsid w:val="00D5379A"/>
    <w:rsid w:val="00D660EF"/>
    <w:rsid w:val="00D7103D"/>
    <w:rsid w:val="00D8781F"/>
    <w:rsid w:val="00DB5198"/>
    <w:rsid w:val="00DE06D2"/>
    <w:rsid w:val="00DE2251"/>
    <w:rsid w:val="00E069E8"/>
    <w:rsid w:val="00E1525D"/>
    <w:rsid w:val="00E21053"/>
    <w:rsid w:val="00E26663"/>
    <w:rsid w:val="00E31F81"/>
    <w:rsid w:val="00E34C4A"/>
    <w:rsid w:val="00E35913"/>
    <w:rsid w:val="00E367A6"/>
    <w:rsid w:val="00E4485E"/>
    <w:rsid w:val="00E60242"/>
    <w:rsid w:val="00E74FA4"/>
    <w:rsid w:val="00E81749"/>
    <w:rsid w:val="00E87774"/>
    <w:rsid w:val="00EA6116"/>
    <w:rsid w:val="00EB0488"/>
    <w:rsid w:val="00ED1634"/>
    <w:rsid w:val="00ED218C"/>
    <w:rsid w:val="00ED37A0"/>
    <w:rsid w:val="00F0305B"/>
    <w:rsid w:val="00F103A8"/>
    <w:rsid w:val="00F27F9A"/>
    <w:rsid w:val="00F47DA4"/>
    <w:rsid w:val="00FA42C7"/>
    <w:rsid w:val="00FB095C"/>
    <w:rsid w:val="00FF24F6"/>
    <w:rsid w:val="00FF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F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24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05E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246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05EFB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05EFB"/>
    <w:pPr>
      <w:ind w:left="720"/>
      <w:contextualSpacing/>
    </w:pPr>
  </w:style>
  <w:style w:type="paragraph" w:customStyle="1" w:styleId="Default">
    <w:name w:val="Default"/>
    <w:uiPriority w:val="99"/>
    <w:rsid w:val="00A05E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rsid w:val="00A05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05EFB"/>
    <w:rPr>
      <w:rFonts w:cs="Times New Roman"/>
    </w:rPr>
  </w:style>
  <w:style w:type="paragraph" w:customStyle="1" w:styleId="a5">
    <w:name w:val="Базовый"/>
    <w:uiPriority w:val="99"/>
    <w:rsid w:val="00A05EFB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DejaVu Sans Condensed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A05EFB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A05EFB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A81B60"/>
    <w:pPr>
      <w:spacing w:after="200" w:line="276" w:lineRule="auto"/>
    </w:pPr>
    <w:rPr>
      <w:rFonts w:ascii="Times New Roman" w:hAnsi="Times New Roman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A81B60"/>
    <w:rPr>
      <w:rFonts w:ascii="Times New Roman" w:hAnsi="Times New Roman"/>
      <w:color w:val="000000"/>
      <w:sz w:val="22"/>
      <w:szCs w:val="22"/>
      <w:lang w:eastAsia="ru-RU" w:bidi="ar-SA"/>
    </w:rPr>
  </w:style>
  <w:style w:type="character" w:styleId="a8">
    <w:name w:val="Strong"/>
    <w:uiPriority w:val="99"/>
    <w:qFormat/>
    <w:rsid w:val="00AB7AC5"/>
    <w:rPr>
      <w:rFonts w:cs="Times New Roman"/>
      <w:b/>
      <w:bCs/>
    </w:rPr>
  </w:style>
  <w:style w:type="character" w:styleId="a9">
    <w:name w:val="Hyperlink"/>
    <w:uiPriority w:val="99"/>
    <w:semiHidden/>
    <w:rsid w:val="00AB7AC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B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B7AC5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99"/>
    <w:qFormat/>
    <w:rsid w:val="00762D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.ru/authors/books/section/15444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iga.ru/authors/books/section/1544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6EBAB-1845-461F-A40F-FBD8B210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</dc:creator>
  <cp:lastModifiedBy>Зубова</cp:lastModifiedBy>
  <cp:revision>7</cp:revision>
  <cp:lastPrinted>2016-11-09T02:31:00Z</cp:lastPrinted>
  <dcterms:created xsi:type="dcterms:W3CDTF">2019-09-19T03:17:00Z</dcterms:created>
  <dcterms:modified xsi:type="dcterms:W3CDTF">2019-10-04T04:07:00Z</dcterms:modified>
</cp:coreProperties>
</file>